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9B" w:rsidRPr="00881166" w:rsidRDefault="00B520A8" w:rsidP="00042B9B">
      <w:pPr>
        <w:pStyle w:val="Cm"/>
        <w:rPr>
          <w:b/>
          <w:color w:val="000000"/>
          <w:sz w:val="32"/>
          <w:szCs w:val="32"/>
        </w:rPr>
      </w:pPr>
      <w:r>
        <w:rPr>
          <w:b/>
          <w:color w:val="000000"/>
          <w:sz w:val="32"/>
          <w:szCs w:val="32"/>
        </w:rPr>
        <w:t>KÖZBE</w:t>
      </w:r>
      <w:r w:rsidR="00042B9B" w:rsidRPr="00881166">
        <w:rPr>
          <w:b/>
          <w:color w:val="000000"/>
          <w:sz w:val="32"/>
          <w:szCs w:val="32"/>
        </w:rPr>
        <w:t>S</w:t>
      </w:r>
      <w:r>
        <w:rPr>
          <w:b/>
          <w:color w:val="000000"/>
          <w:sz w:val="32"/>
          <w:szCs w:val="32"/>
        </w:rPr>
        <w:t>Z</w:t>
      </w:r>
      <w:r w:rsidR="00042B9B" w:rsidRPr="00881166">
        <w:rPr>
          <w:b/>
          <w:color w:val="000000"/>
          <w:sz w:val="32"/>
          <w:szCs w:val="32"/>
        </w:rPr>
        <w:t>ERZÉSI DOKUMENTUMOK</w:t>
      </w:r>
    </w:p>
    <w:p w:rsidR="00042B9B" w:rsidRDefault="00042B9B" w:rsidP="00042B9B">
      <w:pPr>
        <w:suppressLineNumbers/>
        <w:suppressAutoHyphens/>
        <w:jc w:val="center"/>
        <w:rPr>
          <w:b/>
          <w:color w:val="000000"/>
          <w:sz w:val="32"/>
          <w:szCs w:val="32"/>
        </w:rPr>
      </w:pPr>
    </w:p>
    <w:p w:rsidR="00042B9B" w:rsidRDefault="00042B9B" w:rsidP="00042B9B">
      <w:pPr>
        <w:suppressLineNumbers/>
        <w:suppressAutoHyphens/>
        <w:jc w:val="center"/>
        <w:rPr>
          <w:b/>
          <w:color w:val="000000"/>
          <w:sz w:val="32"/>
          <w:szCs w:val="32"/>
        </w:rPr>
      </w:pPr>
    </w:p>
    <w:p w:rsidR="00042B9B" w:rsidRPr="00C21919" w:rsidRDefault="00042B9B" w:rsidP="00042B9B">
      <w:pPr>
        <w:suppressLineNumbers/>
        <w:suppressAutoHyphens/>
        <w:jc w:val="center"/>
        <w:rPr>
          <w:b/>
          <w:color w:val="000000"/>
          <w:sz w:val="32"/>
          <w:szCs w:val="32"/>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9B5BC9">
      <w:pPr>
        <w:rPr>
          <w:smallCaps/>
          <w:sz w:val="36"/>
          <w:szCs w:val="20"/>
        </w:rPr>
      </w:pPr>
    </w:p>
    <w:p w:rsidR="00042B9B" w:rsidRPr="00D02273" w:rsidRDefault="00042B9B" w:rsidP="00042B9B">
      <w:pPr>
        <w:jc w:val="center"/>
        <w:rPr>
          <w:smallCaps/>
          <w:sz w:val="36"/>
          <w:szCs w:val="20"/>
        </w:rPr>
      </w:pPr>
    </w:p>
    <w:p w:rsidR="00042B9B" w:rsidRPr="00937E55" w:rsidRDefault="00B855EC" w:rsidP="00042B9B">
      <w:pPr>
        <w:jc w:val="center"/>
        <w:rPr>
          <w:color w:val="000000"/>
          <w:sz w:val="28"/>
          <w:szCs w:val="28"/>
        </w:rPr>
      </w:pPr>
      <w:r>
        <w:rPr>
          <w:b/>
          <w:bCs/>
          <w:sz w:val="28"/>
          <w:szCs w:val="28"/>
          <w:u w:val="single"/>
        </w:rPr>
        <w:t>Integrált Gazdálkodási és Ügyviteli rendszer biztosítása szoftver szolgáltatás keretében</w:t>
      </w:r>
    </w:p>
    <w:p w:rsidR="00042B9B" w:rsidRPr="00D02273" w:rsidRDefault="00042B9B" w:rsidP="00042B9B">
      <w:pPr>
        <w:jc w:val="center"/>
        <w:rPr>
          <w:smallCaps/>
          <w:sz w:val="28"/>
          <w:szCs w:val="28"/>
        </w:rPr>
      </w:pPr>
    </w:p>
    <w:p w:rsidR="00FE68A3" w:rsidRDefault="00042B9B" w:rsidP="009F0208">
      <w:pPr>
        <w:jc w:val="center"/>
        <w:rPr>
          <w:bCs/>
          <w:color w:val="000000"/>
        </w:rPr>
      </w:pPr>
      <w:r w:rsidRPr="00B06D4A">
        <w:rPr>
          <w:bCs/>
        </w:rPr>
        <w:t xml:space="preserve">tárgyú, a közbeszerzésekről szóló 2015. évi CXLIII. törvény (a továbbiakban: </w:t>
      </w:r>
      <w:r w:rsidRPr="00B06D4A">
        <w:rPr>
          <w:bCs/>
          <w:color w:val="000000"/>
        </w:rPr>
        <w:t xml:space="preserve">Kbt.) </w:t>
      </w:r>
    </w:p>
    <w:p w:rsidR="00042B9B" w:rsidRDefault="00CC3B00" w:rsidP="009F0208">
      <w:pPr>
        <w:jc w:val="center"/>
      </w:pPr>
      <w:r>
        <w:rPr>
          <w:bCs/>
        </w:rPr>
        <w:t>117</w:t>
      </w:r>
      <w:r w:rsidR="00042B9B" w:rsidRPr="00B06D4A">
        <w:rPr>
          <w:bCs/>
        </w:rPr>
        <w:t>. §</w:t>
      </w:r>
      <w:r w:rsidR="0069790F">
        <w:rPr>
          <w:bCs/>
        </w:rPr>
        <w:t>-a</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042B9B" w:rsidP="00042B9B">
      <w:pPr>
        <w:jc w:val="center"/>
        <w:rPr>
          <w:bCs/>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Default="00042B9B" w:rsidP="009B5BC9">
      <w:pPr>
        <w:rPr>
          <w:smallCaps/>
          <w:sz w:val="36"/>
          <w:szCs w:val="20"/>
        </w:rPr>
      </w:pPr>
    </w:p>
    <w:p w:rsidR="00553477" w:rsidRDefault="00553477" w:rsidP="009B5BC9">
      <w:pPr>
        <w:rPr>
          <w:smallCaps/>
          <w:sz w:val="36"/>
          <w:szCs w:val="20"/>
        </w:rPr>
      </w:pPr>
    </w:p>
    <w:p w:rsidR="007A721B" w:rsidRDefault="007A721B" w:rsidP="009B5BC9">
      <w:pPr>
        <w:rPr>
          <w:smallCaps/>
          <w:sz w:val="36"/>
          <w:szCs w:val="20"/>
        </w:rPr>
      </w:pPr>
    </w:p>
    <w:p w:rsidR="00CC3B00" w:rsidRDefault="00CC3B00" w:rsidP="009B5BC9">
      <w:pPr>
        <w:rPr>
          <w:smallCaps/>
          <w:sz w:val="36"/>
          <w:szCs w:val="20"/>
        </w:rPr>
      </w:pPr>
    </w:p>
    <w:p w:rsidR="00F84296" w:rsidRDefault="00F84296" w:rsidP="009B5BC9">
      <w:pPr>
        <w:rPr>
          <w:smallCaps/>
          <w:sz w:val="36"/>
          <w:szCs w:val="20"/>
        </w:rPr>
      </w:pPr>
    </w:p>
    <w:p w:rsidR="00F84296" w:rsidRDefault="00F84296" w:rsidP="009B5BC9">
      <w:pPr>
        <w:rPr>
          <w:smallCaps/>
          <w:sz w:val="36"/>
          <w:szCs w:val="20"/>
        </w:rPr>
      </w:pPr>
    </w:p>
    <w:p w:rsidR="00F84296" w:rsidRDefault="00F84296" w:rsidP="009B5BC9">
      <w:pPr>
        <w:rPr>
          <w:smallCaps/>
          <w:sz w:val="36"/>
          <w:szCs w:val="20"/>
        </w:rPr>
      </w:pPr>
    </w:p>
    <w:p w:rsidR="00F84296" w:rsidRDefault="00F84296" w:rsidP="009B5BC9">
      <w:pPr>
        <w:rPr>
          <w:smallCaps/>
          <w:sz w:val="36"/>
          <w:szCs w:val="20"/>
        </w:rPr>
      </w:pPr>
    </w:p>
    <w:p w:rsidR="00553477" w:rsidRPr="00D02273" w:rsidRDefault="00553477" w:rsidP="009B5BC9">
      <w:pPr>
        <w:rPr>
          <w:smallCaps/>
          <w:sz w:val="36"/>
          <w:szCs w:val="20"/>
        </w:rPr>
      </w:pPr>
    </w:p>
    <w:p w:rsidR="00042B9B" w:rsidRPr="00692FBE" w:rsidRDefault="00265F59" w:rsidP="009B5BC9">
      <w:pPr>
        <w:rPr>
          <w:smallCaps/>
          <w:u w:val="single"/>
        </w:rPr>
      </w:pPr>
      <w:r>
        <w:rPr>
          <w:smallCaps/>
          <w:u w:val="single"/>
        </w:rPr>
        <w:t xml:space="preserve"> </w:t>
      </w:r>
      <w:r w:rsidR="009B5BC9" w:rsidRPr="00692FBE">
        <w:rPr>
          <w:smallCaps/>
          <w:u w:val="single"/>
        </w:rPr>
        <w:t>Tartalom:</w:t>
      </w:r>
    </w:p>
    <w:p w:rsidR="009B5BC9" w:rsidRDefault="009B5BC9" w:rsidP="00912E36">
      <w:pPr>
        <w:pStyle w:val="Listaszerbekezds"/>
        <w:numPr>
          <w:ilvl w:val="0"/>
          <w:numId w:val="8"/>
        </w:numPr>
        <w:rPr>
          <w:smallCaps/>
        </w:rPr>
      </w:pPr>
      <w:r>
        <w:rPr>
          <w:smallCaps/>
        </w:rPr>
        <w:t xml:space="preserve">Útmutató </w:t>
      </w:r>
    </w:p>
    <w:p w:rsidR="00E33AFF" w:rsidRDefault="00E33AFF" w:rsidP="00912E36">
      <w:pPr>
        <w:pStyle w:val="Listaszerbekezds"/>
        <w:numPr>
          <w:ilvl w:val="0"/>
          <w:numId w:val="8"/>
        </w:numPr>
        <w:rPr>
          <w:smallCaps/>
        </w:rPr>
      </w:pPr>
      <w:r>
        <w:rPr>
          <w:smallCaps/>
        </w:rPr>
        <w:t>Regisztrációs  lap</w:t>
      </w:r>
    </w:p>
    <w:p w:rsidR="009B5BC9" w:rsidRDefault="009B5BC9" w:rsidP="00912E36">
      <w:pPr>
        <w:pStyle w:val="Listaszerbekezds"/>
        <w:numPr>
          <w:ilvl w:val="0"/>
          <w:numId w:val="8"/>
        </w:numPr>
        <w:rPr>
          <w:smallCaps/>
        </w:rPr>
      </w:pPr>
      <w:r>
        <w:rPr>
          <w:smallCaps/>
        </w:rPr>
        <w:t>Ajánlott  iratminták</w:t>
      </w:r>
    </w:p>
    <w:p w:rsidR="009B5BC9" w:rsidRDefault="009B5BC9" w:rsidP="00912E36">
      <w:pPr>
        <w:pStyle w:val="Listaszerbekezds"/>
        <w:numPr>
          <w:ilvl w:val="0"/>
          <w:numId w:val="8"/>
        </w:numPr>
        <w:rPr>
          <w:smallCaps/>
        </w:rPr>
      </w:pPr>
      <w:r>
        <w:rPr>
          <w:smallCaps/>
        </w:rPr>
        <w:t>Szerződéstervezet</w:t>
      </w:r>
      <w:r w:rsidR="00F84296">
        <w:rPr>
          <w:smallCaps/>
        </w:rPr>
        <w:t xml:space="preserve"> (külön mellékelve)</w:t>
      </w:r>
    </w:p>
    <w:p w:rsidR="006A3910" w:rsidRDefault="007A721B" w:rsidP="006A3910">
      <w:pPr>
        <w:pStyle w:val="Listaszerbekezds"/>
        <w:numPr>
          <w:ilvl w:val="0"/>
          <w:numId w:val="8"/>
        </w:numPr>
        <w:rPr>
          <w:smallCaps/>
        </w:rPr>
      </w:pPr>
      <w:r>
        <w:rPr>
          <w:smallCaps/>
        </w:rPr>
        <w:t>műszaki</w:t>
      </w:r>
      <w:r w:rsidR="00BE343C">
        <w:rPr>
          <w:smallCaps/>
        </w:rPr>
        <w:t xml:space="preserve"> Leírás</w:t>
      </w:r>
      <w:r>
        <w:rPr>
          <w:smallCaps/>
        </w:rPr>
        <w:t xml:space="preserve"> </w:t>
      </w:r>
      <w:r w:rsidR="00F84296">
        <w:rPr>
          <w:smallCaps/>
        </w:rPr>
        <w:t>(külön mellékelve)</w:t>
      </w:r>
    </w:p>
    <w:p w:rsidR="00042B9B" w:rsidRPr="00D02273" w:rsidRDefault="00042B9B" w:rsidP="00042B9B">
      <w:pPr>
        <w:jc w:val="center"/>
        <w:rPr>
          <w:smallCaps/>
          <w:sz w:val="36"/>
          <w:szCs w:val="20"/>
        </w:rPr>
      </w:pPr>
    </w:p>
    <w:p w:rsidR="0085400C" w:rsidRPr="00D02273" w:rsidRDefault="0085400C" w:rsidP="00042B9B">
      <w:pPr>
        <w:rPr>
          <w:smallCaps/>
          <w:sz w:val="36"/>
          <w:szCs w:val="20"/>
        </w:rPr>
      </w:pPr>
    </w:p>
    <w:p w:rsidR="00B24AF5" w:rsidRPr="00E33AFF" w:rsidRDefault="00042B9B" w:rsidP="003A73A5">
      <w:pPr>
        <w:pStyle w:val="Listaszerbekezds"/>
        <w:numPr>
          <w:ilvl w:val="0"/>
          <w:numId w:val="15"/>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lastRenderedPageBreak/>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és értékelésével</w:t>
      </w:r>
      <w:r w:rsidR="007A721B">
        <w:rPr>
          <w:rFonts w:ascii="Times" w:eastAsia="Times" w:hAnsi="Times"/>
          <w:b/>
          <w:smallCaps/>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Art.: az adózás rendjéről szóló 2003. évi XCII.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0069790F">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r w:rsidRPr="00937E55">
        <w:rPr>
          <w:bCs/>
        </w:rPr>
        <w:t>a)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A13245" w:rsidRPr="00842261" w:rsidRDefault="00A13245" w:rsidP="00A13245">
      <w:pPr>
        <w:keepLines/>
        <w:numPr>
          <w:ilvl w:val="1"/>
          <w:numId w:val="1"/>
        </w:numPr>
        <w:tabs>
          <w:tab w:val="num" w:pos="426"/>
        </w:tabs>
        <w:spacing w:before="120" w:after="120" w:line="276" w:lineRule="auto"/>
        <w:ind w:left="425" w:hanging="425"/>
        <w:jc w:val="both"/>
        <w:rPr>
          <w:b/>
          <w:bCs/>
        </w:rPr>
      </w:pPr>
      <w:r w:rsidRPr="00061695">
        <w:rPr>
          <w:b/>
          <w:szCs w:val="20"/>
        </w:rPr>
        <w:t>Felhívjuk a Tisztelt Gazdasági Szereplő</w:t>
      </w:r>
      <w:r w:rsidR="00C97242">
        <w:rPr>
          <w:b/>
          <w:szCs w:val="20"/>
        </w:rPr>
        <w:t>k figyelmét, hogy a Kbt. 41.§ (2</w:t>
      </w:r>
      <w:r w:rsidRPr="00061695">
        <w:rPr>
          <w:b/>
          <w:szCs w:val="20"/>
        </w:rPr>
        <w:t>) bekezdés c) pontjára és a 41.§ (4) bekezdésére figyelemmel elektronikus úton nyilatkozat</w:t>
      </w:r>
      <w:r w:rsidR="00C97242">
        <w:rPr>
          <w:b/>
          <w:szCs w:val="20"/>
        </w:rPr>
        <w:t xml:space="preserve"> </w:t>
      </w:r>
      <w:r w:rsidR="00C97242" w:rsidRPr="00C97242">
        <w:rPr>
          <w:b/>
        </w:rPr>
        <w:t>-</w:t>
      </w:r>
      <w:r w:rsidRPr="00C97242">
        <w:rPr>
          <w:b/>
        </w:rPr>
        <w:t xml:space="preserve"> </w:t>
      </w:r>
      <w:r w:rsidR="00C97242" w:rsidRPr="00C97242">
        <w:rPr>
          <w:b/>
          <w:bCs/>
        </w:rPr>
        <w:t xml:space="preserve">ahol a Kbt. vagy a Kbt. felhatalmazása alapján alkotott jogszabály eltérően nem rendelkezik - </w:t>
      </w:r>
      <w:r w:rsidRPr="00C97242">
        <w:rPr>
          <w:b/>
        </w:rPr>
        <w:t>kizárólag</w:t>
      </w:r>
      <w:r w:rsidRPr="00061695">
        <w:rPr>
          <w:b/>
          <w:szCs w:val="20"/>
        </w:rPr>
        <w:t xml:space="preserve"> </w:t>
      </w:r>
      <w:r w:rsidRPr="00061695">
        <w:rPr>
          <w:b/>
          <w:szCs w:val="20"/>
          <w:u w:val="single"/>
        </w:rPr>
        <w:t>legalább fokozott biztonságú elektronikus aláírással ellátott elektronikus dokumentumba foglalt formában</w:t>
      </w:r>
      <w:r w:rsidRPr="00061695">
        <w:rPr>
          <w:b/>
          <w:szCs w:val="20"/>
        </w:rPr>
        <w:t xml:space="preserve"> tehető meg.</w:t>
      </w:r>
    </w:p>
    <w:p w:rsidR="00937E55" w:rsidRPr="00937E55" w:rsidRDefault="00937E55" w:rsidP="00E33AFF">
      <w:pPr>
        <w:keepLines/>
        <w:spacing w:before="120" w:after="120" w:line="276" w:lineRule="auto"/>
        <w:jc w:val="both"/>
        <w:rPr>
          <w:bCs/>
        </w:rPr>
      </w:pPr>
    </w:p>
    <w:p w:rsidR="00937E55" w:rsidRDefault="00937E55" w:rsidP="00042B9B">
      <w:pPr>
        <w:ind w:right="72"/>
        <w:rPr>
          <w:szCs w:val="20"/>
        </w:rPr>
      </w:pPr>
    </w:p>
    <w:p w:rsidR="004320E9" w:rsidRDefault="004320E9" w:rsidP="00042B9B">
      <w:pPr>
        <w:ind w:right="72"/>
        <w:rPr>
          <w:szCs w:val="20"/>
        </w:rPr>
      </w:pPr>
    </w:p>
    <w:p w:rsidR="0085400C" w:rsidRDefault="0085400C" w:rsidP="00042B9B">
      <w:pPr>
        <w:ind w:right="72"/>
        <w:rPr>
          <w:szCs w:val="20"/>
        </w:rPr>
      </w:pPr>
    </w:p>
    <w:p w:rsidR="004320E9" w:rsidRPr="00412577" w:rsidRDefault="004320E9"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lastRenderedPageBreak/>
        <w:t>Az eljárás általános szabályai</w:t>
      </w:r>
      <w:bookmarkEnd w:id="4"/>
      <w:bookmarkEnd w:id="5"/>
      <w:bookmarkEnd w:id="6"/>
    </w:p>
    <w:p w:rsidR="00042B9B" w:rsidRPr="00412577" w:rsidRDefault="00042B9B" w:rsidP="00042B9B">
      <w:pPr>
        <w:ind w:right="72"/>
        <w:rPr>
          <w:szCs w:val="20"/>
        </w:rPr>
      </w:pPr>
    </w:p>
    <w:p w:rsidR="009F0208" w:rsidRDefault="00042B9B" w:rsidP="00A13245">
      <w:pPr>
        <w:keepLines/>
        <w:numPr>
          <w:ilvl w:val="1"/>
          <w:numId w:val="28"/>
        </w:numPr>
        <w:spacing w:before="120" w:after="120" w:line="276" w:lineRule="auto"/>
        <w:jc w:val="both"/>
      </w:pPr>
      <w:r w:rsidRPr="007672E2">
        <w:t xml:space="preserve">A </w:t>
      </w:r>
      <w:r w:rsidR="007672E2">
        <w:t xml:space="preserve">tárgyi </w:t>
      </w:r>
      <w:r w:rsidR="007672E2" w:rsidRPr="00A01254">
        <w:rPr>
          <w:iCs/>
        </w:rPr>
        <w:t xml:space="preserve">közbeszerzési eljárás a Kbt. 117. §-a alapján </w:t>
      </w:r>
      <w:r w:rsidR="007672E2" w:rsidRPr="00A01254">
        <w:t xml:space="preserve">a Kbt. Második Részben foglalt szabályok által nem kötött, önálló eljárási szabályok kialakításával kerül lefolytatásra. </w:t>
      </w:r>
      <w:r w:rsidR="007672E2">
        <w:t>A Kbt. 117. § (2) bekezdése alapján az önállóan k</w:t>
      </w:r>
      <w:r w:rsidR="008D51D1">
        <w:t>ialakított eljárási szabályok az eljárást megindító felhívásban kerültek rögzítésre.</w:t>
      </w:r>
    </w:p>
    <w:p w:rsidR="00B46BE4" w:rsidRPr="00B46BE4" w:rsidRDefault="00B46BE4" w:rsidP="00BE343C">
      <w:pPr>
        <w:keepLines/>
        <w:numPr>
          <w:ilvl w:val="1"/>
          <w:numId w:val="2"/>
        </w:numPr>
        <w:spacing w:before="120" w:after="120" w:line="276" w:lineRule="auto"/>
        <w:ind w:left="703"/>
        <w:jc w:val="both"/>
      </w:pPr>
      <w:r w:rsidRPr="00B46BE4">
        <w:rPr>
          <w:iCs/>
          <w:color w:val="222222"/>
        </w:rPr>
        <w:t>Ajánlatkérő a</w:t>
      </w:r>
      <w:r w:rsidR="00BE343C">
        <w:rPr>
          <w:iCs/>
          <w:color w:val="222222"/>
        </w:rPr>
        <w:t xml:space="preserve"> közbeszerzési dokumentumokat az eljárást megindító felhívásban megadott </w:t>
      </w:r>
      <w:r w:rsidRPr="00BE343C">
        <w:rPr>
          <w:iCs/>
          <w:color w:val="222222"/>
        </w:rPr>
        <w:t>honlapon korlátlanul és teljes körűen, közvetlenül és díjmentesen elérhetővé teszi az eljárás iránt érdeklődő gazdasági szereplők részére. A Kbt. 57. § (2) bekezdése alapján a közbeszerzési dokumentumokat ajánlatonként legalább egy ajánlattevőnek vagy az ajánlatban megnevezett alvállalkozónak elektronikus úton el kell érnie, melyet a közbeszerzési dokumentumok részét képező regisztrációs lap kitöltésével és Aj</w:t>
      </w:r>
      <w:r w:rsidR="00BE343C">
        <w:rPr>
          <w:iCs/>
          <w:color w:val="222222"/>
        </w:rPr>
        <w:t>ánlatkérő részére - a +36-52-740-400</w:t>
      </w:r>
      <w:r w:rsidRPr="00BE343C">
        <w:rPr>
          <w:iCs/>
          <w:color w:val="222222"/>
        </w:rPr>
        <w:t xml:space="preserve"> telefax számra vagy a</w:t>
      </w:r>
      <w:r w:rsidR="00BE343C">
        <w:t xml:space="preserve">z </w:t>
      </w:r>
      <w:r w:rsidR="00BE343C" w:rsidRPr="002D161E">
        <w:rPr>
          <w:b/>
        </w:rPr>
        <w:t>info@tenderz.hu</w:t>
      </w:r>
      <w:r w:rsidRPr="00BE343C">
        <w:rPr>
          <w:iCs/>
          <w:color w:val="222222"/>
        </w:rPr>
        <w:t xml:space="preserve"> e-címre - történő haladéktalan visszaküldésével igazolni kell, </w:t>
      </w:r>
      <w:r w:rsidRPr="00BE343C">
        <w:rPr>
          <w:b/>
          <w:iCs/>
          <w:color w:val="222222"/>
        </w:rPr>
        <w:t>továbbá az ajánlat részeként ajánlattevőnek csatolnia kell a kitöltött és az ajánlatkérő részére visszaküldött regisztrációs lap másolati példányát.</w:t>
      </w:r>
      <w:r w:rsidRPr="00BE343C">
        <w:rPr>
          <w:iCs/>
          <w:color w:val="222222"/>
        </w:rPr>
        <w:t xml:space="preserve"> 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 A faxon, vagy postai, illetve közvetlen kézbesítés útján történő jelentkezési lehetőség szintén adott.</w:t>
      </w:r>
    </w:p>
    <w:p w:rsidR="00B46BE4" w:rsidRDefault="00B46BE4" w:rsidP="00B46BE4">
      <w:pPr>
        <w:pStyle w:val="Csakszveg"/>
        <w:spacing w:line="276" w:lineRule="auto"/>
        <w:ind w:left="703"/>
        <w:jc w:val="both"/>
        <w:rPr>
          <w:rFonts w:ascii="Times New Roman" w:hAnsi="Times New Roman" w:cs="Times New Roman"/>
          <w:iCs/>
          <w:color w:val="222222"/>
          <w:sz w:val="24"/>
          <w:szCs w:val="24"/>
        </w:rPr>
      </w:pPr>
      <w:r w:rsidRPr="00F610E1">
        <w:rPr>
          <w:rFonts w:ascii="Times New Roman" w:hAnsi="Times New Roman" w:cs="Times New Roman"/>
          <w:iCs/>
          <w:color w:val="222222"/>
          <w:sz w:val="24"/>
          <w:szCs w:val="24"/>
        </w:rPr>
        <w:t>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rsidR="00042B9B" w:rsidRPr="00412577" w:rsidRDefault="00042B9B" w:rsidP="00042B9B">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rsidR="00DC2CC8">
        <w:t>z eljárást megindító</w:t>
      </w:r>
      <w:r w:rsidRPr="00412577">
        <w:t xml:space="preserve"> felhívásban, a Kbt.-ben,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Kbt.-vel)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lastRenderedPageBreak/>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3956E2">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t xml:space="preserve">Felhívjuk a figyelmet, hogy a Kbt. </w:t>
      </w:r>
      <w:r>
        <w:t>62. § (1) bekezdés i)</w:t>
      </w:r>
      <w:r w:rsidRPr="00412577">
        <w:t xml:space="preserve"> pontja szerint az ajánlatkérőnek az eljárásból ki kell zárnia az olyan ajánlattevőt, alvállalkozót</w:t>
      </w:r>
      <w:r w:rsidR="00C97242">
        <w:t xml:space="preserve"> </w:t>
      </w:r>
      <w:r w:rsidRPr="00412577">
        <w:t xml:space="preserve">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r>
        <w:t>ia) a hamis adat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(4). bek.)</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lastRenderedPageBreak/>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337A14" w:rsidRPr="00412577" w:rsidRDefault="00337A14" w:rsidP="00337A1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w:t>
      </w:r>
      <w:r w:rsidR="00B93BEC">
        <w: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4320E9" w:rsidRDefault="004320E9" w:rsidP="00042B9B">
      <w:pPr>
        <w:spacing w:before="120" w:after="120"/>
        <w:jc w:val="both"/>
        <w:rPr>
          <w:szCs w:val="20"/>
        </w:rPr>
      </w:pPr>
    </w:p>
    <w:p w:rsidR="00B93BEC" w:rsidRPr="00412577" w:rsidRDefault="00B93BEC"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rsidR="00042B9B" w:rsidRPr="001861C2" w:rsidRDefault="00042B9B" w:rsidP="00042B9B">
      <w:pPr>
        <w:spacing w:before="120" w:after="120"/>
        <w:ind w:left="-142"/>
        <w:jc w:val="both"/>
      </w:pPr>
    </w:p>
    <w:p w:rsidR="00615279" w:rsidRDefault="003956E2" w:rsidP="00912E36">
      <w:pPr>
        <w:pStyle w:val="Doksihoz"/>
        <w:numPr>
          <w:ilvl w:val="1"/>
          <w:numId w:val="4"/>
        </w:numPr>
        <w:tabs>
          <w:tab w:val="clear" w:pos="705"/>
          <w:tab w:val="num" w:pos="426"/>
        </w:tabs>
        <w:ind w:left="426" w:hanging="426"/>
      </w:pPr>
      <w:r>
        <w:t>Az eljárást megindító</w:t>
      </w:r>
      <w:r w:rsidR="00615279" w:rsidRPr="00615279">
        <w:t xml:space="preserve"> felhívásban </w:t>
      </w:r>
      <w:r w:rsidR="009A518F">
        <w:t xml:space="preserve">valamint a további közbeszerzési dokumentumokban </w:t>
      </w:r>
      <w:r w:rsidR="00615279"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912E36">
      <w:pPr>
        <w:pStyle w:val="Doksihoz"/>
        <w:numPr>
          <w:ilvl w:val="1"/>
          <w:numId w:val="4"/>
        </w:numPr>
        <w:tabs>
          <w:tab w:val="clear" w:pos="705"/>
          <w:tab w:val="num" w:pos="426"/>
        </w:tabs>
        <w:ind w:left="426" w:hanging="426"/>
      </w:pPr>
      <w:r w:rsidRPr="003F14B5">
        <w:t>Az ajánlattevőknek kiegészítő tájékoztatás iránti igényeiket (kérdéseiket) írásban kell benyújtaniuk (személyesen vagy fax útján vagy le</w:t>
      </w:r>
      <w:r w:rsidR="00F95460">
        <w:t>vélben vagy e-mail útján</w:t>
      </w:r>
      <w:r w:rsidRPr="003F14B5">
        <w:t xml:space="preserve">) az </w:t>
      </w:r>
      <w:r w:rsidR="003956E2">
        <w:t xml:space="preserve">eljárást megindító </w:t>
      </w:r>
      <w:r w:rsidRPr="003F14B5">
        <w:t xml:space="preserve">felhívás </w:t>
      </w:r>
      <w:r w:rsidR="00BE343C">
        <w:t>I.3</w:t>
      </w:r>
      <w:r w:rsidR="003956E2">
        <w:t>)</w:t>
      </w:r>
      <w:r w:rsidRPr="003F14B5">
        <w:t xml:space="preserve"> pontjában</w:t>
      </w:r>
      <w:r w:rsidR="003956E2">
        <w:t xml:space="preserve"> </w:t>
      </w:r>
      <w:r w:rsidR="00BE343C">
        <w:t xml:space="preserve">a további információ nyújtására </w:t>
      </w:r>
      <w:r w:rsidRPr="003F14B5">
        <w:t xml:space="preserve">megadott helyen, vagy faxszámon,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faxszámra/címre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lastRenderedPageBreak/>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Pr="00615279" w:rsidRDefault="00615279" w:rsidP="00615279">
      <w:pPr>
        <w:pStyle w:val="Listaszerbekezds"/>
        <w:ind w:left="567"/>
        <w:rPr>
          <w:rFonts w:eastAsia="Times New Roman"/>
        </w:rPr>
      </w:pPr>
      <w:r w:rsidRPr="00615279">
        <w:rPr>
          <w:rFonts w:eastAsia="Times New Roman"/>
        </w:rPr>
        <w:t>2.) az üzenet mellékletében szkennelt (cégszerűen alá</w:t>
      </w:r>
      <w:r w:rsidR="00283DAD">
        <w:rPr>
          <w:rFonts w:eastAsia="Times New Roman"/>
        </w:rPr>
        <w:t>írt) formában szerepel a kérdés.</w:t>
      </w:r>
    </w:p>
    <w:p w:rsidR="00615279" w:rsidRPr="00615279" w:rsidRDefault="00283DAD" w:rsidP="001E7A22">
      <w:pPr>
        <w:pStyle w:val="Listaszerbekezds"/>
        <w:spacing w:before="120"/>
        <w:ind w:left="567"/>
        <w:rPr>
          <w:rFonts w:eastAsia="Times New Roman"/>
        </w:rPr>
      </w:pPr>
      <w:r w:rsidRPr="00615279">
        <w:rPr>
          <w:rFonts w:eastAsia="Times New Roman"/>
        </w:rPr>
        <w:t xml:space="preserve"> </w:t>
      </w:r>
      <w:r w:rsidR="00615279" w:rsidRPr="00615279">
        <w:rPr>
          <w:rFonts w:eastAsia="Times New Roman"/>
        </w:rPr>
        <w:t>(Ajánlatkérő a fentiek okán a fax útján történő párhuzamos megküldést javasolja</w:t>
      </w:r>
      <w:r w:rsidR="00BF38AF">
        <w:rPr>
          <w:rFonts w:eastAsia="Times New Roman"/>
        </w:rPr>
        <w:t>.</w:t>
      </w:r>
      <w:r w:rsidR="00615279" w:rsidRPr="00615279">
        <w:rPr>
          <w:rFonts w:eastAsia="Times New Roman"/>
        </w:rPr>
        <w:t>)</w:t>
      </w:r>
    </w:p>
    <w:p w:rsidR="00615279" w:rsidRDefault="00615279" w:rsidP="00912E36">
      <w:pPr>
        <w:pStyle w:val="Doksihoz"/>
        <w:numPr>
          <w:ilvl w:val="1"/>
          <w:numId w:val="4"/>
        </w:numPr>
        <w:tabs>
          <w:tab w:val="clear" w:pos="705"/>
          <w:tab w:val="num" w:pos="426"/>
        </w:tabs>
        <w:ind w:left="426" w:hanging="426"/>
      </w:pPr>
      <w:r w:rsidRPr="00615279">
        <w:t>A fax és az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Pr="00615279">
        <w:t>-ben magadott módon, úgy késedelem esetén erre történő hivatkozást Ajánlatkérő nem fogad el.</w:t>
      </w:r>
    </w:p>
    <w:p w:rsidR="00615279" w:rsidRDefault="00615279" w:rsidP="00912E36">
      <w:pPr>
        <w:pStyle w:val="Doksihoz"/>
        <w:numPr>
          <w:ilvl w:val="1"/>
          <w:numId w:val="4"/>
        </w:numPr>
        <w:tabs>
          <w:tab w:val="clear" w:pos="705"/>
          <w:tab w:val="num" w:pos="426"/>
        </w:tabs>
        <w:ind w:left="426" w:hanging="426"/>
      </w:pPr>
      <w:r w:rsidRPr="00615279">
        <w:t>Elektronikus út (e-mail) esetében: Ajánlatkérő nem tud garanciát vállalni, hogy a megküldött dokumentum(ok) számítástechnikailag kompatibilisek-e (ideértve, ha a rendszer a továbbított üzenetet spam-ként kezeli) a vevő oldallal, Ajánlatkérő csak a megküldés megtörténtéért szavatol.</w:t>
      </w:r>
    </w:p>
    <w:p w:rsidR="00615279" w:rsidRDefault="00615279" w:rsidP="00912E36">
      <w:pPr>
        <w:pStyle w:val="Doksihoz"/>
        <w:numPr>
          <w:ilvl w:val="1"/>
          <w:numId w:val="4"/>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912E36">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912E36">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rsidR="00BC629A" w:rsidRPr="00412577" w:rsidRDefault="00BC629A" w:rsidP="003F14B5">
      <w:pPr>
        <w:spacing w:before="120" w:after="120"/>
        <w:jc w:val="both"/>
      </w:pPr>
    </w:p>
    <w:p w:rsidR="00042B9B" w:rsidRPr="00D02273" w:rsidRDefault="00042B9B" w:rsidP="00042B9B">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042B9B" w:rsidRPr="00412577" w:rsidRDefault="00042B9B" w:rsidP="00042B9B">
      <w:pPr>
        <w:spacing w:before="120" w:after="120"/>
        <w:ind w:left="-142"/>
        <w:jc w:val="both"/>
      </w:pPr>
    </w:p>
    <w:p w:rsidR="00042B9B" w:rsidRPr="00412577" w:rsidRDefault="00042B9B" w:rsidP="00912E36">
      <w:pPr>
        <w:pStyle w:val="Doksihoz"/>
        <w:numPr>
          <w:ilvl w:val="1"/>
          <w:numId w:val="5"/>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85400C" w:rsidRDefault="0085400C" w:rsidP="000A3F72">
      <w:pPr>
        <w:rPr>
          <w:highlight w:val="yellow"/>
        </w:rPr>
      </w:pPr>
      <w:bookmarkStart w:id="11" w:name="_Toc213312471"/>
      <w:bookmarkStart w:id="12" w:name="_Ref231714424"/>
      <w:bookmarkStart w:id="13" w:name="_Toc275354680"/>
    </w:p>
    <w:p w:rsidR="0085400C" w:rsidRDefault="0085400C" w:rsidP="000A3F72">
      <w:pPr>
        <w:rPr>
          <w:highlight w:val="yellow"/>
        </w:rPr>
      </w:pPr>
    </w:p>
    <w:p w:rsidR="00BE2E6D" w:rsidRPr="00D02273" w:rsidRDefault="00BE2E6D" w:rsidP="00BE2E6D">
      <w:pPr>
        <w:pStyle w:val="Cmsor2"/>
        <w:shd w:val="clear" w:color="auto" w:fill="auto"/>
        <w:rPr>
          <w:b w:val="0"/>
          <w:color w:val="auto"/>
          <w:szCs w:val="28"/>
        </w:rPr>
      </w:pPr>
      <w:bookmarkStart w:id="14" w:name="_Toc213312468"/>
      <w:bookmarkStart w:id="15" w:name="_Toc275354677"/>
      <w:r w:rsidRPr="00412577">
        <w:rPr>
          <w:b w:val="0"/>
          <w:color w:val="auto"/>
          <w:szCs w:val="28"/>
        </w:rPr>
        <w:t>Az ajánlat módosítása</w:t>
      </w:r>
      <w:bookmarkEnd w:id="14"/>
      <w:bookmarkEnd w:id="15"/>
    </w:p>
    <w:p w:rsidR="00BE2E6D" w:rsidRPr="00412577" w:rsidRDefault="00BE2E6D" w:rsidP="00BE2E6D">
      <w:pPr>
        <w:spacing w:before="120" w:after="120"/>
        <w:ind w:left="-142"/>
        <w:jc w:val="both"/>
      </w:pPr>
    </w:p>
    <w:p w:rsidR="00BE2E6D" w:rsidRPr="00493FE1" w:rsidRDefault="00BE2E6D" w:rsidP="00912E36">
      <w:pPr>
        <w:pStyle w:val="Doksihoz"/>
        <w:numPr>
          <w:ilvl w:val="1"/>
          <w:numId w:val="3"/>
        </w:numPr>
        <w:tabs>
          <w:tab w:val="clear" w:pos="705"/>
          <w:tab w:val="num" w:pos="426"/>
        </w:tabs>
        <w:ind w:left="426" w:hanging="426"/>
      </w:pPr>
      <w:r w:rsidRPr="00493FE1">
        <w:t>Az ajánlattevő az ajánlati kötöttség beálltáig</w:t>
      </w:r>
      <w:r w:rsidR="00493FE1" w:rsidRPr="00493FE1">
        <w:t xml:space="preserve"> </w:t>
      </w:r>
      <w:r w:rsidRPr="00493FE1">
        <w:t>- az Ajánlatkérőhöz intézett írásbeli nyilatkozatával - visszavonhatja az ajánlatát. (Kbt. 53.§ (8) bekezdés)</w:t>
      </w:r>
    </w:p>
    <w:p w:rsidR="00BE2E6D" w:rsidRPr="00493FE1" w:rsidRDefault="00BE2E6D" w:rsidP="00912E36">
      <w:pPr>
        <w:pStyle w:val="Doksihoz"/>
        <w:numPr>
          <w:ilvl w:val="1"/>
          <w:numId w:val="3"/>
        </w:numPr>
        <w:tabs>
          <w:tab w:val="clear" w:pos="705"/>
          <w:tab w:val="num" w:pos="426"/>
        </w:tabs>
        <w:ind w:left="426" w:hanging="426"/>
      </w:pPr>
      <w:r w:rsidRPr="00493FE1">
        <w:t>Az ajánlattevő az ajánlattételi határidő lejártáig új ajánlat benyújtásával módosíthatja az ajánlatát. Ebben az esetben az elsőként benyújtott ajánlatot visszavontnak kell tekinteni. (Kbt. 55.§ (7) bekezdés)</w:t>
      </w:r>
    </w:p>
    <w:p w:rsidR="00493FE1" w:rsidRPr="000A3F72" w:rsidRDefault="00493FE1" w:rsidP="000A3F72">
      <w:pPr>
        <w:rPr>
          <w:highlight w:val="yellow"/>
        </w:rPr>
      </w:pPr>
    </w:p>
    <w:p w:rsidR="003F14B5" w:rsidRDefault="00042B9B" w:rsidP="003F14B5">
      <w:pPr>
        <w:pStyle w:val="Cmsor2"/>
        <w:shd w:val="clear" w:color="auto" w:fill="auto"/>
        <w:rPr>
          <w:b w:val="0"/>
          <w:color w:val="auto"/>
          <w:szCs w:val="28"/>
        </w:rPr>
      </w:pPr>
      <w:r w:rsidRPr="000A3F72">
        <w:rPr>
          <w:b w:val="0"/>
          <w:color w:val="auto"/>
          <w:szCs w:val="28"/>
        </w:rPr>
        <w:t>Közös ajánlattétel</w:t>
      </w:r>
      <w:bookmarkEnd w:id="11"/>
      <w:bookmarkEnd w:id="12"/>
      <w:bookmarkEnd w:id="13"/>
    </w:p>
    <w:p w:rsidR="003F14B5" w:rsidRPr="003F14B5" w:rsidRDefault="003F14B5" w:rsidP="003F14B5"/>
    <w:p w:rsidR="00042B9B" w:rsidRDefault="00042B9B" w:rsidP="00912E36">
      <w:pPr>
        <w:pStyle w:val="Listaszerbekezds"/>
        <w:keepLines/>
        <w:numPr>
          <w:ilvl w:val="1"/>
          <w:numId w:val="7"/>
        </w:numPr>
        <w:spacing w:before="120" w:after="120" w:line="276" w:lineRule="auto"/>
        <w:jc w:val="both"/>
      </w:pPr>
      <w:r w:rsidRPr="00431EA1">
        <w:lastRenderedPageBreak/>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912E36">
      <w:pPr>
        <w:pStyle w:val="Listaszerbekezds"/>
        <w:keepLines/>
        <w:numPr>
          <w:ilvl w:val="1"/>
          <w:numId w:val="7"/>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912E36">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0F02A7" w:rsidRPr="00C12556" w:rsidRDefault="000F02A7" w:rsidP="000F02A7">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0F02A7" w:rsidRPr="00C12556" w:rsidRDefault="000F02A7" w:rsidP="000F02A7">
      <w:pPr>
        <w:numPr>
          <w:ilvl w:val="0"/>
          <w:numId w:val="10"/>
        </w:numPr>
        <w:spacing w:before="120" w:after="120" w:line="276" w:lineRule="auto"/>
        <w:jc w:val="both"/>
      </w:pPr>
      <w:r w:rsidRPr="00C12556">
        <w:t>tartalmazza a közös ajánlattevők megnevezését,</w:t>
      </w:r>
    </w:p>
    <w:p w:rsidR="000F02A7" w:rsidRPr="00C12556" w:rsidRDefault="000F02A7" w:rsidP="000F02A7">
      <w:pPr>
        <w:numPr>
          <w:ilvl w:val="0"/>
          <w:numId w:val="10"/>
        </w:numPr>
        <w:spacing w:before="120" w:after="120" w:line="276" w:lineRule="auto"/>
        <w:jc w:val="both"/>
      </w:pPr>
      <w:r w:rsidRPr="00C12556">
        <w:t>tartalmazza a vezető tag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0F02A7" w:rsidRPr="00C12556" w:rsidRDefault="000F02A7" w:rsidP="000F02A7">
      <w:pPr>
        <w:numPr>
          <w:ilvl w:val="0"/>
          <w:numId w:val="10"/>
        </w:numPr>
        <w:spacing w:before="120" w:after="120" w:line="276" w:lineRule="auto"/>
        <w:jc w:val="both"/>
      </w:pPr>
      <w:r w:rsidRPr="00C12556">
        <w:t>tartalmazza valamennyi tag nyilatkozatát arról, hogy egyetemleges felelősséget vállalnak a közbeszerzési eljárás eredményeként megkötendő szerződés szerződésszerű teljesítéséért,</w:t>
      </w:r>
    </w:p>
    <w:p w:rsidR="000F02A7" w:rsidRPr="00C12556" w:rsidRDefault="000F02A7" w:rsidP="000F02A7">
      <w:pPr>
        <w:numPr>
          <w:ilvl w:val="0"/>
          <w:numId w:val="10"/>
        </w:numPr>
        <w:spacing w:before="120" w:after="120" w:line="276" w:lineRule="auto"/>
        <w:jc w:val="both"/>
      </w:pPr>
      <w:r w:rsidRPr="00C12556">
        <w:t>tartalmazza, hogy a szerződés hatályának beállta vagy annak megszűnése nem függ valamely további feltételtől vagy időponttól;</w:t>
      </w:r>
    </w:p>
    <w:p w:rsidR="000F02A7" w:rsidRPr="00C12556" w:rsidRDefault="000F02A7" w:rsidP="000F02A7">
      <w:pPr>
        <w:numPr>
          <w:ilvl w:val="0"/>
          <w:numId w:val="10"/>
        </w:numPr>
        <w:spacing w:before="120" w:after="120" w:line="276" w:lineRule="auto"/>
        <w:jc w:val="both"/>
      </w:pPr>
      <w:r w:rsidRPr="00C12556">
        <w:t>tartalmazza, hogy hatálybalépése nem függ harmadik személy beleegyezésétől, illetve hatósági jóváhagyástól, továbbá</w:t>
      </w:r>
    </w:p>
    <w:p w:rsidR="000F02A7" w:rsidRPr="00C12556" w:rsidRDefault="000F02A7" w:rsidP="000F02A7">
      <w:pPr>
        <w:numPr>
          <w:ilvl w:val="0"/>
          <w:numId w:val="10"/>
        </w:numPr>
        <w:spacing w:before="120" w:after="120" w:line="276" w:lineRule="auto"/>
        <w:jc w:val="both"/>
      </w:pPr>
      <w:r>
        <w:t>tartalmazza, hogy a közös ajánlattevők</w:t>
      </w:r>
      <w:r w:rsidRPr="00C12556">
        <w:t xml:space="preserve"> valamennyi tagjának az aláírásával hatályba lép.</w:t>
      </w:r>
    </w:p>
    <w:p w:rsidR="00A76786" w:rsidRDefault="00A76786" w:rsidP="00A76786">
      <w:pPr>
        <w:jc w:val="both"/>
        <w:rPr>
          <w:b/>
        </w:rPr>
      </w:pPr>
    </w:p>
    <w:p w:rsidR="00BE343C" w:rsidRDefault="00BE343C" w:rsidP="00A76786">
      <w:pPr>
        <w:jc w:val="both"/>
        <w:rPr>
          <w:b/>
        </w:rPr>
      </w:pPr>
    </w:p>
    <w:p w:rsidR="00BE343C" w:rsidRDefault="00BE343C" w:rsidP="00A76786">
      <w:pPr>
        <w:jc w:val="both"/>
        <w:rPr>
          <w:b/>
        </w:rPr>
      </w:pPr>
    </w:p>
    <w:p w:rsidR="00BE343C" w:rsidRDefault="00BE343C" w:rsidP="00A76786">
      <w:pPr>
        <w:jc w:val="both"/>
        <w:rPr>
          <w:b/>
        </w:rPr>
      </w:pPr>
    </w:p>
    <w:p w:rsidR="00BE343C" w:rsidRDefault="00BE343C" w:rsidP="00A76786">
      <w:pPr>
        <w:jc w:val="both"/>
        <w:rPr>
          <w:b/>
        </w:rPr>
      </w:pPr>
    </w:p>
    <w:p w:rsidR="00BE343C" w:rsidRDefault="00BE343C" w:rsidP="00A76786">
      <w:pPr>
        <w:jc w:val="both"/>
        <w:rPr>
          <w:b/>
        </w:rPr>
      </w:pPr>
    </w:p>
    <w:p w:rsidR="00BE343C" w:rsidRPr="00C12556" w:rsidRDefault="00BE343C" w:rsidP="00A76786">
      <w:pPr>
        <w:jc w:val="both"/>
        <w:rPr>
          <w:b/>
        </w:rPr>
      </w:pPr>
    </w:p>
    <w:p w:rsidR="00BC629A" w:rsidRPr="00BC629A" w:rsidRDefault="00BC629A" w:rsidP="00BC629A">
      <w:pPr>
        <w:rPr>
          <w:highlight w:val="yellow"/>
        </w:rPr>
      </w:pPr>
      <w:bookmarkStart w:id="16" w:name="_Toc213312479"/>
      <w:bookmarkStart w:id="17" w:name="_Toc275354687"/>
    </w:p>
    <w:p w:rsidR="00BE2E6D" w:rsidRDefault="00BE2E6D" w:rsidP="00BE2E6D">
      <w:pPr>
        <w:jc w:val="center"/>
        <w:rPr>
          <w:rFonts w:ascii="Times" w:eastAsia="Times" w:hAnsi="Times"/>
          <w:smallCaps/>
          <w:sz w:val="28"/>
          <w:szCs w:val="28"/>
        </w:rPr>
      </w:pPr>
      <w:r w:rsidRPr="00222B2D">
        <w:rPr>
          <w:rFonts w:ascii="Times" w:eastAsia="Times" w:hAnsi="Times"/>
          <w:smallCaps/>
          <w:sz w:val="28"/>
          <w:szCs w:val="28"/>
        </w:rPr>
        <w:t>Az ajánlatadás alapja</w:t>
      </w:r>
    </w:p>
    <w:p w:rsidR="00283DAD" w:rsidRDefault="00283DAD" w:rsidP="00283DAD">
      <w:pPr>
        <w:jc w:val="both"/>
      </w:pPr>
    </w:p>
    <w:p w:rsidR="00283DAD" w:rsidRDefault="00283DAD" w:rsidP="00283DAD">
      <w:pPr>
        <w:pStyle w:val="Listaszerbekezds"/>
        <w:keepLines/>
        <w:numPr>
          <w:ilvl w:val="1"/>
          <w:numId w:val="24"/>
        </w:numPr>
        <w:spacing w:before="120" w:after="120" w:line="276" w:lineRule="auto"/>
        <w:jc w:val="both"/>
      </w:pPr>
      <w:r>
        <w:lastRenderedPageBreak/>
        <w:t xml:space="preserve">Az Ajánlat elkészítésének alapját a közbeszerzési dokumentumok kell, hogy képezzék. </w:t>
      </w:r>
      <w:r w:rsidRPr="00BE2E6D">
        <w:rPr>
          <w:b/>
        </w:rPr>
        <w:t>Az Ajánlatkérő részajánlat tételre lehetőséget</w:t>
      </w:r>
      <w:r>
        <w:rPr>
          <w:b/>
        </w:rPr>
        <w:t xml:space="preserve"> NEM</w:t>
      </w:r>
      <w:r w:rsidRPr="00BE2E6D">
        <w:rPr>
          <w:b/>
        </w:rPr>
        <w:t xml:space="preserve"> biztosít.</w:t>
      </w:r>
      <w:r>
        <w:t xml:space="preserve"> Az ajánlat az Ajánlatkérő által ajánlattétel céljára kibocsátott közbeszerzési dokumentumokban és annak műszaki mellékleteiben leírt </w:t>
      </w:r>
      <w:r w:rsidR="00BE343C">
        <w:t>szolgáltatás</w:t>
      </w:r>
      <w:r>
        <w:t xml:space="preserve"> egészére kell, hogy vonatkozzék, és annak megfelelően teljesítendő.</w:t>
      </w:r>
    </w:p>
    <w:p w:rsidR="00283DAD" w:rsidRDefault="00283DAD" w:rsidP="00283DAD">
      <w:pPr>
        <w:pStyle w:val="Listaszerbekezds"/>
        <w:keepLines/>
        <w:spacing w:before="120" w:after="120" w:line="276" w:lineRule="auto"/>
        <w:ind w:left="705"/>
        <w:jc w:val="both"/>
      </w:pPr>
      <w:r>
        <w:t xml:space="preserve">A közbeszerzési dokumentumokban </w:t>
      </w:r>
      <w:r w:rsidRPr="00866E07">
        <w:t>meghatározott munkák teljes körű megvalósítására kell ajánlato</w:t>
      </w:r>
      <w:r w:rsidR="00BE343C">
        <w:t>t adni, illetve vállalkozni (</w:t>
      </w:r>
      <w:r w:rsidRPr="00866E07">
        <w:t>a hatósági előírások és a hatályos jogszab</w:t>
      </w:r>
      <w:r>
        <w:t>ályok, valamint az ajánlattevőre</w:t>
      </w:r>
      <w:r w:rsidRPr="00866E07">
        <w:t xml:space="preserve"> vonatkozó egyéb szabályok betartásával), beleértve az esetlegesen szükségessé váló engedélyek beszerzését is.</w:t>
      </w:r>
      <w:r>
        <w:t xml:space="preserve"> </w:t>
      </w:r>
    </w:p>
    <w:p w:rsidR="00283DAD" w:rsidRPr="00866E07" w:rsidRDefault="00283DAD" w:rsidP="00283DAD">
      <w:pPr>
        <w:pStyle w:val="Listaszerbekezds"/>
        <w:keepLines/>
        <w:numPr>
          <w:ilvl w:val="1"/>
          <w:numId w:val="2"/>
        </w:numPr>
        <w:spacing w:before="120" w:after="120" w:line="276" w:lineRule="auto"/>
        <w:jc w:val="both"/>
      </w:pPr>
      <w:r w:rsidRPr="00D57628">
        <w:rPr>
          <w:b/>
        </w:rPr>
        <w:t xml:space="preserve">Kereskedelmi és </w:t>
      </w:r>
      <w:r>
        <w:rPr>
          <w:b/>
        </w:rPr>
        <w:t xml:space="preserve">szakmai </w:t>
      </w:r>
      <w:r w:rsidRPr="00D57628">
        <w:rPr>
          <w:b/>
        </w:rPr>
        <w:t>ajánlat</w:t>
      </w:r>
    </w:p>
    <w:p w:rsidR="00BE343C" w:rsidRDefault="00BE343C" w:rsidP="00283DAD">
      <w:pPr>
        <w:spacing w:before="120" w:after="120" w:line="276" w:lineRule="auto"/>
        <w:ind w:left="703"/>
        <w:jc w:val="both"/>
        <w:rPr>
          <w:rFonts w:eastAsia="MS Mincho"/>
        </w:rPr>
      </w:pPr>
      <w:r w:rsidRPr="00BE343C">
        <w:rPr>
          <w:rFonts w:eastAsia="MS Mincho"/>
        </w:rPr>
        <w:t>Ajánlattevőnek a közbeszerzési dokumentumokkal átadott műszaki leírás alapján kell ajánlati árát kialakítani, mely a szolgáltat</w:t>
      </w:r>
      <w:r w:rsidR="00B855EC">
        <w:rPr>
          <w:rFonts w:eastAsia="MS Mincho"/>
        </w:rPr>
        <w:t xml:space="preserve">ás időtartama alatt fix összegű. </w:t>
      </w:r>
      <w:r w:rsidRPr="00BE343C">
        <w:rPr>
          <w:rFonts w:eastAsia="MS Mincho"/>
        </w:rPr>
        <w:t>A kért ellenszolgáltatást Ajánlattevőnek a közbeszerzési dokumentumok részét képező Felolvasólapon, az ott meghatározott módon kell megadnia magyar forintban (HUF).</w:t>
      </w:r>
    </w:p>
    <w:p w:rsidR="00283DAD" w:rsidRDefault="00283DAD" w:rsidP="00283DAD">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283DAD" w:rsidRDefault="00283DAD" w:rsidP="00283DAD">
      <w:pPr>
        <w:spacing w:before="120" w:after="120" w:line="276" w:lineRule="auto"/>
        <w:ind w:left="703"/>
        <w:jc w:val="both"/>
      </w:pPr>
      <w:r>
        <w:t>A befejezési határidőre prognosztizálva az ajánlati árnak fedezetet kell nyújtania a szerződés időtartama alatt bekövetkező esetleges árváltozásokra, és tartalmaznia kell mindazon költségeket, melyek az ajánlat tárgyának megvalósításához, a felhívásban és a további közbeszerzési dokumentumokban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283DAD" w:rsidRDefault="00283DAD" w:rsidP="00283DAD">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283DAD" w:rsidRPr="000B02AA" w:rsidRDefault="00283DAD" w:rsidP="00283DAD">
      <w:pPr>
        <w:spacing w:before="120" w:after="120" w:line="276" w:lineRule="auto"/>
        <w:ind w:left="703"/>
        <w:jc w:val="both"/>
      </w:pPr>
      <w:r w:rsidRPr="000B02AA">
        <w:t>Ajánlattevőnek az ajánlati áron kívüli értékelési szempontokra (minőségi szempontok) vonatkozó</w:t>
      </w:r>
      <w:r w:rsidR="000B02AA" w:rsidRPr="000B02AA">
        <w:t xml:space="preserve"> szakmai</w:t>
      </w:r>
      <w:r w:rsidRPr="000B02AA">
        <w:t xml:space="preserve"> ajánlatát az eljárást megindító felhívásban megadott módon</w:t>
      </w:r>
      <w:r w:rsidR="008B006B" w:rsidRPr="000B02AA">
        <w:t>, a Felolvasólapon</w:t>
      </w:r>
      <w:r w:rsidRPr="000B02AA">
        <w:t xml:space="preserve"> kell megtennie</w:t>
      </w:r>
      <w:r w:rsidR="008B006B" w:rsidRPr="000B02AA">
        <w:t>.</w:t>
      </w:r>
      <w:r w:rsidRPr="000B02AA">
        <w:t xml:space="preserve"> </w:t>
      </w:r>
    </w:p>
    <w:p w:rsidR="006947F7" w:rsidRDefault="006947F7" w:rsidP="006947F7"/>
    <w:p w:rsidR="00493FE1" w:rsidRPr="00493FE1" w:rsidRDefault="00493FE1" w:rsidP="00493FE1"/>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912E36">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912E36">
      <w:pPr>
        <w:pStyle w:val="Doksihoz"/>
        <w:numPr>
          <w:ilvl w:val="1"/>
          <w:numId w:val="6"/>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lastRenderedPageBreak/>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BE2E6D" w:rsidRDefault="00BE2E6D" w:rsidP="000C575E">
      <w:pPr>
        <w:pStyle w:val="Cmsor2"/>
        <w:shd w:val="clear" w:color="auto" w:fill="auto"/>
        <w:jc w:val="left"/>
        <w:rPr>
          <w:b w:val="0"/>
          <w:color w:val="auto"/>
          <w:szCs w:val="28"/>
          <w:highlight w:val="yellow"/>
        </w:rPr>
      </w:pPr>
    </w:p>
    <w:p w:rsidR="00E33AFF" w:rsidRPr="00E33AFF" w:rsidRDefault="00E33AFF" w:rsidP="00E33AFF">
      <w:pPr>
        <w:rPr>
          <w:highlight w:val="yellow"/>
        </w:rPr>
      </w:pPr>
    </w:p>
    <w:p w:rsidR="00197F01" w:rsidRDefault="00042B9B" w:rsidP="00197F01">
      <w:pPr>
        <w:pStyle w:val="Cmsor2"/>
        <w:shd w:val="clear" w:color="auto" w:fill="auto"/>
        <w:spacing w:before="120" w:after="120" w:line="276" w:lineRule="auto"/>
        <w:rPr>
          <w:b w:val="0"/>
          <w:color w:val="auto"/>
          <w:szCs w:val="28"/>
        </w:rPr>
      </w:pPr>
      <w:r w:rsidRPr="00842C60">
        <w:rPr>
          <w:b w:val="0"/>
          <w:color w:val="auto"/>
          <w:szCs w:val="28"/>
        </w:rPr>
        <w:t xml:space="preserve">Az ajánlatok </w:t>
      </w:r>
      <w:r w:rsidR="00AD4857" w:rsidRPr="00842C60">
        <w:rPr>
          <w:b w:val="0"/>
          <w:color w:val="auto"/>
          <w:szCs w:val="28"/>
        </w:rPr>
        <w:t xml:space="preserve">bírálatának folyamata, </w:t>
      </w:r>
      <w:r w:rsidR="00667EC8" w:rsidRPr="00842C60">
        <w:rPr>
          <w:b w:val="0"/>
          <w:color w:val="auto"/>
          <w:szCs w:val="28"/>
        </w:rPr>
        <w:t xml:space="preserve">az ajánlat </w:t>
      </w:r>
      <w:r w:rsidRPr="00842C60">
        <w:rPr>
          <w:b w:val="0"/>
          <w:color w:val="auto"/>
          <w:szCs w:val="28"/>
        </w:rPr>
        <w:t>értékelése</w:t>
      </w:r>
      <w:bookmarkEnd w:id="16"/>
      <w:bookmarkEnd w:id="17"/>
    </w:p>
    <w:p w:rsidR="00197F01" w:rsidRPr="00197F01" w:rsidRDefault="00197F01" w:rsidP="00197F01"/>
    <w:p w:rsidR="0092280E" w:rsidRDefault="0092280E" w:rsidP="0092280E">
      <w:pPr>
        <w:spacing w:before="120" w:after="120" w:line="276" w:lineRule="auto"/>
        <w:ind w:right="-6"/>
        <w:jc w:val="both"/>
      </w:pPr>
      <w:r>
        <w:t>A Kbt. 69. § (1) bekezdése alapján az ajánlatok elbírálása során az ajánlatkérő megvizsgálja, hogy az ajánlatok megfelelnek-e a közbeszerzési dokumentumokban, valamint a jogszabályokban meghatározott feltételeknek.</w:t>
      </w:r>
    </w:p>
    <w:p w:rsidR="0092280E" w:rsidRDefault="0092280E" w:rsidP="0092280E">
      <w:pPr>
        <w:spacing w:before="120" w:after="120" w:line="276" w:lineRule="auto"/>
        <w:ind w:right="-6"/>
        <w:jc w:val="both"/>
      </w:pPr>
      <w:r>
        <w:t xml:space="preserve">A Kbt. 69. § (2) bekezdése értelmében az ajánlatkérő köteles megállapítani, hogy mely ajánlat érvénytelen, és hogy van-e olyan gazdasági szereplő, akit az eljárásból ki kell zárni. </w:t>
      </w:r>
    </w:p>
    <w:p w:rsidR="0092280E" w:rsidRPr="000E69AC" w:rsidRDefault="0092280E" w:rsidP="0092280E">
      <w:pPr>
        <w:tabs>
          <w:tab w:val="left" w:pos="851"/>
        </w:tabs>
        <w:jc w:val="both"/>
      </w:pPr>
      <w:r w:rsidRPr="000E69AC">
        <w:t xml:space="preserve">Ajánlatkérő </w:t>
      </w:r>
      <w:r w:rsidRPr="000E69AC">
        <w:rPr>
          <w:u w:val="single"/>
        </w:rPr>
        <w:t>az ajánlatok bírálatát egy lépcsőben</w:t>
      </w:r>
      <w:r w:rsidRPr="000E69AC">
        <w:t>, az ajánlatok részeként csatolt és adott esetben hiánypótolt dokumentumok alapján végzi. Erre tekintettel az alkalmassági követelményeknek való megfelelés igazolására előírt dokumentumokat kérjük az ajánlat részeként, az ajánlattételi határidő lejártáig benyújtani.</w:t>
      </w:r>
    </w:p>
    <w:p w:rsidR="0092280E" w:rsidRDefault="0092280E" w:rsidP="0092280E">
      <w:pPr>
        <w:tabs>
          <w:tab w:val="left" w:pos="851"/>
        </w:tabs>
        <w:jc w:val="both"/>
        <w:rPr>
          <w:b/>
        </w:rPr>
      </w:pPr>
    </w:p>
    <w:p w:rsidR="0092280E" w:rsidRPr="00D10D08" w:rsidRDefault="0092280E" w:rsidP="0092280E">
      <w:pPr>
        <w:spacing w:before="120" w:after="120" w:line="276" w:lineRule="auto"/>
        <w:ind w:right="-6"/>
        <w:jc w:val="both"/>
      </w:pPr>
      <w:r w:rsidRPr="00D10D08">
        <w:t>A fentieket követően a Kbt. 69. (2) bekezdésben foglaltak alapján megfelelőnek talált ajánlatokat az ajánlatkérő az eljárást megindító felhívásban megadott értékelési szempontok szerint értékeli.</w:t>
      </w:r>
    </w:p>
    <w:p w:rsidR="0092280E" w:rsidRDefault="0092280E" w:rsidP="0092280E">
      <w:pPr>
        <w:ind w:right="-6"/>
        <w:jc w:val="both"/>
      </w:pPr>
    </w:p>
    <w:p w:rsidR="0092280E" w:rsidRDefault="0092280E" w:rsidP="0092280E">
      <w:r w:rsidRPr="00766FA4">
        <w:t>Ajánlatkérő alkalmazza a Kbt</w:t>
      </w:r>
      <w:r>
        <w:t>. 81. §</w:t>
      </w:r>
      <w:r w:rsidRPr="00766FA4">
        <w:t xml:space="preserve"> (5) bekezdéseiben meghatározottakat.</w:t>
      </w:r>
    </w:p>
    <w:p w:rsidR="008938C6" w:rsidRDefault="008938C6" w:rsidP="00042B9B">
      <w:pPr>
        <w:ind w:right="-6"/>
        <w:jc w:val="both"/>
      </w:pPr>
    </w:p>
    <w:p w:rsidR="008938C6" w:rsidRDefault="008938C6" w:rsidP="008938C6">
      <w:pPr>
        <w:spacing w:before="109" w:after="109"/>
        <w:rPr>
          <w:b/>
          <w:bCs/>
        </w:rPr>
      </w:pPr>
      <w:r>
        <w:rPr>
          <w:b/>
          <w:bCs/>
        </w:rPr>
        <w:t xml:space="preserve">Az ajánlatok értékelési szempontja a legjobb ár-érték arány az alábbi szempontok </w:t>
      </w:r>
      <w:r w:rsidR="000E69AC">
        <w:rPr>
          <w:b/>
          <w:bCs/>
        </w:rPr>
        <w:t>szerint</w:t>
      </w:r>
      <w:r>
        <w:rPr>
          <w:b/>
          <w:bCs/>
        </w:rPr>
        <w:t>:</w:t>
      </w:r>
    </w:p>
    <w:p w:rsidR="008938C6" w:rsidRDefault="008938C6" w:rsidP="008938C6">
      <w:pPr>
        <w:ind w:left="130"/>
        <w:jc w:val="both"/>
      </w:pPr>
    </w:p>
    <w:p w:rsidR="008938C6" w:rsidRPr="008938C6" w:rsidRDefault="008938C6" w:rsidP="008938C6">
      <w:pPr>
        <w:ind w:left="130"/>
        <w:jc w:val="both"/>
        <w:rPr>
          <w:u w:val="single"/>
        </w:rPr>
      </w:pPr>
      <w:r w:rsidRPr="008938C6">
        <w:rPr>
          <w:u w:val="single"/>
        </w:rPr>
        <w:t>Minőségi szempont:</w:t>
      </w:r>
    </w:p>
    <w:p w:rsidR="008938C6" w:rsidRPr="008938C6" w:rsidRDefault="008938C6" w:rsidP="000E69AC">
      <w:pPr>
        <w:spacing w:before="120"/>
        <w:ind w:left="130"/>
        <w:jc w:val="both"/>
      </w:pPr>
      <w:r w:rsidRPr="008938C6">
        <w:t>1. Szakmai ajánlat, fejleszteni vállalt szoftver funkciók: 1. Megrendelés kezelés folyamatának támogatása  / Súlyszám: 10</w:t>
      </w:r>
    </w:p>
    <w:p w:rsidR="008938C6" w:rsidRPr="008938C6" w:rsidRDefault="008938C6" w:rsidP="000E69AC">
      <w:pPr>
        <w:spacing w:before="120"/>
        <w:ind w:left="130"/>
        <w:jc w:val="both"/>
      </w:pPr>
      <w:r w:rsidRPr="008938C6">
        <w:t>2. Szakmai ajánlat, fejleszteni vállalt szoftver funkciók: 2. Számfejtett bérek automatikus könyvelése funkció / Súlyszám: 10</w:t>
      </w:r>
    </w:p>
    <w:p w:rsidR="008938C6" w:rsidRPr="000E69AC" w:rsidRDefault="008938C6" w:rsidP="000E69AC">
      <w:pPr>
        <w:spacing w:before="120"/>
        <w:ind w:left="130"/>
        <w:jc w:val="both"/>
        <w:rPr>
          <w:bCs/>
        </w:rPr>
      </w:pPr>
      <w:r w:rsidRPr="008938C6">
        <w:t>3. Szakmai ajánlat, fejleszteni vállalt szoftver funkciók: 3. Online munkaidő és cafeteria kezelés funkció / Súlyszám: 10</w:t>
      </w:r>
    </w:p>
    <w:p w:rsidR="008938C6" w:rsidRPr="000E69AC" w:rsidRDefault="008938C6" w:rsidP="008938C6">
      <w:pPr>
        <w:spacing w:before="109" w:after="109"/>
        <w:ind w:left="128"/>
        <w:rPr>
          <w:u w:val="single"/>
        </w:rPr>
      </w:pPr>
      <w:r w:rsidRPr="000E69AC">
        <w:rPr>
          <w:u w:val="single"/>
        </w:rPr>
        <w:t>Ár szempont:</w:t>
      </w:r>
    </w:p>
    <w:p w:rsidR="008938C6" w:rsidRPr="000E69AC" w:rsidRDefault="008938C6" w:rsidP="008938C6">
      <w:pPr>
        <w:spacing w:before="109" w:after="109"/>
        <w:ind w:left="128"/>
      </w:pPr>
      <w:r w:rsidRPr="000E69AC">
        <w:t>1. Bevezetés egyösszegű díja (nettó HUF+ÁFA) / Súlyszám: 30</w:t>
      </w:r>
    </w:p>
    <w:p w:rsidR="008938C6" w:rsidRPr="000E69AC" w:rsidRDefault="008938C6" w:rsidP="008938C6">
      <w:pPr>
        <w:spacing w:before="109" w:after="109"/>
        <w:ind w:left="128"/>
      </w:pPr>
      <w:r w:rsidRPr="000E69AC">
        <w:t>2. Szoftver szolgáltatás és támogatás havidíja, mely tartalmazza a jogszabálykövetést és tartalmaz évi 20 mérnöknap szoftverfejlesztést (nettó HUF+ÁFA / hó)  / Súlyszám: 30</w:t>
      </w:r>
    </w:p>
    <w:p w:rsidR="008938C6" w:rsidRPr="000E69AC" w:rsidRDefault="008938C6" w:rsidP="008938C6">
      <w:pPr>
        <w:spacing w:before="109" w:after="109"/>
        <w:ind w:left="128"/>
      </w:pPr>
      <w:r w:rsidRPr="000E69AC">
        <w:t>3. Szoftver fejlesztés mérnök napidíja a 2. pontban meghatározott éves kereten felül (nettó HUF+ÁFA / mérnöknap) / Súlyszám: 5</w:t>
      </w:r>
    </w:p>
    <w:p w:rsidR="008938C6" w:rsidRPr="000E69AC" w:rsidRDefault="008938C6" w:rsidP="008938C6">
      <w:pPr>
        <w:spacing w:before="109" w:after="109"/>
        <w:ind w:left="128"/>
      </w:pPr>
      <w:r w:rsidRPr="000E69AC">
        <w:t>4. A megajánlott szoftvert is ismerő, pénzügyi-számviteli tanácsadó szakember óradíja (nettó HUF+ÁFA / óra) / Súlyszám: 5</w:t>
      </w:r>
    </w:p>
    <w:p w:rsidR="008938C6" w:rsidRDefault="008938C6" w:rsidP="00042B9B">
      <w:pPr>
        <w:ind w:right="-6"/>
        <w:jc w:val="both"/>
      </w:pPr>
    </w:p>
    <w:p w:rsidR="008938C6" w:rsidRDefault="008938C6" w:rsidP="00042B9B">
      <w:pPr>
        <w:ind w:right="-6"/>
        <w:jc w:val="both"/>
      </w:pPr>
    </w:p>
    <w:p w:rsidR="008938C6" w:rsidRDefault="008938C6" w:rsidP="00042B9B">
      <w:pPr>
        <w:ind w:right="-6"/>
        <w:jc w:val="both"/>
      </w:pPr>
      <w:r w:rsidRPr="000E69AC">
        <w:rPr>
          <w:b/>
          <w:bCs/>
          <w:i/>
        </w:rPr>
        <w:t>Az ajánlatok értékelési szempontok szerinti tartalmi elemeinek értékelése során adható pontszám:</w:t>
      </w:r>
      <w:r w:rsidRPr="008938C6">
        <w:rPr>
          <w:b/>
          <w:bCs/>
        </w:rPr>
        <w:t> </w:t>
      </w:r>
      <w:r w:rsidRPr="008938C6">
        <w:t>Részszempontonként az adható részpontszámok alsó határa: 1 pont, a felső határa: 10 pont</w:t>
      </w:r>
    </w:p>
    <w:p w:rsidR="008938C6" w:rsidRDefault="008938C6" w:rsidP="00042B9B">
      <w:pPr>
        <w:ind w:right="-6"/>
        <w:jc w:val="both"/>
      </w:pPr>
    </w:p>
    <w:p w:rsidR="008938C6" w:rsidRPr="000E69AC" w:rsidRDefault="008938C6" w:rsidP="00042B9B">
      <w:pPr>
        <w:ind w:right="-6"/>
        <w:jc w:val="both"/>
        <w:rPr>
          <w:b/>
          <w:bCs/>
          <w:i/>
        </w:rPr>
      </w:pPr>
      <w:r w:rsidRPr="000E69AC">
        <w:rPr>
          <w:b/>
          <w:bCs/>
          <w:i/>
        </w:rPr>
        <w:t>A módszerek meghatározása, amellyel Ajánlatkérő megadja a fenti ponthatárok közötti pontszámot: </w:t>
      </w:r>
    </w:p>
    <w:p w:rsidR="008938C6" w:rsidRDefault="008938C6" w:rsidP="00042B9B">
      <w:pPr>
        <w:ind w:right="-6"/>
        <w:jc w:val="both"/>
      </w:pPr>
    </w:p>
    <w:p w:rsidR="000E69AC" w:rsidRDefault="008938C6" w:rsidP="000E69AC">
      <w:pPr>
        <w:jc w:val="both"/>
      </w:pPr>
      <w:r w:rsidRPr="008938C6">
        <w:t>Az értékelési szempont körében meghatározott minőségi részszempontok (Szakmai ajánlat - fejleszteni vállalt szoftver funkciók) tekintetében az értékelés a pontozás módszerével történik az alábbiak szerint:</w:t>
      </w:r>
    </w:p>
    <w:p w:rsidR="008938C6" w:rsidRPr="008938C6" w:rsidRDefault="008938C6" w:rsidP="000E69AC">
      <w:pPr>
        <w:jc w:val="both"/>
      </w:pPr>
    </w:p>
    <w:p w:rsidR="008938C6" w:rsidRPr="008938C6" w:rsidRDefault="008938C6" w:rsidP="008938C6">
      <w:r w:rsidRPr="008938C6">
        <w:t xml:space="preserve">1. Megrendelés kezelés folyamatának támogatása </w:t>
      </w:r>
    </w:p>
    <w:p w:rsidR="008938C6" w:rsidRPr="008938C6" w:rsidRDefault="008938C6" w:rsidP="008938C6">
      <w:r w:rsidRPr="008938C6">
        <w:t>A Megrendelés-nyilvántartás éles üzembe állítási határideje: a szerződéskötéstől számított 90. nap. A minimális fejlesztési tartalom vállalására Ajánlatkérő 1 pontot, a maximális fejlesztési tartalom vállalására 10 pontot ad.</w:t>
      </w:r>
    </w:p>
    <w:p w:rsidR="008938C6" w:rsidRPr="008938C6" w:rsidRDefault="008938C6" w:rsidP="008938C6">
      <w:pPr>
        <w:rPr>
          <w:b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436"/>
      </w:tblGrid>
      <w:tr w:rsidR="008938C6" w:rsidRPr="008938C6" w:rsidTr="00456BA9">
        <w:tc>
          <w:tcPr>
            <w:tcW w:w="4531" w:type="dxa"/>
          </w:tcPr>
          <w:p w:rsidR="008938C6" w:rsidRPr="008938C6" w:rsidRDefault="008938C6" w:rsidP="00456BA9">
            <w:pPr>
              <w:rPr>
                <w:b/>
                <w:bCs/>
              </w:rPr>
            </w:pPr>
            <w:r w:rsidRPr="008938C6">
              <w:rPr>
                <w:b/>
                <w:bCs/>
              </w:rPr>
              <w:t>Vállalt funkcionalitás /</w:t>
            </w:r>
          </w:p>
        </w:tc>
        <w:tc>
          <w:tcPr>
            <w:tcW w:w="2436" w:type="dxa"/>
          </w:tcPr>
          <w:p w:rsidR="008938C6" w:rsidRPr="008938C6" w:rsidRDefault="008938C6" w:rsidP="00456BA9">
            <w:pPr>
              <w:rPr>
                <w:b/>
                <w:bCs/>
              </w:rPr>
            </w:pPr>
            <w:r w:rsidRPr="008938C6">
              <w:rPr>
                <w:b/>
                <w:bCs/>
              </w:rPr>
              <w:t>Adott pontszám</w:t>
            </w:r>
          </w:p>
        </w:tc>
      </w:tr>
      <w:tr w:rsidR="008938C6" w:rsidRPr="008938C6" w:rsidTr="00456BA9">
        <w:tc>
          <w:tcPr>
            <w:tcW w:w="4531" w:type="dxa"/>
          </w:tcPr>
          <w:p w:rsidR="008938C6" w:rsidRPr="008938C6" w:rsidRDefault="008938C6" w:rsidP="00456BA9">
            <w:pPr>
              <w:rPr>
                <w:bCs/>
              </w:rPr>
            </w:pPr>
            <w:r w:rsidRPr="008938C6">
              <w:rPr>
                <w:bCs/>
              </w:rPr>
              <w:t>Biztosítani kell a megrendelés-kezelés során képződő dokumentumok elektronikus folyamatban történő továbbítását hitelesítését. (maximum fejlesztési tartalom)</w:t>
            </w:r>
          </w:p>
        </w:tc>
        <w:tc>
          <w:tcPr>
            <w:tcW w:w="2436" w:type="dxa"/>
          </w:tcPr>
          <w:p w:rsidR="008938C6" w:rsidRPr="008938C6" w:rsidRDefault="008938C6" w:rsidP="00456BA9">
            <w:pPr>
              <w:rPr>
                <w:bCs/>
              </w:rPr>
            </w:pPr>
            <w:r w:rsidRPr="008938C6">
              <w:rPr>
                <w:bCs/>
              </w:rPr>
              <w:t>10</w:t>
            </w:r>
          </w:p>
        </w:tc>
      </w:tr>
      <w:tr w:rsidR="008938C6" w:rsidRPr="008938C6" w:rsidTr="00456BA9">
        <w:tc>
          <w:tcPr>
            <w:tcW w:w="4531" w:type="dxa"/>
          </w:tcPr>
          <w:p w:rsidR="008938C6" w:rsidRPr="008938C6" w:rsidRDefault="008938C6" w:rsidP="00456BA9">
            <w:pPr>
              <w:rPr>
                <w:bCs/>
              </w:rPr>
            </w:pPr>
            <w:r w:rsidRPr="008938C6">
              <w:rPr>
                <w:bCs/>
              </w:rPr>
              <w:t>Az intézményekben biztosítani kell a megrendelések rögzítésének lehetőségét</w:t>
            </w:r>
            <w:r w:rsidRPr="008938C6">
              <w:rPr>
                <w:b/>
                <w:bCs/>
              </w:rPr>
              <w:t>.</w:t>
            </w:r>
            <w:r w:rsidRPr="008938C6">
              <w:rPr>
                <w:bCs/>
              </w:rPr>
              <w:t xml:space="preserve"> (minimum fejlesztési tartalom)</w:t>
            </w:r>
          </w:p>
        </w:tc>
        <w:tc>
          <w:tcPr>
            <w:tcW w:w="2436" w:type="dxa"/>
          </w:tcPr>
          <w:p w:rsidR="008938C6" w:rsidRPr="008938C6" w:rsidRDefault="008938C6" w:rsidP="00456BA9">
            <w:pPr>
              <w:rPr>
                <w:bCs/>
              </w:rPr>
            </w:pPr>
            <w:r w:rsidRPr="008938C6">
              <w:rPr>
                <w:bCs/>
              </w:rPr>
              <w:t>1</w:t>
            </w:r>
          </w:p>
        </w:tc>
      </w:tr>
    </w:tbl>
    <w:p w:rsidR="008938C6" w:rsidRPr="008938C6" w:rsidRDefault="008938C6" w:rsidP="008938C6">
      <w:pPr>
        <w:rPr>
          <w:bCs/>
        </w:rPr>
      </w:pPr>
    </w:p>
    <w:p w:rsidR="008938C6" w:rsidRPr="008938C6" w:rsidRDefault="008938C6" w:rsidP="008938C6">
      <w:pPr>
        <w:rPr>
          <w:bCs/>
        </w:rPr>
      </w:pPr>
      <w:r w:rsidRPr="008938C6">
        <w:rPr>
          <w:bCs/>
        </w:rPr>
        <w:t>2. Számfejtett bérek automatikus könyvelése funkció</w:t>
      </w:r>
    </w:p>
    <w:p w:rsidR="008938C6" w:rsidRPr="008938C6" w:rsidRDefault="008938C6" w:rsidP="008938C6">
      <w:pPr>
        <w:rPr>
          <w:bCs/>
        </w:rPr>
      </w:pPr>
      <w:r w:rsidRPr="008938C6">
        <w:rPr>
          <w:bCs/>
        </w:rPr>
        <w:t xml:space="preserve">Átadási határidő: a szerződéskötéstől számított 90. nap. </w:t>
      </w:r>
      <w:r w:rsidRPr="008938C6">
        <w:t>A minimális fejlesztési tartalom vállalására Ajánlatkérő 1 pontot, a maximális fejlesztési tartalom vállalására 10 pontot ad.</w:t>
      </w:r>
    </w:p>
    <w:p w:rsidR="008938C6" w:rsidRPr="008938C6" w:rsidRDefault="008938C6" w:rsidP="008938C6">
      <w:pPr>
        <w:rPr>
          <w:b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412"/>
      </w:tblGrid>
      <w:tr w:rsidR="008938C6" w:rsidRPr="008938C6" w:rsidTr="00456BA9">
        <w:tc>
          <w:tcPr>
            <w:tcW w:w="4531" w:type="dxa"/>
          </w:tcPr>
          <w:p w:rsidR="008938C6" w:rsidRPr="008938C6" w:rsidRDefault="008938C6" w:rsidP="00456BA9">
            <w:pPr>
              <w:rPr>
                <w:b/>
                <w:bCs/>
              </w:rPr>
            </w:pPr>
            <w:r w:rsidRPr="008938C6">
              <w:rPr>
                <w:b/>
                <w:bCs/>
              </w:rPr>
              <w:t>Vállalt funkcionalitás /</w:t>
            </w:r>
          </w:p>
        </w:tc>
        <w:tc>
          <w:tcPr>
            <w:tcW w:w="2412" w:type="dxa"/>
          </w:tcPr>
          <w:p w:rsidR="008938C6" w:rsidRPr="008938C6" w:rsidRDefault="008938C6" w:rsidP="00456BA9">
            <w:pPr>
              <w:rPr>
                <w:b/>
                <w:bCs/>
              </w:rPr>
            </w:pPr>
            <w:r w:rsidRPr="008938C6">
              <w:rPr>
                <w:b/>
                <w:bCs/>
              </w:rPr>
              <w:t>Adott pontszám</w:t>
            </w:r>
          </w:p>
        </w:tc>
      </w:tr>
      <w:tr w:rsidR="008938C6" w:rsidRPr="008938C6" w:rsidTr="00456BA9">
        <w:tc>
          <w:tcPr>
            <w:tcW w:w="4531" w:type="dxa"/>
          </w:tcPr>
          <w:p w:rsidR="008938C6" w:rsidRPr="008938C6" w:rsidRDefault="008938C6" w:rsidP="00456BA9">
            <w:pPr>
              <w:rPr>
                <w:bCs/>
              </w:rPr>
            </w:pPr>
            <w:r w:rsidRPr="008938C6">
              <w:rPr>
                <w:bCs/>
              </w:rPr>
              <w:t>A visszaolvasott számfejtett bérekből legyen képes előállítani a munkaügyi rendszer egy listát, amelyet a könyvelési oldal automatikusan le tud könyvelni.</w:t>
            </w:r>
          </w:p>
          <w:p w:rsidR="008938C6" w:rsidRPr="008938C6" w:rsidRDefault="008938C6" w:rsidP="00456BA9">
            <w:pPr>
              <w:rPr>
                <w:bCs/>
              </w:rPr>
            </w:pPr>
            <w:r w:rsidRPr="008938C6">
              <w:rPr>
                <w:bCs/>
              </w:rPr>
              <w:t>(maximum fejlesztési tartalom)</w:t>
            </w:r>
          </w:p>
        </w:tc>
        <w:tc>
          <w:tcPr>
            <w:tcW w:w="2412" w:type="dxa"/>
          </w:tcPr>
          <w:p w:rsidR="008938C6" w:rsidRPr="008938C6" w:rsidRDefault="008938C6" w:rsidP="00456BA9">
            <w:pPr>
              <w:rPr>
                <w:bCs/>
              </w:rPr>
            </w:pPr>
            <w:r w:rsidRPr="008938C6">
              <w:rPr>
                <w:bCs/>
              </w:rPr>
              <w:t>10</w:t>
            </w:r>
          </w:p>
        </w:tc>
      </w:tr>
      <w:tr w:rsidR="008938C6" w:rsidRPr="008938C6" w:rsidTr="00456BA9">
        <w:tc>
          <w:tcPr>
            <w:tcW w:w="4531" w:type="dxa"/>
          </w:tcPr>
          <w:p w:rsidR="008938C6" w:rsidRPr="008938C6" w:rsidRDefault="008938C6" w:rsidP="00456BA9">
            <w:pPr>
              <w:rPr>
                <w:bCs/>
              </w:rPr>
            </w:pPr>
            <w:r w:rsidRPr="008938C6">
              <w:rPr>
                <w:bCs/>
              </w:rPr>
              <w:t>Biztosítani kell az intézmények részére a lekönyvelhető lista előállítását.</w:t>
            </w:r>
          </w:p>
          <w:p w:rsidR="008938C6" w:rsidRPr="008938C6" w:rsidRDefault="008938C6" w:rsidP="00456BA9">
            <w:pPr>
              <w:rPr>
                <w:bCs/>
              </w:rPr>
            </w:pPr>
            <w:r w:rsidRPr="008938C6">
              <w:rPr>
                <w:bCs/>
              </w:rPr>
              <w:t>(minimum fejlesztési tartalom)</w:t>
            </w:r>
          </w:p>
        </w:tc>
        <w:tc>
          <w:tcPr>
            <w:tcW w:w="2412" w:type="dxa"/>
          </w:tcPr>
          <w:p w:rsidR="008938C6" w:rsidRPr="008938C6" w:rsidRDefault="008938C6" w:rsidP="00456BA9">
            <w:pPr>
              <w:rPr>
                <w:bCs/>
              </w:rPr>
            </w:pPr>
            <w:r w:rsidRPr="008938C6">
              <w:rPr>
                <w:bCs/>
              </w:rPr>
              <w:t>1</w:t>
            </w:r>
          </w:p>
        </w:tc>
      </w:tr>
    </w:tbl>
    <w:p w:rsidR="008938C6" w:rsidRPr="008938C6" w:rsidRDefault="008938C6" w:rsidP="008938C6">
      <w:pPr>
        <w:rPr>
          <w:bCs/>
        </w:rPr>
      </w:pPr>
    </w:p>
    <w:p w:rsidR="008938C6" w:rsidRPr="008938C6" w:rsidRDefault="008938C6" w:rsidP="008938C6">
      <w:pPr>
        <w:rPr>
          <w:bCs/>
        </w:rPr>
      </w:pPr>
      <w:r w:rsidRPr="008938C6">
        <w:rPr>
          <w:bCs/>
        </w:rPr>
        <w:t>3. Online munkaidő és cafeteria kezelés funkció</w:t>
      </w:r>
    </w:p>
    <w:p w:rsidR="008938C6" w:rsidRPr="008938C6" w:rsidRDefault="008938C6" w:rsidP="008938C6">
      <w:pPr>
        <w:rPr>
          <w:bCs/>
        </w:rPr>
      </w:pPr>
      <w:r w:rsidRPr="008938C6">
        <w:rPr>
          <w:bCs/>
        </w:rPr>
        <w:t xml:space="preserve"> Átadási határidő: a szerződéskötéstől számított 90. nap. </w:t>
      </w:r>
      <w:r w:rsidRPr="008938C6">
        <w:t>A minimális fejlesztési tartalom vállalására Ajánlatkérő 1 pontot, a maximális fejlesztési tartalom vállalására 10 pontot ad.</w:t>
      </w:r>
    </w:p>
    <w:p w:rsidR="008938C6" w:rsidRPr="008938C6" w:rsidRDefault="008938C6" w:rsidP="008938C6">
      <w:pPr>
        <w:rPr>
          <w:b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412"/>
      </w:tblGrid>
      <w:tr w:rsidR="008938C6" w:rsidRPr="008938C6" w:rsidTr="00456BA9">
        <w:tc>
          <w:tcPr>
            <w:tcW w:w="4531" w:type="dxa"/>
          </w:tcPr>
          <w:p w:rsidR="008938C6" w:rsidRPr="008938C6" w:rsidRDefault="008938C6" w:rsidP="00456BA9">
            <w:pPr>
              <w:rPr>
                <w:b/>
                <w:bCs/>
              </w:rPr>
            </w:pPr>
            <w:r w:rsidRPr="008938C6">
              <w:rPr>
                <w:b/>
                <w:bCs/>
              </w:rPr>
              <w:t>Vállalt funkcionalitás /</w:t>
            </w:r>
          </w:p>
        </w:tc>
        <w:tc>
          <w:tcPr>
            <w:tcW w:w="2412" w:type="dxa"/>
          </w:tcPr>
          <w:p w:rsidR="008938C6" w:rsidRPr="008938C6" w:rsidRDefault="008938C6" w:rsidP="00456BA9">
            <w:pPr>
              <w:rPr>
                <w:b/>
                <w:bCs/>
              </w:rPr>
            </w:pPr>
            <w:r w:rsidRPr="008938C6">
              <w:rPr>
                <w:b/>
                <w:bCs/>
              </w:rPr>
              <w:t>Adott pontszám</w:t>
            </w:r>
          </w:p>
        </w:tc>
      </w:tr>
      <w:tr w:rsidR="008938C6" w:rsidRPr="008938C6" w:rsidTr="00456BA9">
        <w:tc>
          <w:tcPr>
            <w:tcW w:w="4531" w:type="dxa"/>
          </w:tcPr>
          <w:p w:rsidR="008938C6" w:rsidRPr="008938C6" w:rsidRDefault="008938C6" w:rsidP="00456BA9">
            <w:pPr>
              <w:rPr>
                <w:bCs/>
              </w:rPr>
            </w:pPr>
            <w:r w:rsidRPr="008938C6">
              <w:rPr>
                <w:bCs/>
              </w:rPr>
              <w:t>Online kapcsolat a munkaidő modullal Szabadság lejelentés és követés online felületen, valamint cafeteria nyilatkozat kitöltése egyedi formában.</w:t>
            </w:r>
          </w:p>
          <w:p w:rsidR="008938C6" w:rsidRPr="008938C6" w:rsidRDefault="008938C6" w:rsidP="00456BA9">
            <w:pPr>
              <w:rPr>
                <w:bCs/>
              </w:rPr>
            </w:pPr>
            <w:r w:rsidRPr="008938C6">
              <w:rPr>
                <w:bCs/>
              </w:rPr>
              <w:t>(maximum fejlesztési tartalom)</w:t>
            </w:r>
          </w:p>
        </w:tc>
        <w:tc>
          <w:tcPr>
            <w:tcW w:w="2412" w:type="dxa"/>
          </w:tcPr>
          <w:p w:rsidR="008938C6" w:rsidRPr="008938C6" w:rsidRDefault="008938C6" w:rsidP="00456BA9">
            <w:pPr>
              <w:rPr>
                <w:bCs/>
              </w:rPr>
            </w:pPr>
            <w:r w:rsidRPr="008938C6">
              <w:rPr>
                <w:bCs/>
              </w:rPr>
              <w:t>10</w:t>
            </w:r>
          </w:p>
        </w:tc>
      </w:tr>
      <w:tr w:rsidR="008938C6" w:rsidRPr="008938C6" w:rsidTr="00456BA9">
        <w:tc>
          <w:tcPr>
            <w:tcW w:w="4531" w:type="dxa"/>
          </w:tcPr>
          <w:p w:rsidR="008938C6" w:rsidRPr="008938C6" w:rsidRDefault="008938C6" w:rsidP="00456BA9">
            <w:pPr>
              <w:rPr>
                <w:bCs/>
              </w:rPr>
            </w:pPr>
            <w:r w:rsidRPr="008938C6">
              <w:rPr>
                <w:bCs/>
              </w:rPr>
              <w:lastRenderedPageBreak/>
              <w:t>Online távollét jelentés lehetősége.</w:t>
            </w:r>
          </w:p>
          <w:p w:rsidR="008938C6" w:rsidRPr="008938C6" w:rsidRDefault="008938C6" w:rsidP="00456BA9">
            <w:pPr>
              <w:rPr>
                <w:bCs/>
              </w:rPr>
            </w:pPr>
            <w:r w:rsidRPr="008938C6">
              <w:rPr>
                <w:bCs/>
              </w:rPr>
              <w:t>(minimum fejlesztési tartalom)</w:t>
            </w:r>
          </w:p>
        </w:tc>
        <w:tc>
          <w:tcPr>
            <w:tcW w:w="2412" w:type="dxa"/>
          </w:tcPr>
          <w:p w:rsidR="008938C6" w:rsidRPr="008938C6" w:rsidRDefault="008938C6" w:rsidP="00456BA9">
            <w:pPr>
              <w:rPr>
                <w:bCs/>
              </w:rPr>
            </w:pPr>
            <w:r w:rsidRPr="008938C6">
              <w:rPr>
                <w:bCs/>
              </w:rPr>
              <w:t>1</w:t>
            </w:r>
          </w:p>
        </w:tc>
      </w:tr>
    </w:tbl>
    <w:p w:rsidR="008938C6" w:rsidRPr="008938C6" w:rsidRDefault="008938C6" w:rsidP="008938C6">
      <w:pPr>
        <w:spacing w:before="109" w:after="109"/>
        <w:jc w:val="both"/>
      </w:pPr>
    </w:p>
    <w:p w:rsidR="008938C6" w:rsidRPr="008938C6" w:rsidRDefault="008938C6" w:rsidP="008938C6">
      <w:pPr>
        <w:spacing w:before="109" w:after="109"/>
        <w:ind w:left="119"/>
        <w:jc w:val="both"/>
      </w:pPr>
      <w:r w:rsidRPr="008938C6">
        <w:t>Az értékelési szempont körében meghatározott ár szempont (1-4. részszempont) tekintetében a pontozás az alábbiak szerint történik:</w:t>
      </w:r>
    </w:p>
    <w:p w:rsidR="008938C6" w:rsidRPr="008938C6" w:rsidRDefault="008938C6" w:rsidP="008938C6">
      <w:pPr>
        <w:spacing w:before="109" w:after="109"/>
        <w:ind w:left="402"/>
        <w:jc w:val="both"/>
      </w:pPr>
      <w:r w:rsidRPr="008938C6">
        <w:br/>
        <w:t>Az ajánlatkérő a legkedvezőbb tartalmi elemre (legalacsonyabb ár) a maximális pontot (felső ponthatár) adja, a többi ajánlat tartalmi elemére pedig a legkedvezőbb tartalmi elemhez viszonyítva fordítottan arányosan számolja ki a pontszámokat az alábbi képlet alkalmazásával:</w:t>
      </w:r>
    </w:p>
    <w:p w:rsidR="008938C6" w:rsidRPr="008938C6" w:rsidRDefault="008938C6" w:rsidP="008938C6">
      <w:pPr>
        <w:spacing w:before="109" w:after="109"/>
        <w:ind w:left="402"/>
      </w:pPr>
      <w:r w:rsidRPr="008938C6">
        <w:t>P=[(Alegjobb / Avizsgált) x ( Pmax-Pmin) ]+ Pmin</w:t>
      </w:r>
      <w:r w:rsidRPr="008938C6">
        <w:br/>
        <w:t>ahol:</w:t>
      </w:r>
      <w:r w:rsidRPr="008938C6">
        <w:br/>
        <w:t>P: a vizsgált ajánlati elem adott szempontra vonatkozó pontszáma</w:t>
      </w:r>
      <w:r w:rsidRPr="008938C6">
        <w:br/>
        <w:t>Pmax: a pontskála felső határa</w:t>
      </w:r>
      <w:r w:rsidRPr="008938C6">
        <w:br/>
        <w:t>Pmin: a pontskála alsó határa</w:t>
      </w:r>
      <w:r w:rsidRPr="008938C6">
        <w:br/>
        <w:t>Alegjobb: a legelőnyösebb ajánlat tartalmi eleme</w:t>
      </w:r>
      <w:r w:rsidRPr="008938C6">
        <w:br/>
        <w:t>Alegrosszabb: a legelőnytelenebb ajánlat tartalmi eleme</w:t>
      </w:r>
      <w:r w:rsidRPr="008938C6">
        <w:br/>
        <w:t>Avizsgált: a vizsgált ajánlat tartalmi eleme</w:t>
      </w:r>
      <w:r w:rsidRPr="008938C6">
        <w:br/>
      </w:r>
      <w:r w:rsidRPr="008938C6">
        <w:br/>
        <w:t>Ha e módszer alkalmazásával tört pontértékek keletkeznek, akkor azokat az általános szabályoknak megfelelően két tizedes jegyre kell kerekíteni.</w:t>
      </w:r>
    </w:p>
    <w:p w:rsidR="008938C6" w:rsidRPr="008938C6" w:rsidRDefault="008938C6" w:rsidP="008938C6">
      <w:pPr>
        <w:spacing w:before="109" w:after="109"/>
        <w:ind w:left="402"/>
      </w:pPr>
    </w:p>
    <w:p w:rsidR="008938C6" w:rsidRPr="008938C6" w:rsidRDefault="008938C6" w:rsidP="000E69AC">
      <w:pPr>
        <w:spacing w:before="109" w:after="109"/>
        <w:jc w:val="both"/>
      </w:pPr>
      <w:r w:rsidRPr="008938C6">
        <w:t>Részszempontonként az ajánlatkérő számára legkedv</w:t>
      </w:r>
      <w:r w:rsidR="000E69AC">
        <w:t xml:space="preserve">ezőbb ajánlat kapja a maximális </w:t>
      </w:r>
      <w:r w:rsidRPr="008938C6">
        <w:t>10 (tíz) pontot.</w:t>
      </w:r>
    </w:p>
    <w:p w:rsidR="008938C6" w:rsidRPr="008938C6" w:rsidRDefault="008938C6" w:rsidP="000E69AC">
      <w:pPr>
        <w:autoSpaceDE w:val="0"/>
        <w:autoSpaceDN w:val="0"/>
        <w:adjustRightInd w:val="0"/>
        <w:ind w:left="-23"/>
        <w:jc w:val="both"/>
        <w:rPr>
          <w:color w:val="000000"/>
        </w:rPr>
      </w:pPr>
      <w:r w:rsidRPr="008938C6">
        <w:rPr>
          <w:color w:val="000000"/>
        </w:rPr>
        <w:t>A fenti módszerek alapján kiszámított pontszámok a súlyszámmal megszorzásra, majd részszempontonként összeadásra kerülnek.</w:t>
      </w:r>
    </w:p>
    <w:p w:rsidR="008938C6" w:rsidRPr="008938C6" w:rsidRDefault="008938C6" w:rsidP="000E69AC">
      <w:pPr>
        <w:autoSpaceDE w:val="0"/>
        <w:autoSpaceDN w:val="0"/>
        <w:adjustRightInd w:val="0"/>
        <w:ind w:left="-23"/>
        <w:jc w:val="both"/>
        <w:rPr>
          <w:color w:val="000000"/>
        </w:rPr>
      </w:pPr>
      <w:r w:rsidRPr="008938C6">
        <w:rPr>
          <w:color w:val="000000"/>
        </w:rPr>
        <w:t>A legtöbb pontot elérő ajánlat minősül a legjobb ár-érték arányt tartalmazó ajánlatnak.</w:t>
      </w:r>
    </w:p>
    <w:p w:rsidR="008938C6" w:rsidRPr="008938C6" w:rsidRDefault="008938C6" w:rsidP="00042B9B">
      <w:pPr>
        <w:ind w:right="-6"/>
        <w:jc w:val="both"/>
      </w:pPr>
    </w:p>
    <w:p w:rsidR="005C12FD" w:rsidRDefault="005C12FD" w:rsidP="00042B9B">
      <w:pPr>
        <w:ind w:right="-6"/>
        <w:jc w:val="both"/>
      </w:pPr>
    </w:p>
    <w:p w:rsidR="00E853CC" w:rsidRDefault="00E853CC" w:rsidP="00042B9B">
      <w:pPr>
        <w:ind w:right="-6"/>
        <w:jc w:val="both"/>
      </w:pPr>
    </w:p>
    <w:p w:rsidR="003F5845" w:rsidRPr="00D02273" w:rsidRDefault="003F5845" w:rsidP="003F5845">
      <w:pPr>
        <w:pStyle w:val="Cmsor2"/>
        <w:shd w:val="clear" w:color="auto" w:fill="auto"/>
        <w:rPr>
          <w:b w:val="0"/>
          <w:color w:val="auto"/>
          <w:szCs w:val="28"/>
        </w:rPr>
      </w:pPr>
      <w:bookmarkStart w:id="18" w:name="_Toc213312482"/>
      <w:bookmarkStart w:id="19" w:name="_Toc275354688"/>
      <w:r w:rsidRPr="005867BF">
        <w:rPr>
          <w:b w:val="0"/>
          <w:color w:val="auto"/>
          <w:szCs w:val="28"/>
        </w:rPr>
        <w:t xml:space="preserve">A szerződéskötés </w:t>
      </w:r>
      <w:bookmarkEnd w:id="18"/>
      <w:bookmarkEnd w:id="19"/>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9C1C73" w:rsidRDefault="009C1C73" w:rsidP="00042B9B">
      <w:pPr>
        <w:ind w:right="-6"/>
        <w:jc w:val="both"/>
        <w:rPr>
          <w:szCs w:val="20"/>
        </w:rPr>
      </w:pPr>
    </w:p>
    <w:p w:rsidR="0092280E" w:rsidRDefault="0092280E" w:rsidP="00042B9B">
      <w:pPr>
        <w:ind w:right="-6"/>
        <w:jc w:val="both"/>
        <w:rPr>
          <w:szCs w:val="20"/>
        </w:rPr>
      </w:pPr>
    </w:p>
    <w:p w:rsidR="000E69AC" w:rsidRDefault="000E69AC" w:rsidP="00042B9B">
      <w:pPr>
        <w:ind w:right="-6"/>
        <w:jc w:val="both"/>
        <w:rPr>
          <w:szCs w:val="20"/>
        </w:rPr>
      </w:pPr>
    </w:p>
    <w:p w:rsidR="00374BB2" w:rsidRDefault="00374BB2" w:rsidP="00042B9B">
      <w:pPr>
        <w:ind w:right="-6"/>
        <w:jc w:val="both"/>
        <w:rPr>
          <w:szCs w:val="20"/>
        </w:rPr>
      </w:pPr>
    </w:p>
    <w:p w:rsidR="00DF37B1" w:rsidRPr="00493FE1" w:rsidRDefault="00A55C28" w:rsidP="00493FE1">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0E69AC" w:rsidRDefault="000E69AC" w:rsidP="00042B9B">
      <w:pPr>
        <w:ind w:right="-6"/>
        <w:jc w:val="both"/>
        <w:rPr>
          <w:szCs w:val="20"/>
        </w:rPr>
      </w:pPr>
    </w:p>
    <w:p w:rsidR="00A55C28" w:rsidRPr="001E2047"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teljesítés során meg kell felelni.</w:t>
      </w:r>
    </w:p>
    <w:p w:rsidR="00A55C28" w:rsidRDefault="00A55C28" w:rsidP="00A55C28">
      <w:pPr>
        <w:ind w:left="360"/>
        <w:rPr>
          <w:b/>
        </w:rPr>
      </w:pPr>
    </w:p>
    <w:p w:rsidR="0065111D" w:rsidRPr="00F96456" w:rsidRDefault="0065111D" w:rsidP="0065111D">
      <w:pPr>
        <w:shd w:val="clear" w:color="auto" w:fill="FFFFFF"/>
        <w:spacing w:after="240"/>
        <w:ind w:left="1080"/>
        <w:rPr>
          <w:color w:val="333333"/>
        </w:rPr>
      </w:pPr>
      <w:r w:rsidRPr="00F96456">
        <w:rPr>
          <w:color w:val="333333"/>
        </w:rPr>
        <w:lastRenderedPageBreak/>
        <w:t>Magyar Bányászati és Földtani Hivatal</w:t>
      </w:r>
      <w:r w:rsidRPr="00F96456">
        <w:rPr>
          <w:color w:val="333333"/>
        </w:rPr>
        <w:br/>
        <w:t>1145 Budapest, Columbus u. 17-23.</w:t>
      </w:r>
      <w:r w:rsidRPr="00F96456">
        <w:rPr>
          <w:color w:val="333333"/>
        </w:rPr>
        <w:br/>
        <w:t>Levelezési cím:1590 Budapest, Pf. 95</w:t>
      </w:r>
      <w:r w:rsidRPr="00F96456">
        <w:rPr>
          <w:color w:val="333333"/>
        </w:rPr>
        <w:br/>
        <w:t>Tel.: +36-1-301-2900</w:t>
      </w:r>
      <w:r w:rsidRPr="00F96456">
        <w:rPr>
          <w:color w:val="333333"/>
        </w:rPr>
        <w:br/>
        <w:t>Fax: +36-1-301-2903</w:t>
      </w:r>
    </w:p>
    <w:p w:rsidR="0065111D" w:rsidRPr="00F96456" w:rsidRDefault="0065111D" w:rsidP="0065111D">
      <w:pPr>
        <w:shd w:val="clear" w:color="auto" w:fill="FFFFFF"/>
        <w:ind w:left="1080"/>
        <w:rPr>
          <w:color w:val="333333"/>
        </w:rPr>
      </w:pPr>
      <w:r w:rsidRPr="00F96456">
        <w:rPr>
          <w:color w:val="333333"/>
        </w:rPr>
        <w:t>Hajdú-Bihar Megyei Kormányhivatal Népegészségügyi Főosztály</w:t>
      </w:r>
    </w:p>
    <w:p w:rsidR="0065111D" w:rsidRPr="00F96456" w:rsidRDefault="0065111D" w:rsidP="0065111D">
      <w:pPr>
        <w:shd w:val="clear" w:color="auto" w:fill="FFFFFF"/>
        <w:ind w:left="1080"/>
        <w:rPr>
          <w:color w:val="333333"/>
        </w:rPr>
      </w:pPr>
      <w:r w:rsidRPr="00F96456">
        <w:rPr>
          <w:color w:val="333333"/>
        </w:rPr>
        <w:t>H-4028 Debrecen, Rózsahegy utca 4.</w:t>
      </w:r>
    </w:p>
    <w:p w:rsidR="0065111D" w:rsidRPr="00F96456" w:rsidRDefault="0065111D" w:rsidP="0065111D">
      <w:pPr>
        <w:shd w:val="clear" w:color="auto" w:fill="FFFFFF"/>
        <w:ind w:left="1080"/>
        <w:rPr>
          <w:color w:val="333333"/>
        </w:rPr>
      </w:pPr>
      <w:r w:rsidRPr="00F96456">
        <w:rPr>
          <w:color w:val="333333"/>
        </w:rPr>
        <w:t>Telefon:+36 / 52 / 420-015</w:t>
      </w:r>
    </w:p>
    <w:p w:rsidR="0065111D" w:rsidRPr="00F96456" w:rsidRDefault="0065111D" w:rsidP="0065111D">
      <w:pPr>
        <w:shd w:val="clear" w:color="auto" w:fill="FFFFFF"/>
        <w:ind w:left="1080"/>
        <w:rPr>
          <w:color w:val="333333"/>
        </w:rPr>
      </w:pPr>
      <w:r w:rsidRPr="00F96456">
        <w:rPr>
          <w:color w:val="333333"/>
        </w:rPr>
        <w:t>Fax:+36 / 52 / 420-015</w:t>
      </w:r>
    </w:p>
    <w:p w:rsidR="0065111D" w:rsidRPr="00F96456" w:rsidRDefault="0065111D" w:rsidP="0065111D">
      <w:pPr>
        <w:shd w:val="clear" w:color="auto" w:fill="FFFFFF"/>
        <w:ind w:left="1080"/>
        <w:rPr>
          <w:color w:val="333333"/>
        </w:rPr>
      </w:pPr>
      <w:r w:rsidRPr="00F96456">
        <w:rPr>
          <w:color w:val="333333"/>
        </w:rPr>
        <w:t> </w:t>
      </w:r>
    </w:p>
    <w:p w:rsidR="0065111D" w:rsidRPr="00F96456" w:rsidRDefault="0065111D" w:rsidP="0065111D">
      <w:pPr>
        <w:shd w:val="clear" w:color="auto" w:fill="FFFFFF"/>
        <w:spacing w:after="240"/>
        <w:ind w:left="1080"/>
        <w:rPr>
          <w:color w:val="333333"/>
        </w:rPr>
      </w:pPr>
      <w:r w:rsidRPr="00F96456">
        <w:rPr>
          <w:color w:val="333333"/>
        </w:rPr>
        <w:t>Hajdú-Bihar Megyei Kormányhivatal Foglalkoztatási Főosztály </w:t>
      </w:r>
      <w:r w:rsidRPr="00F96456">
        <w:rPr>
          <w:b/>
          <w:bCs/>
          <w:color w:val="333333"/>
        </w:rPr>
        <w:br/>
      </w:r>
      <w:r w:rsidRPr="00F96456">
        <w:rPr>
          <w:color w:val="333333"/>
        </w:rPr>
        <w:t>4024 Debrecen, Piac u. 42-48.</w:t>
      </w:r>
      <w:r w:rsidRPr="00F96456">
        <w:rPr>
          <w:color w:val="333333"/>
        </w:rPr>
        <w:br/>
        <w:t>Postacím: 4002 Debrecen, Pf. 14.</w:t>
      </w:r>
      <w:r w:rsidRPr="00F96456">
        <w:rPr>
          <w:color w:val="333333"/>
        </w:rPr>
        <w:br/>
        <w:t>tel: 06-52-417-340</w:t>
      </w:r>
      <w:r w:rsidRPr="00F96456">
        <w:rPr>
          <w:color w:val="333333"/>
        </w:rPr>
        <w:br/>
        <w:t>fax: 06-52-451-063</w:t>
      </w:r>
    </w:p>
    <w:p w:rsidR="0065111D" w:rsidRPr="00F96456" w:rsidRDefault="0065111D" w:rsidP="0065111D">
      <w:pPr>
        <w:shd w:val="clear" w:color="auto" w:fill="FFFFFF"/>
        <w:ind w:left="1080"/>
        <w:rPr>
          <w:color w:val="333333"/>
        </w:rPr>
      </w:pPr>
      <w:r w:rsidRPr="00F96456">
        <w:rPr>
          <w:color w:val="333333"/>
        </w:rPr>
        <w:t>Debrecen Megyei Jogú Város Polgármesteri Hivatala</w:t>
      </w:r>
    </w:p>
    <w:p w:rsidR="0065111D" w:rsidRPr="00F96456" w:rsidRDefault="0065111D" w:rsidP="0065111D">
      <w:pPr>
        <w:shd w:val="clear" w:color="auto" w:fill="FFFFFF"/>
        <w:ind w:left="1080"/>
        <w:rPr>
          <w:color w:val="333333"/>
        </w:rPr>
      </w:pPr>
      <w:r w:rsidRPr="00F96456">
        <w:rPr>
          <w:color w:val="333333"/>
        </w:rPr>
        <w:t>Környezetvédelmi kérdésekben: Városépítési Osztály</w:t>
      </w:r>
    </w:p>
    <w:p w:rsidR="0065111D" w:rsidRPr="00F96456" w:rsidRDefault="0065111D" w:rsidP="0065111D">
      <w:pPr>
        <w:shd w:val="clear" w:color="auto" w:fill="FFFFFF"/>
        <w:ind w:left="1080"/>
        <w:rPr>
          <w:color w:val="333333"/>
        </w:rPr>
      </w:pPr>
      <w:r w:rsidRPr="00F96456">
        <w:rPr>
          <w:color w:val="333333"/>
        </w:rPr>
        <w:t>H-4024 Debrecen, Piac u. 20.</w:t>
      </w:r>
    </w:p>
    <w:p w:rsidR="0065111D" w:rsidRPr="00F96456" w:rsidRDefault="0065111D" w:rsidP="0065111D">
      <w:pPr>
        <w:shd w:val="clear" w:color="auto" w:fill="FFFFFF"/>
        <w:ind w:left="1080"/>
        <w:rPr>
          <w:color w:val="333333"/>
        </w:rPr>
      </w:pPr>
      <w:r w:rsidRPr="00F96456">
        <w:rPr>
          <w:color w:val="333333"/>
        </w:rPr>
        <w:t>Telefon: +36 / 52 / 511 - 511</w:t>
      </w:r>
    </w:p>
    <w:p w:rsidR="0065111D" w:rsidRPr="00F96456" w:rsidRDefault="0065111D" w:rsidP="0065111D">
      <w:pPr>
        <w:shd w:val="clear" w:color="auto" w:fill="FFFFFF"/>
        <w:ind w:left="1080"/>
        <w:rPr>
          <w:color w:val="333333"/>
        </w:rPr>
      </w:pPr>
      <w:r w:rsidRPr="00F96456">
        <w:rPr>
          <w:color w:val="333333"/>
        </w:rPr>
        <w:t>Fax: +36 / 52 / 511 – 438</w:t>
      </w:r>
    </w:p>
    <w:p w:rsidR="0065111D" w:rsidRPr="00F96456" w:rsidRDefault="0065111D" w:rsidP="0065111D">
      <w:pPr>
        <w:shd w:val="clear" w:color="auto" w:fill="FFFFFF"/>
        <w:ind w:left="1080"/>
        <w:rPr>
          <w:color w:val="333333"/>
        </w:rPr>
      </w:pPr>
      <w:r w:rsidRPr="00F96456">
        <w:rPr>
          <w:color w:val="333333"/>
        </w:rPr>
        <w:t>Adóügyi kérdésekben: Adóügyi Osztály</w:t>
      </w:r>
    </w:p>
    <w:p w:rsidR="0065111D" w:rsidRPr="00F96456" w:rsidRDefault="0065111D" w:rsidP="0065111D">
      <w:pPr>
        <w:shd w:val="clear" w:color="auto" w:fill="FFFFFF"/>
        <w:ind w:left="1080"/>
        <w:rPr>
          <w:color w:val="333333"/>
        </w:rPr>
      </w:pPr>
      <w:r w:rsidRPr="00F96456">
        <w:rPr>
          <w:color w:val="333333"/>
        </w:rPr>
        <w:t>H-4026 Debrecen, Kálvin tér 11.</w:t>
      </w:r>
    </w:p>
    <w:p w:rsidR="0065111D" w:rsidRPr="00F96456" w:rsidRDefault="0065111D" w:rsidP="0065111D">
      <w:pPr>
        <w:shd w:val="clear" w:color="auto" w:fill="FFFFFF"/>
        <w:ind w:left="1080"/>
        <w:rPr>
          <w:color w:val="333333"/>
        </w:rPr>
      </w:pPr>
      <w:r w:rsidRPr="00F96456">
        <w:rPr>
          <w:color w:val="333333"/>
        </w:rPr>
        <w:t>Telefon: +36 / 52 / 517 - 710</w:t>
      </w:r>
    </w:p>
    <w:p w:rsidR="0065111D" w:rsidRPr="00F96456" w:rsidRDefault="0065111D" w:rsidP="0065111D">
      <w:pPr>
        <w:shd w:val="clear" w:color="auto" w:fill="FFFFFF"/>
        <w:ind w:left="1080"/>
        <w:rPr>
          <w:color w:val="333333"/>
        </w:rPr>
      </w:pPr>
      <w:r w:rsidRPr="00F96456">
        <w:rPr>
          <w:color w:val="333333"/>
        </w:rPr>
        <w:t>Fax: +36 / 52 / 517 – 712</w:t>
      </w:r>
    </w:p>
    <w:p w:rsidR="0065111D" w:rsidRPr="00F96456" w:rsidRDefault="0065111D" w:rsidP="0065111D">
      <w:pPr>
        <w:shd w:val="clear" w:color="auto" w:fill="FFFFFF"/>
        <w:ind w:left="1080"/>
        <w:rPr>
          <w:color w:val="333333"/>
        </w:rPr>
      </w:pPr>
      <w:r w:rsidRPr="00F96456">
        <w:rPr>
          <w:color w:val="333333"/>
        </w:rPr>
        <w:t> </w:t>
      </w:r>
    </w:p>
    <w:p w:rsidR="0065111D" w:rsidRPr="00F96456" w:rsidRDefault="0065111D" w:rsidP="0065111D">
      <w:pPr>
        <w:shd w:val="clear" w:color="auto" w:fill="FFFFFF"/>
        <w:ind w:left="1080"/>
        <w:rPr>
          <w:color w:val="333333"/>
        </w:rPr>
      </w:pPr>
      <w:r w:rsidRPr="00F96456">
        <w:rPr>
          <w:color w:val="333333"/>
        </w:rPr>
        <w:t>Nemzeti Adó- és Vámhivatal</w:t>
      </w:r>
    </w:p>
    <w:p w:rsidR="0065111D" w:rsidRPr="00F96456" w:rsidRDefault="0065111D" w:rsidP="0065111D">
      <w:pPr>
        <w:shd w:val="clear" w:color="auto" w:fill="FFFFFF"/>
        <w:ind w:left="1080"/>
        <w:rPr>
          <w:color w:val="333333"/>
        </w:rPr>
      </w:pPr>
      <w:r w:rsidRPr="00F96456">
        <w:rPr>
          <w:color w:val="333333"/>
        </w:rPr>
        <w:t>4029 Debrecen, Faraktár u. 29/C.</w:t>
      </w:r>
    </w:p>
    <w:p w:rsidR="0065111D" w:rsidRPr="00F96456" w:rsidRDefault="0065111D" w:rsidP="0065111D">
      <w:pPr>
        <w:shd w:val="clear" w:color="auto" w:fill="FFFFFF"/>
        <w:ind w:left="1080"/>
        <w:rPr>
          <w:color w:val="333333"/>
        </w:rPr>
      </w:pPr>
      <w:r w:rsidRPr="00F96456">
        <w:rPr>
          <w:color w:val="333333"/>
        </w:rPr>
        <w:t>Tel.: 52/517-200</w:t>
      </w:r>
    </w:p>
    <w:p w:rsidR="0065111D" w:rsidRPr="00F96456" w:rsidRDefault="0065111D" w:rsidP="0065111D">
      <w:pPr>
        <w:shd w:val="clear" w:color="auto" w:fill="FFFFFF"/>
        <w:ind w:left="1080"/>
        <w:rPr>
          <w:color w:val="333333"/>
        </w:rPr>
      </w:pPr>
      <w:r w:rsidRPr="00F96456">
        <w:rPr>
          <w:color w:val="333333"/>
        </w:rPr>
        <w:t> </w:t>
      </w:r>
    </w:p>
    <w:p w:rsidR="0065111D" w:rsidRPr="00F96456" w:rsidRDefault="0065111D" w:rsidP="0065111D">
      <w:pPr>
        <w:shd w:val="clear" w:color="auto" w:fill="FFFFFF"/>
        <w:ind w:left="1080"/>
        <w:rPr>
          <w:color w:val="333333"/>
        </w:rPr>
      </w:pPr>
      <w:r w:rsidRPr="00F96456">
        <w:rPr>
          <w:color w:val="333333"/>
        </w:rPr>
        <w:t>Tiszántúli Környezetvédelmi Természetvédelmi és Vízügyi Felügyelőség</w:t>
      </w:r>
    </w:p>
    <w:p w:rsidR="0065111D" w:rsidRPr="00F96456" w:rsidRDefault="0065111D" w:rsidP="0065111D">
      <w:pPr>
        <w:shd w:val="clear" w:color="auto" w:fill="FFFFFF"/>
        <w:ind w:left="1080"/>
        <w:rPr>
          <w:color w:val="333333"/>
        </w:rPr>
      </w:pPr>
      <w:r w:rsidRPr="00F96456">
        <w:rPr>
          <w:color w:val="333333"/>
        </w:rPr>
        <w:t>H-4025 Debrecen, Hatvan u. 16.</w:t>
      </w:r>
      <w:r w:rsidRPr="00F96456">
        <w:rPr>
          <w:color w:val="333333"/>
        </w:rPr>
        <w:br/>
        <w:t>Telefon: 52/511-000</w:t>
      </w:r>
      <w:r w:rsidRPr="00F96456">
        <w:rPr>
          <w:color w:val="333333"/>
        </w:rPr>
        <w:br/>
        <w:t>Fax: 52/511-040</w:t>
      </w:r>
    </w:p>
    <w:p w:rsidR="0065111D" w:rsidRDefault="0065111D" w:rsidP="0065111D">
      <w:pPr>
        <w:widowControl w:val="0"/>
        <w:numPr>
          <w:ilvl w:val="12"/>
          <w:numId w:val="0"/>
        </w:numPr>
        <w:suppressAutoHyphens/>
        <w:overflowPunct w:val="0"/>
        <w:autoSpaceDE w:val="0"/>
        <w:autoSpaceDN w:val="0"/>
        <w:adjustRightInd w:val="0"/>
        <w:spacing w:before="120" w:after="120"/>
        <w:jc w:val="both"/>
        <w:textAlignment w:val="baseline"/>
        <w:rPr>
          <w:sz w:val="23"/>
          <w:szCs w:val="23"/>
        </w:rPr>
      </w:pPr>
    </w:p>
    <w:p w:rsidR="006E26A7" w:rsidRDefault="006E26A7" w:rsidP="0065111D">
      <w:pPr>
        <w:widowControl w:val="0"/>
        <w:numPr>
          <w:ilvl w:val="12"/>
          <w:numId w:val="0"/>
        </w:numPr>
        <w:suppressAutoHyphens/>
        <w:overflowPunct w:val="0"/>
        <w:autoSpaceDE w:val="0"/>
        <w:autoSpaceDN w:val="0"/>
        <w:adjustRightInd w:val="0"/>
        <w:spacing w:before="120" w:after="120"/>
        <w:jc w:val="both"/>
        <w:textAlignment w:val="baseline"/>
        <w:rPr>
          <w:sz w:val="23"/>
          <w:szCs w:val="23"/>
        </w:rPr>
      </w:pPr>
    </w:p>
    <w:p w:rsidR="006E26A7" w:rsidRDefault="006E26A7" w:rsidP="0065111D">
      <w:pPr>
        <w:widowControl w:val="0"/>
        <w:numPr>
          <w:ilvl w:val="12"/>
          <w:numId w:val="0"/>
        </w:numPr>
        <w:suppressAutoHyphens/>
        <w:overflowPunct w:val="0"/>
        <w:autoSpaceDE w:val="0"/>
        <w:autoSpaceDN w:val="0"/>
        <w:adjustRightInd w:val="0"/>
        <w:spacing w:before="120" w:after="120"/>
        <w:jc w:val="both"/>
        <w:textAlignment w:val="baseline"/>
        <w:rPr>
          <w:sz w:val="23"/>
          <w:szCs w:val="23"/>
        </w:rPr>
      </w:pPr>
    </w:p>
    <w:p w:rsidR="006E26A7" w:rsidRPr="006566B8" w:rsidRDefault="006E26A7" w:rsidP="0065111D">
      <w:pPr>
        <w:widowControl w:val="0"/>
        <w:numPr>
          <w:ilvl w:val="12"/>
          <w:numId w:val="0"/>
        </w:numPr>
        <w:suppressAutoHyphens/>
        <w:overflowPunct w:val="0"/>
        <w:autoSpaceDE w:val="0"/>
        <w:autoSpaceDN w:val="0"/>
        <w:adjustRightInd w:val="0"/>
        <w:spacing w:before="120" w:after="120"/>
        <w:jc w:val="both"/>
        <w:textAlignment w:val="baseline"/>
        <w:rPr>
          <w:sz w:val="23"/>
          <w:szCs w:val="23"/>
        </w:rPr>
      </w:pPr>
    </w:p>
    <w:p w:rsidR="00444AE0" w:rsidRDefault="00444AE0" w:rsidP="00A55C28">
      <w:pPr>
        <w:ind w:left="1080"/>
      </w:pPr>
    </w:p>
    <w:p w:rsidR="00484936" w:rsidRDefault="00484936" w:rsidP="00CD3CA2">
      <w:pPr>
        <w:widowControl w:val="0"/>
        <w:numPr>
          <w:ilvl w:val="12"/>
          <w:numId w:val="0"/>
        </w:numPr>
        <w:suppressAutoHyphens/>
        <w:overflowPunct w:val="0"/>
        <w:autoSpaceDE w:val="0"/>
        <w:autoSpaceDN w:val="0"/>
        <w:adjustRightInd w:val="0"/>
        <w:jc w:val="both"/>
        <w:textAlignment w:val="baseline"/>
        <w:rPr>
          <w:sz w:val="23"/>
          <w:szCs w:val="23"/>
        </w:rPr>
      </w:pPr>
    </w:p>
    <w:p w:rsidR="00484936" w:rsidRPr="006566B8" w:rsidRDefault="00484936"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3A73A5">
      <w:pPr>
        <w:pStyle w:val="Listaszerbekezds"/>
        <w:numPr>
          <w:ilvl w:val="0"/>
          <w:numId w:val="12"/>
        </w:numPr>
        <w:contextualSpacing/>
        <w:jc w:val="both"/>
        <w:rPr>
          <w:color w:val="000000"/>
          <w:sz w:val="23"/>
          <w:szCs w:val="23"/>
        </w:rPr>
      </w:pPr>
      <w:r w:rsidRPr="006566B8">
        <w:rPr>
          <w:color w:val="000000"/>
          <w:sz w:val="23"/>
          <w:szCs w:val="23"/>
        </w:rPr>
        <w:t>ajánlattevő neve és címe;</w:t>
      </w:r>
    </w:p>
    <w:p w:rsidR="00CD3CA2" w:rsidRPr="006566B8" w:rsidRDefault="00C23937" w:rsidP="003A73A5">
      <w:pPr>
        <w:pStyle w:val="Listaszerbekezds"/>
        <w:numPr>
          <w:ilvl w:val="0"/>
          <w:numId w:val="12"/>
        </w:numPr>
        <w:contextualSpacing/>
        <w:jc w:val="both"/>
        <w:rPr>
          <w:color w:val="000000"/>
          <w:sz w:val="23"/>
          <w:szCs w:val="23"/>
        </w:rPr>
      </w:pPr>
      <w:r>
        <w:rPr>
          <w:color w:val="000000"/>
          <w:sz w:val="23"/>
          <w:szCs w:val="23"/>
        </w:rPr>
        <w:lastRenderedPageBreak/>
        <w:t>a köz</w:t>
      </w:r>
      <w:r w:rsidR="0092280E">
        <w:rPr>
          <w:color w:val="000000"/>
          <w:sz w:val="23"/>
          <w:szCs w:val="23"/>
        </w:rPr>
        <w:t>beszerzés tárgyának megnevezése.</w:t>
      </w:r>
    </w:p>
    <w:p w:rsidR="00CD3CA2" w:rsidRDefault="00CD3CA2" w:rsidP="008B006B">
      <w:pPr>
        <w:jc w:val="both"/>
        <w:rPr>
          <w:rFonts w:eastAsia="MS Mincho"/>
          <w:color w:val="000000"/>
          <w:sz w:val="23"/>
          <w:szCs w:val="23"/>
        </w:rPr>
      </w:pPr>
    </w:p>
    <w:p w:rsidR="008B006B" w:rsidRPr="008B006B" w:rsidRDefault="008B006B" w:rsidP="008B006B">
      <w:pPr>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BC629A">
        <w:rPr>
          <w:b/>
          <w:sz w:val="23"/>
          <w:szCs w:val="23"/>
        </w:rPr>
        <w:t>Felolvasólap</w:t>
      </w:r>
      <w:r w:rsidR="00BF3271">
        <w:rPr>
          <w:b/>
          <w:sz w:val="23"/>
          <w:szCs w:val="23"/>
        </w:rPr>
        <w:t xml:space="preserve"> </w:t>
      </w:r>
      <w:r w:rsidR="00CD3CA2" w:rsidRPr="00974EBF">
        <w:rPr>
          <w:sz w:val="23"/>
          <w:szCs w:val="23"/>
        </w:rPr>
        <w:t>(Kbt. 66. § (5) bekezdése alapján)</w:t>
      </w:r>
      <w:r w:rsidR="00D56DCB">
        <w:rPr>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1E7E84" w:rsidRDefault="001E7E84" w:rsidP="00CD3CA2">
      <w:pPr>
        <w:tabs>
          <w:tab w:val="center" w:pos="5130"/>
        </w:tabs>
        <w:jc w:val="both"/>
        <w:rPr>
          <w:b/>
          <w:sz w:val="23"/>
          <w:szCs w:val="23"/>
        </w:rPr>
      </w:pPr>
    </w:p>
    <w:p w:rsidR="001E7E84" w:rsidRPr="00682CCF" w:rsidRDefault="001E7E84" w:rsidP="001E7E84">
      <w:pPr>
        <w:tabs>
          <w:tab w:val="center" w:pos="5130"/>
        </w:tabs>
        <w:jc w:val="both"/>
        <w:rPr>
          <w:sz w:val="23"/>
          <w:szCs w:val="23"/>
        </w:rPr>
      </w:pPr>
      <w:r w:rsidRPr="00682CCF">
        <w:rPr>
          <w:b/>
          <w:sz w:val="23"/>
          <w:szCs w:val="23"/>
          <w:bdr w:val="single" w:sz="4" w:space="0" w:color="auto"/>
        </w:rPr>
        <w:t>4</w:t>
      </w:r>
      <w:r w:rsidRPr="00682CCF">
        <w:rPr>
          <w:sz w:val="23"/>
          <w:szCs w:val="23"/>
          <w:bdr w:val="single" w:sz="4" w:space="0" w:color="auto"/>
        </w:rPr>
        <w:t xml:space="preserve">) </w:t>
      </w:r>
      <w:r w:rsidRPr="00682CCF">
        <w:rPr>
          <w:b/>
          <w:sz w:val="23"/>
          <w:szCs w:val="23"/>
        </w:rPr>
        <w:t xml:space="preserve">Regisztrációs lap </w:t>
      </w:r>
    </w:p>
    <w:p w:rsidR="00444AE0" w:rsidRDefault="00444AE0" w:rsidP="00CD3CA2">
      <w:pPr>
        <w:tabs>
          <w:tab w:val="center" w:pos="5130"/>
        </w:tabs>
        <w:jc w:val="both"/>
        <w:rPr>
          <w:b/>
          <w:sz w:val="23"/>
          <w:szCs w:val="23"/>
        </w:rPr>
      </w:pPr>
    </w:p>
    <w:p w:rsidR="001E7E84" w:rsidRDefault="001E7E84" w:rsidP="00CD3CA2">
      <w:pPr>
        <w:tabs>
          <w:tab w:val="center" w:pos="5130"/>
        </w:tabs>
        <w:jc w:val="both"/>
        <w:rPr>
          <w:b/>
          <w:sz w:val="23"/>
          <w:szCs w:val="23"/>
        </w:rPr>
      </w:pPr>
    </w:p>
    <w:p w:rsidR="00444AE0" w:rsidRPr="006566B8" w:rsidRDefault="001E7E84"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5</w:t>
      </w:r>
      <w:r w:rsidR="00444AE0" w:rsidRPr="00974EBF">
        <w:rPr>
          <w:b/>
          <w:sz w:val="23"/>
          <w:szCs w:val="23"/>
          <w:bdr w:val="single" w:sz="4" w:space="0" w:color="auto"/>
        </w:rPr>
        <w:t>)</w:t>
      </w:r>
      <w:r w:rsidR="00444AE0" w:rsidRPr="00974EBF">
        <w:rPr>
          <w:b/>
          <w:color w:val="000000"/>
          <w:sz w:val="23"/>
          <w:szCs w:val="23"/>
        </w:rPr>
        <w:t>Ajánlattevő nyilatkozata</w:t>
      </w:r>
      <w:r w:rsidR="00444AE0" w:rsidRPr="00974EBF">
        <w:rPr>
          <w:color w:val="000000"/>
          <w:sz w:val="23"/>
          <w:szCs w:val="23"/>
        </w:rPr>
        <w:t xml:space="preserve"> az eljárást megindító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00A01921">
        <w:rPr>
          <w:color w:val="000000"/>
          <w:sz w:val="23"/>
          <w:szCs w:val="23"/>
          <w:bdr w:val="single" w:sz="4" w:space="0" w:color="auto"/>
        </w:rPr>
        <w:t>2</w:t>
      </w:r>
      <w:r w:rsidR="00444AE0"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1E7E84" w:rsidP="00CD3CA2">
      <w:pPr>
        <w:tabs>
          <w:tab w:val="center" w:pos="5130"/>
        </w:tabs>
        <w:spacing w:line="300" w:lineRule="exact"/>
        <w:jc w:val="both"/>
        <w:rPr>
          <w:color w:val="000000"/>
          <w:sz w:val="23"/>
          <w:szCs w:val="23"/>
        </w:rPr>
      </w:pPr>
      <w:r>
        <w:rPr>
          <w:b/>
          <w:sz w:val="23"/>
          <w:szCs w:val="23"/>
          <w:bdr w:val="single" w:sz="4" w:space="0" w:color="auto"/>
        </w:rPr>
        <w:t>6</w:t>
      </w:r>
      <w:r w:rsidR="00CD3CA2" w:rsidRPr="00974EBF">
        <w:rPr>
          <w:b/>
          <w:sz w:val="23"/>
          <w:szCs w:val="23"/>
          <w:bdr w:val="single" w:sz="4" w:space="0" w:color="auto"/>
        </w:rPr>
        <w:t>)</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sidR="00444AE0">
        <w:rPr>
          <w:color w:val="000000"/>
          <w:sz w:val="23"/>
          <w:szCs w:val="23"/>
        </w:rPr>
        <w:t xml:space="preserve"> bekezdés).</w:t>
      </w:r>
    </w:p>
    <w:p w:rsidR="00444AE0" w:rsidRDefault="00A01921" w:rsidP="00CD3CA2">
      <w:pPr>
        <w:tabs>
          <w:tab w:val="center" w:pos="5130"/>
        </w:tabs>
        <w:spacing w:line="300" w:lineRule="exact"/>
        <w:jc w:val="both"/>
        <w:rPr>
          <w:color w:val="000000"/>
          <w:sz w:val="23"/>
          <w:szCs w:val="23"/>
        </w:rPr>
      </w:pPr>
      <w:r>
        <w:rPr>
          <w:sz w:val="23"/>
          <w:szCs w:val="23"/>
          <w:bdr w:val="single" w:sz="4" w:space="0" w:color="auto"/>
        </w:rPr>
        <w:t>3</w:t>
      </w:r>
      <w:r w:rsidR="00444AE0" w:rsidRPr="006566B8">
        <w:rPr>
          <w:sz w:val="23"/>
          <w:szCs w:val="23"/>
          <w:bdr w:val="single" w:sz="4" w:space="0" w:color="auto"/>
        </w:rPr>
        <w:t>. számú melléklet</w:t>
      </w:r>
    </w:p>
    <w:p w:rsidR="00BF6B73" w:rsidRPr="00ED7F8A" w:rsidRDefault="00BF6B73" w:rsidP="00CD3CA2">
      <w:pPr>
        <w:tabs>
          <w:tab w:val="center" w:pos="5130"/>
        </w:tabs>
        <w:spacing w:line="300" w:lineRule="exact"/>
        <w:jc w:val="both"/>
        <w:rPr>
          <w:b/>
          <w:sz w:val="23"/>
          <w:szCs w:val="23"/>
        </w:rPr>
      </w:pPr>
    </w:p>
    <w:p w:rsidR="00BF6B73" w:rsidRPr="00220A73" w:rsidRDefault="00BF6B73" w:rsidP="00CD3CA2">
      <w:pPr>
        <w:tabs>
          <w:tab w:val="center" w:pos="5130"/>
        </w:tabs>
        <w:spacing w:line="300" w:lineRule="exact"/>
        <w:jc w:val="both"/>
        <w:rPr>
          <w:b/>
          <w:sz w:val="23"/>
          <w:szCs w:val="23"/>
          <w:highlight w:val="yellow"/>
        </w:rPr>
      </w:pPr>
    </w:p>
    <w:p w:rsidR="00107626" w:rsidRDefault="001E7E84" w:rsidP="00444AE0">
      <w:pPr>
        <w:autoSpaceDE w:val="0"/>
        <w:autoSpaceDN w:val="0"/>
        <w:adjustRightInd w:val="0"/>
        <w:spacing w:line="360" w:lineRule="auto"/>
        <w:jc w:val="both"/>
        <w:rPr>
          <w:sz w:val="23"/>
          <w:szCs w:val="23"/>
          <w:bdr w:val="single" w:sz="4" w:space="0" w:color="auto"/>
        </w:rPr>
      </w:pPr>
      <w:r>
        <w:rPr>
          <w:b/>
          <w:sz w:val="23"/>
          <w:szCs w:val="23"/>
          <w:bdr w:val="single" w:sz="4" w:space="0" w:color="auto"/>
        </w:rPr>
        <w:t>7</w:t>
      </w:r>
      <w:r w:rsidR="00CD3CA2" w:rsidRPr="00DB5EE3">
        <w:rPr>
          <w:b/>
          <w:sz w:val="23"/>
          <w:szCs w:val="23"/>
          <w:bdr w:val="single" w:sz="4" w:space="0" w:color="auto"/>
        </w:rPr>
        <w:t>)</w:t>
      </w:r>
      <w:r w:rsidR="00107626">
        <w:rPr>
          <w:b/>
          <w:sz w:val="23"/>
          <w:szCs w:val="23"/>
          <w:bdr w:val="single" w:sz="4" w:space="0" w:color="auto"/>
        </w:rPr>
        <w:t xml:space="preserve"> </w:t>
      </w:r>
      <w:r w:rsidR="00CD3CA2" w:rsidRPr="00DB5EE3">
        <w:rPr>
          <w:b/>
          <w:sz w:val="23"/>
          <w:szCs w:val="23"/>
          <w:u w:val="single"/>
        </w:rPr>
        <w:t>Az ajánlattevő nyilatkozatai alvállalkozókról</w:t>
      </w:r>
      <w:r w:rsidR="00CD3CA2" w:rsidRPr="00DB5EE3">
        <w:rPr>
          <w:b/>
          <w:sz w:val="23"/>
          <w:szCs w:val="23"/>
        </w:rPr>
        <w:t>:</w:t>
      </w:r>
      <w:r w:rsidR="006E26A7">
        <w:rPr>
          <w:b/>
          <w:sz w:val="23"/>
          <w:szCs w:val="23"/>
        </w:rPr>
        <w:t xml:space="preserve"> </w:t>
      </w:r>
      <w:r w:rsidR="00CD3CA2" w:rsidRPr="00DB5EE3">
        <w:rPr>
          <w:sz w:val="23"/>
          <w:szCs w:val="23"/>
        </w:rPr>
        <w:t>Kbt. 66.§ (6) bekezdés alapján</w:t>
      </w:r>
      <w:r w:rsidR="00444AE0">
        <w:rPr>
          <w:sz w:val="23"/>
          <w:szCs w:val="23"/>
        </w:rPr>
        <w:t xml:space="preserve"> </w:t>
      </w:r>
      <w:r w:rsidR="00A01921">
        <w:rPr>
          <w:sz w:val="23"/>
          <w:szCs w:val="23"/>
          <w:bdr w:val="single" w:sz="4" w:space="0" w:color="auto"/>
        </w:rPr>
        <w:t>4</w:t>
      </w:r>
      <w:r w:rsidR="00444AE0" w:rsidRPr="006566B8">
        <w:rPr>
          <w:sz w:val="23"/>
          <w:szCs w:val="23"/>
          <w:bdr w:val="single" w:sz="4" w:space="0" w:color="auto"/>
        </w:rPr>
        <w:t>. számú melléklet</w:t>
      </w:r>
      <w:r w:rsidR="00107626">
        <w:rPr>
          <w:sz w:val="23"/>
          <w:szCs w:val="23"/>
          <w:bdr w:val="single" w:sz="4" w:space="0" w:color="auto"/>
        </w:rPr>
        <w:t xml:space="preserve"> </w:t>
      </w:r>
    </w:p>
    <w:p w:rsidR="00CD3CA2" w:rsidRPr="00DB5EE3" w:rsidRDefault="00A23900" w:rsidP="00444AE0">
      <w:pPr>
        <w:autoSpaceDE w:val="0"/>
        <w:autoSpaceDN w:val="0"/>
        <w:adjustRightInd w:val="0"/>
        <w:spacing w:line="360" w:lineRule="auto"/>
        <w:jc w:val="both"/>
        <w:rPr>
          <w:sz w:val="23"/>
          <w:szCs w:val="23"/>
        </w:rPr>
      </w:pPr>
      <w:r>
        <w:rPr>
          <w:sz w:val="23"/>
          <w:szCs w:val="23"/>
        </w:rPr>
        <w:t>A „nem</w:t>
      </w:r>
      <w:r w:rsidR="00CD3CA2" w:rsidRPr="00DB5EE3">
        <w:rPr>
          <w:sz w:val="23"/>
          <w:szCs w:val="23"/>
        </w:rPr>
        <w:t>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1E7E84" w:rsidP="00CD3CA2">
      <w:pPr>
        <w:tabs>
          <w:tab w:val="left" w:pos="993"/>
          <w:tab w:val="right" w:leader="underscore" w:pos="9072"/>
        </w:tabs>
        <w:jc w:val="both"/>
        <w:rPr>
          <w:sz w:val="23"/>
          <w:szCs w:val="23"/>
        </w:rPr>
      </w:pPr>
      <w:r>
        <w:rPr>
          <w:b/>
          <w:sz w:val="23"/>
          <w:szCs w:val="23"/>
          <w:bdr w:val="single" w:sz="4" w:space="0" w:color="auto"/>
        </w:rPr>
        <w:t>8</w:t>
      </w:r>
      <w:r w:rsidR="00CD3CA2" w:rsidRPr="006566B8">
        <w:rPr>
          <w:b/>
          <w:sz w:val="23"/>
          <w:szCs w:val="23"/>
          <w:bdr w:val="single" w:sz="4" w:space="0" w:color="auto"/>
        </w:rPr>
        <w:t>)</w:t>
      </w:r>
      <w:r w:rsidR="00107626">
        <w:rPr>
          <w:b/>
          <w:sz w:val="23"/>
          <w:szCs w:val="23"/>
          <w:bdr w:val="single" w:sz="4" w:space="0" w:color="auto"/>
        </w:rPr>
        <w:t xml:space="preserve"> </w:t>
      </w:r>
      <w:r w:rsidR="00107626">
        <w:rPr>
          <w:b/>
          <w:sz w:val="23"/>
          <w:szCs w:val="23"/>
        </w:rPr>
        <w:t xml:space="preserve"> A</w:t>
      </w:r>
      <w:r w:rsidR="002A2D67">
        <w:rPr>
          <w:b/>
          <w:sz w:val="23"/>
          <w:szCs w:val="23"/>
        </w:rPr>
        <w:t>jánlattevő</w:t>
      </w:r>
      <w:r w:rsidR="00107626">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w:t>
      </w:r>
      <w:r w:rsidR="00B3542E">
        <w:rPr>
          <w:b/>
          <w:sz w:val="23"/>
          <w:szCs w:val="23"/>
        </w:rPr>
        <w:t>,</w:t>
      </w:r>
      <w:r w:rsidR="002A2D67">
        <w:rPr>
          <w:b/>
          <w:sz w:val="23"/>
          <w:szCs w:val="23"/>
        </w:rPr>
        <w:t xml:space="preserve"> </w:t>
      </w:r>
      <w:r w:rsidR="00B3542E">
        <w:rPr>
          <w:b/>
          <w:sz w:val="23"/>
          <w:szCs w:val="23"/>
        </w:rPr>
        <w:t xml:space="preserve">illetve a </w:t>
      </w:r>
      <w:r w:rsidR="00B3542E" w:rsidRPr="00B3542E">
        <w:rPr>
          <w:b/>
          <w:sz w:val="23"/>
          <w:szCs w:val="23"/>
        </w:rPr>
        <w:t>321/2015. (X.30.) Korm. rendelet 17. § (1)</w:t>
      </w:r>
      <w:r w:rsidR="00B3542E">
        <w:rPr>
          <w:b/>
          <w:sz w:val="23"/>
          <w:szCs w:val="23"/>
        </w:rPr>
        <w:t xml:space="preserve">-(2) bekezdése </w:t>
      </w:r>
      <w:r w:rsidR="002A2D67">
        <w:rPr>
          <w:b/>
          <w:sz w:val="23"/>
          <w:szCs w:val="23"/>
        </w:rPr>
        <w:t xml:space="preserve">szerinti nyilatkozata </w:t>
      </w:r>
    </w:p>
    <w:p w:rsidR="00CD3CA2" w:rsidRPr="006566B8" w:rsidRDefault="00CD3CA2" w:rsidP="00CD3CA2">
      <w:pPr>
        <w:spacing w:line="280" w:lineRule="exact"/>
        <w:jc w:val="both"/>
        <w:rPr>
          <w:sz w:val="23"/>
          <w:szCs w:val="23"/>
        </w:rPr>
      </w:pPr>
    </w:p>
    <w:p w:rsidR="00ED1222" w:rsidRDefault="001E7E84" w:rsidP="00ED1222">
      <w:pPr>
        <w:autoSpaceDE w:val="0"/>
        <w:autoSpaceDN w:val="0"/>
        <w:adjustRightInd w:val="0"/>
        <w:ind w:left="426"/>
        <w:jc w:val="both"/>
        <w:rPr>
          <w:b/>
          <w:sz w:val="23"/>
          <w:szCs w:val="23"/>
        </w:rPr>
      </w:pPr>
      <w:r>
        <w:rPr>
          <w:b/>
          <w:sz w:val="23"/>
          <w:szCs w:val="23"/>
        </w:rPr>
        <w:t>8</w:t>
      </w:r>
      <w:r w:rsidR="000674FF">
        <w:rPr>
          <w:b/>
          <w:sz w:val="23"/>
          <w:szCs w:val="23"/>
        </w:rPr>
        <w:t>.A) Az ajánlattevő nyilatkozata</w:t>
      </w:r>
      <w:r w:rsidR="00107626">
        <w:rPr>
          <w:b/>
          <w:sz w:val="23"/>
          <w:szCs w:val="23"/>
        </w:rPr>
        <w:t xml:space="preserve"> </w:t>
      </w:r>
      <w:r w:rsidR="00ED1222">
        <w:rPr>
          <w:sz w:val="23"/>
          <w:szCs w:val="23"/>
        </w:rPr>
        <w:t xml:space="preserve">arról, hogy nem tartozik a felhívásban meghatározott kizáró okok hatálya alá </w:t>
      </w:r>
      <w:r w:rsidR="00484936">
        <w:rPr>
          <w:sz w:val="23"/>
          <w:szCs w:val="23"/>
        </w:rPr>
        <w:t>{321/2015. (X.30.) Korm. rendelet 17. § (1) bekezdése}</w:t>
      </w:r>
    </w:p>
    <w:p w:rsidR="00CD3CA2" w:rsidRPr="006566B8" w:rsidRDefault="007032FA" w:rsidP="00CD3CA2">
      <w:pPr>
        <w:autoSpaceDE w:val="0"/>
        <w:autoSpaceDN w:val="0"/>
        <w:adjustRightInd w:val="0"/>
        <w:ind w:left="426"/>
        <w:jc w:val="both"/>
        <w:rPr>
          <w:b/>
          <w:i/>
          <w:sz w:val="23"/>
          <w:szCs w:val="23"/>
        </w:rPr>
      </w:pPr>
      <w:r>
        <w:rPr>
          <w:sz w:val="23"/>
          <w:szCs w:val="23"/>
          <w:bdr w:val="single" w:sz="4" w:space="0" w:color="auto"/>
        </w:rPr>
        <w:t>5</w:t>
      </w:r>
      <w:r w:rsidR="0086496F" w:rsidRPr="006566B8">
        <w:rPr>
          <w:sz w:val="23"/>
          <w:szCs w:val="23"/>
          <w:bdr w:val="single" w:sz="4" w:space="0" w:color="auto"/>
        </w:rPr>
        <w:t>. számú melléklet</w:t>
      </w:r>
      <w:r w:rsidR="00CD3CA2">
        <w:rPr>
          <w:b/>
          <w:i/>
          <w:sz w:val="23"/>
          <w:szCs w:val="23"/>
        </w:rPr>
        <w:t>*</w:t>
      </w:r>
      <w:r w:rsidR="00CD3CA2" w:rsidRPr="00DB5EE3">
        <w:rPr>
          <w:b/>
          <w:i/>
          <w:sz w:val="23"/>
          <w:szCs w:val="23"/>
        </w:rPr>
        <w:t>.</w:t>
      </w:r>
    </w:p>
    <w:p w:rsidR="00CD3CA2" w:rsidRPr="006566B8" w:rsidRDefault="00CD3CA2" w:rsidP="00CD3CA2">
      <w:pPr>
        <w:autoSpaceDE w:val="0"/>
        <w:autoSpaceDN w:val="0"/>
        <w:adjustRightInd w:val="0"/>
        <w:jc w:val="both"/>
        <w:rPr>
          <w:sz w:val="23"/>
          <w:szCs w:val="23"/>
        </w:rPr>
      </w:pPr>
    </w:p>
    <w:p w:rsidR="00CD3CA2" w:rsidRPr="006566B8" w:rsidRDefault="001E7E84" w:rsidP="00CD3CA2">
      <w:pPr>
        <w:autoSpaceDE w:val="0"/>
        <w:autoSpaceDN w:val="0"/>
        <w:adjustRightInd w:val="0"/>
        <w:ind w:left="426"/>
        <w:jc w:val="both"/>
        <w:rPr>
          <w:b/>
          <w:bCs/>
          <w:color w:val="FF0000"/>
          <w:sz w:val="23"/>
          <w:szCs w:val="23"/>
        </w:rPr>
      </w:pPr>
      <w:r>
        <w:rPr>
          <w:b/>
          <w:sz w:val="23"/>
          <w:szCs w:val="23"/>
        </w:rPr>
        <w:t>8</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r w:rsidR="00CD3CA2" w:rsidRPr="006566B8">
        <w:rPr>
          <w:b/>
          <w:iCs/>
          <w:sz w:val="23"/>
          <w:szCs w:val="23"/>
        </w:rPr>
        <w:t>k</w:t>
      </w:r>
      <w:r w:rsidR="00CD3CA2">
        <w:rPr>
          <w:b/>
          <w:iCs/>
          <w:sz w:val="23"/>
          <w:szCs w:val="23"/>
        </w:rPr>
        <w:t>b</w:t>
      </w:r>
      <w:r w:rsidR="00CD3CA2" w:rsidRPr="006566B8">
        <w:rPr>
          <w:b/>
          <w:iCs/>
          <w:sz w:val="23"/>
          <w:szCs w:val="23"/>
        </w:rPr>
        <w:t xml:space="preserve">) </w:t>
      </w:r>
      <w:r w:rsidR="00CD3CA2" w:rsidRPr="006566B8">
        <w:rPr>
          <w:b/>
          <w:sz w:val="23"/>
          <w:szCs w:val="23"/>
        </w:rPr>
        <w:t>pontját</w:t>
      </w:r>
      <w:r w:rsidR="00484936">
        <w:rPr>
          <w:b/>
          <w:sz w:val="23"/>
          <w:szCs w:val="23"/>
        </w:rPr>
        <w:t xml:space="preserve"> </w:t>
      </w:r>
      <w:r w:rsidR="00CD3CA2" w:rsidRPr="006566B8">
        <w:rPr>
          <w:b/>
          <w:sz w:val="23"/>
          <w:szCs w:val="23"/>
        </w:rPr>
        <w:t>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bekezdés  </w:t>
            </w:r>
            <w:r w:rsidRPr="006566B8">
              <w:rPr>
                <w:b/>
                <w:i/>
                <w:iCs/>
                <w:sz w:val="23"/>
                <w:szCs w:val="23"/>
                <w:u w:val="single"/>
              </w:rPr>
              <w:t>k) pontra vonatkozóan</w:t>
            </w:r>
          </w:p>
        </w:tc>
        <w:tc>
          <w:tcPr>
            <w:tcW w:w="6520" w:type="dxa"/>
          </w:tcPr>
          <w:p w:rsidR="00CD3CA2" w:rsidRPr="006566B8" w:rsidRDefault="00CD3CA2" w:rsidP="00FE41D7">
            <w:pPr>
              <w:autoSpaceDE w:val="0"/>
              <w:autoSpaceDN w:val="0"/>
              <w:adjustRightInd w:val="0"/>
              <w:jc w:val="both"/>
              <w:rPr>
                <w:b/>
                <w:i/>
                <w:sz w:val="23"/>
                <w:szCs w:val="23"/>
              </w:rPr>
            </w:pPr>
            <w:r w:rsidRPr="006566B8">
              <w:rPr>
                <w:b/>
                <w:i/>
                <w:iCs/>
                <w:sz w:val="23"/>
                <w:szCs w:val="23"/>
              </w:rPr>
              <w:t>k</w:t>
            </w:r>
            <w:r>
              <w:rPr>
                <w:b/>
                <w:i/>
                <w:iCs/>
                <w:sz w:val="23"/>
                <w:szCs w:val="23"/>
              </w:rPr>
              <w:t>b</w:t>
            </w:r>
            <w:r w:rsidRPr="006566B8">
              <w:rPr>
                <w:b/>
                <w:i/>
                <w:iCs/>
                <w:sz w:val="23"/>
                <w:szCs w:val="23"/>
              </w:rPr>
              <w:t>)</w:t>
            </w:r>
            <w:r w:rsidR="00107626">
              <w:rPr>
                <w:b/>
                <w:i/>
                <w:iCs/>
                <w:sz w:val="23"/>
                <w:szCs w:val="23"/>
              </w:rPr>
              <w:t xml:space="preserve"> </w:t>
            </w:r>
            <w:r w:rsidRPr="005B435D">
              <w:rPr>
                <w:iCs/>
                <w:sz w:val="23"/>
                <w:szCs w:val="23"/>
              </w:rPr>
              <w:t>alpontja tekintetében</w:t>
            </w:r>
            <w:r w:rsidR="00107626">
              <w:rPr>
                <w:iCs/>
                <w:sz w:val="23"/>
                <w:szCs w:val="23"/>
              </w:rPr>
              <w:t xml:space="preserve"> </w:t>
            </w:r>
            <w:r>
              <w:rPr>
                <w:sz w:val="23"/>
                <w:szCs w:val="23"/>
              </w:rPr>
              <w:t>az ajánlattevő</w:t>
            </w:r>
            <w:r w:rsidRPr="005B435D">
              <w:rPr>
                <w:sz w:val="23"/>
                <w:szCs w:val="23"/>
              </w:rPr>
              <w:t xml:space="preserve">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w:t>
            </w:r>
            <w:r w:rsidRPr="006566B8">
              <w:rPr>
                <w:sz w:val="23"/>
                <w:szCs w:val="23"/>
              </w:rPr>
              <w:t xml:space="preserve">; </w:t>
            </w:r>
            <w:r w:rsidR="00412319">
              <w:rPr>
                <w:sz w:val="23"/>
                <w:szCs w:val="23"/>
                <w:bdr w:val="single" w:sz="4" w:space="0" w:color="auto"/>
              </w:rPr>
              <w:t>6</w:t>
            </w:r>
            <w:r w:rsidR="0086496F" w:rsidRPr="006566B8">
              <w:rPr>
                <w:sz w:val="23"/>
                <w:szCs w:val="23"/>
                <w:bdr w:val="single" w:sz="4" w:space="0" w:color="auto"/>
              </w:rPr>
              <w:t>. számú melléklet</w:t>
            </w:r>
          </w:p>
          <w:p w:rsidR="00CD3CA2" w:rsidRPr="006566B8" w:rsidRDefault="00CD3CA2" w:rsidP="00FE41D7">
            <w:pPr>
              <w:autoSpaceDE w:val="0"/>
              <w:autoSpaceDN w:val="0"/>
              <w:adjustRightInd w:val="0"/>
              <w:jc w:val="both"/>
              <w:rPr>
                <w:b/>
                <w:bCs/>
                <w:i/>
                <w:color w:val="FF0000"/>
                <w:sz w:val="23"/>
                <w:szCs w:val="23"/>
              </w:rPr>
            </w:pPr>
          </w:p>
        </w:tc>
      </w:tr>
    </w:tbl>
    <w:p w:rsidR="00CD3CA2" w:rsidRPr="001D4E70" w:rsidRDefault="00CD3CA2" w:rsidP="00CD3CA2">
      <w:pPr>
        <w:adjustRightInd w:val="0"/>
        <w:spacing w:before="120"/>
        <w:jc w:val="both"/>
        <w:rPr>
          <w:i/>
          <w:sz w:val="23"/>
          <w:szCs w:val="23"/>
        </w:rPr>
      </w:pPr>
      <w:r>
        <w:rPr>
          <w:i/>
          <w:sz w:val="23"/>
          <w:szCs w:val="23"/>
        </w:rPr>
        <w:lastRenderedPageBreak/>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1E7E84" w:rsidP="00CD3CA2">
      <w:pPr>
        <w:autoSpaceDE w:val="0"/>
        <w:autoSpaceDN w:val="0"/>
        <w:adjustRightInd w:val="0"/>
        <w:ind w:left="426"/>
        <w:jc w:val="both"/>
        <w:rPr>
          <w:sz w:val="23"/>
          <w:szCs w:val="23"/>
        </w:rPr>
      </w:pPr>
      <w:r>
        <w:rPr>
          <w:b/>
          <w:sz w:val="23"/>
          <w:szCs w:val="23"/>
        </w:rPr>
        <w:t>8</w:t>
      </w:r>
      <w:r w:rsidR="00CD3CA2" w:rsidRPr="006566B8">
        <w:rPr>
          <w:b/>
          <w:sz w:val="23"/>
          <w:szCs w:val="23"/>
        </w:rPr>
        <w:t>.C)</w:t>
      </w:r>
      <w:r w:rsidR="00107626">
        <w:rPr>
          <w:b/>
          <w:sz w:val="23"/>
          <w:szCs w:val="23"/>
        </w:rPr>
        <w:t xml:space="preserve"> </w:t>
      </w:r>
      <w:r w:rsidR="00CD3CA2" w:rsidRPr="006566B8">
        <w:rPr>
          <w:b/>
          <w:sz w:val="23"/>
          <w:szCs w:val="23"/>
        </w:rPr>
        <w:t>Ajánlattevő</w:t>
      </w:r>
      <w:r w:rsidR="000B02AA">
        <w:rPr>
          <w:b/>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0B02AA">
        <w:rPr>
          <w:sz w:val="23"/>
          <w:szCs w:val="23"/>
        </w:rPr>
        <w:t>) bek.</w:t>
      </w:r>
      <w:r w:rsidR="00B3542E">
        <w:rPr>
          <w:sz w:val="23"/>
          <w:szCs w:val="23"/>
        </w:rPr>
        <w:t>, illetve a 321/2015. (X.30.) Korm. rendelet 17. § (2) bekezdése</w:t>
      </w:r>
      <w:r w:rsidR="00CD3CA2" w:rsidRPr="006566B8">
        <w:rPr>
          <w:sz w:val="23"/>
          <w:szCs w:val="23"/>
        </w:rPr>
        <w:t xml:space="preserve"> szerint) arról, hogy a Szerződés teljesítéséhez nem vesz igénybe a </w:t>
      </w:r>
      <w:r w:rsidR="00CD3CA2">
        <w:rPr>
          <w:sz w:val="23"/>
          <w:szCs w:val="23"/>
        </w:rPr>
        <w:t>62</w:t>
      </w:r>
      <w:r w:rsidR="00CD3CA2" w:rsidRPr="006566B8">
        <w:rPr>
          <w:sz w:val="23"/>
          <w:szCs w:val="23"/>
        </w:rPr>
        <w:t xml:space="preserve">. § </w:t>
      </w:r>
      <w:r w:rsidR="00CD3CA2" w:rsidRPr="005B435D">
        <w:rPr>
          <w:sz w:val="23"/>
          <w:szCs w:val="23"/>
        </w:rPr>
        <w:t>(1) és (2) bekezdés</w:t>
      </w:r>
      <w:r w:rsidR="004469EF">
        <w:rPr>
          <w:sz w:val="23"/>
          <w:szCs w:val="23"/>
        </w:rPr>
        <w:t xml:space="preserve"> </w:t>
      </w:r>
      <w:r w:rsidR="00CD3CA2" w:rsidRPr="006566B8">
        <w:rPr>
          <w:sz w:val="23"/>
          <w:szCs w:val="23"/>
        </w:rPr>
        <w:t>szerinti kizáró okok</w:t>
      </w:r>
      <w:r w:rsidR="0016347A">
        <w:rPr>
          <w:sz w:val="23"/>
          <w:szCs w:val="23"/>
        </w:rPr>
        <w:t xml:space="preserve"> hatálya alá eső alvállalkozót, </w:t>
      </w:r>
      <w:r w:rsidR="0016347A" w:rsidRPr="009D029B">
        <w:t>valamint adott esetben alkalmasság igazolásában részt vevő más szervezet.</w:t>
      </w:r>
      <w:r w:rsidR="00412319">
        <w:rPr>
          <w:sz w:val="23"/>
          <w:szCs w:val="23"/>
          <w:bdr w:val="single" w:sz="4" w:space="0" w:color="auto"/>
        </w:rPr>
        <w:t>7</w:t>
      </w:r>
      <w:r w:rsidR="0086496F" w:rsidRPr="006566B8">
        <w:rPr>
          <w:sz w:val="23"/>
          <w:szCs w:val="23"/>
          <w:bdr w:val="single" w:sz="4" w:space="0" w:color="auto"/>
        </w:rPr>
        <w:t>. számú melléklet</w:t>
      </w:r>
    </w:p>
    <w:p w:rsidR="00CD3CA2" w:rsidRPr="006D3105" w:rsidRDefault="00CD3CA2" w:rsidP="00CD3CA2">
      <w:pPr>
        <w:ind w:left="426"/>
        <w:jc w:val="both"/>
        <w:rPr>
          <w:sz w:val="23"/>
          <w:szCs w:val="23"/>
        </w:rPr>
      </w:pPr>
      <w:r w:rsidRPr="006D3105">
        <w:rPr>
          <w:i/>
          <w:sz w:val="23"/>
          <w:szCs w:val="23"/>
        </w:rPr>
        <w:t>A nyilatkozatot akkor is be kell nyújtani, ha az ajánlatkérő az eljárásban nem írta elő a már ismert alvállalkozók megnevezését.</w:t>
      </w:r>
    </w:p>
    <w:p w:rsidR="00D10D08" w:rsidRDefault="00D10D08" w:rsidP="00CD3CA2">
      <w:pPr>
        <w:ind w:right="-2"/>
        <w:jc w:val="both"/>
        <w:rPr>
          <w:b/>
          <w:sz w:val="23"/>
          <w:szCs w:val="23"/>
        </w:rPr>
      </w:pPr>
    </w:p>
    <w:p w:rsidR="002D161E" w:rsidRDefault="002D161E" w:rsidP="00CD3CA2">
      <w:pPr>
        <w:ind w:right="-2"/>
        <w:jc w:val="both"/>
        <w:rPr>
          <w:b/>
          <w:sz w:val="23"/>
          <w:szCs w:val="23"/>
        </w:rPr>
      </w:pPr>
    </w:p>
    <w:p w:rsidR="002D161E" w:rsidRDefault="002D161E" w:rsidP="002D161E">
      <w:pPr>
        <w:ind w:right="-2"/>
        <w:jc w:val="both"/>
        <w:rPr>
          <w:sz w:val="23"/>
          <w:szCs w:val="23"/>
        </w:rPr>
      </w:pPr>
      <w:r>
        <w:rPr>
          <w:b/>
          <w:bdr w:val="single" w:sz="4" w:space="0" w:color="auto"/>
        </w:rPr>
        <w:t>9</w:t>
      </w:r>
      <w:r w:rsidRPr="00D618AF">
        <w:rPr>
          <w:b/>
          <w:bdr w:val="single" w:sz="4" w:space="0" w:color="auto"/>
        </w:rPr>
        <w:t>)</w:t>
      </w:r>
      <w:r>
        <w:rPr>
          <w:sz w:val="23"/>
          <w:szCs w:val="23"/>
        </w:rPr>
        <w:t xml:space="preserve"> </w:t>
      </w:r>
      <w:r w:rsidRPr="002D161E">
        <w:rPr>
          <w:b/>
          <w:bCs/>
          <w:sz w:val="23"/>
          <w:szCs w:val="23"/>
        </w:rPr>
        <w:t>Gazdasági és pénzügyi alkalmasság</w:t>
      </w:r>
      <w:r w:rsidRPr="002D161E">
        <w:rPr>
          <w:b/>
          <w:sz w:val="23"/>
          <w:szCs w:val="23"/>
        </w:rPr>
        <w:t xml:space="preserve"> </w:t>
      </w:r>
      <w:r w:rsidRPr="00A05782">
        <w:rPr>
          <w:b/>
          <w:sz w:val="23"/>
          <w:szCs w:val="23"/>
        </w:rPr>
        <w:t>igazolása</w:t>
      </w:r>
    </w:p>
    <w:p w:rsidR="002D161E" w:rsidRDefault="002D161E" w:rsidP="00D618AF">
      <w:pPr>
        <w:ind w:right="-2"/>
        <w:jc w:val="both"/>
        <w:rPr>
          <w:b/>
        </w:rPr>
      </w:pPr>
    </w:p>
    <w:p w:rsidR="008938C6" w:rsidRPr="008938C6" w:rsidRDefault="002D161E" w:rsidP="008938C6">
      <w:pPr>
        <w:ind w:right="-2"/>
        <w:jc w:val="both"/>
        <w:rPr>
          <w:sz w:val="23"/>
          <w:szCs w:val="23"/>
        </w:rPr>
      </w:pPr>
      <w:r w:rsidRPr="002D161E">
        <w:rPr>
          <w:sz w:val="23"/>
          <w:szCs w:val="23"/>
        </w:rPr>
        <w:t xml:space="preserve">P.1.) </w:t>
      </w:r>
      <w:r w:rsidR="008938C6">
        <w:rPr>
          <w:sz w:val="23"/>
          <w:szCs w:val="23"/>
        </w:rPr>
        <w:t xml:space="preserve">Nyilatkozat </w:t>
      </w:r>
      <w:r w:rsidR="008938C6" w:rsidRPr="008938C6">
        <w:rPr>
          <w:sz w:val="23"/>
          <w:szCs w:val="23"/>
        </w:rPr>
        <w:t>az utolsó három mérlegfordulónappal lezárt üzleti évben a közbeszerzés tárgyából (</w:t>
      </w:r>
      <w:r w:rsidR="008938C6" w:rsidRPr="008938C6">
        <w:rPr>
          <w:bCs/>
          <w:sz w:val="23"/>
          <w:szCs w:val="23"/>
        </w:rPr>
        <w:t>Szoftverellátási szolgáltatások</w:t>
      </w:r>
      <w:r w:rsidR="008938C6">
        <w:rPr>
          <w:sz w:val="23"/>
          <w:szCs w:val="23"/>
        </w:rPr>
        <w:t>) származó árbevétel</w:t>
      </w:r>
      <w:r w:rsidR="008938C6" w:rsidRPr="008938C6">
        <w:rPr>
          <w:sz w:val="23"/>
          <w:szCs w:val="23"/>
        </w:rPr>
        <w:t>ről</w:t>
      </w:r>
    </w:p>
    <w:p w:rsidR="002D161E" w:rsidRPr="002D161E" w:rsidRDefault="002D161E" w:rsidP="002D161E">
      <w:pPr>
        <w:ind w:right="-2"/>
        <w:jc w:val="both"/>
        <w:rPr>
          <w:sz w:val="23"/>
          <w:szCs w:val="23"/>
        </w:rPr>
      </w:pPr>
    </w:p>
    <w:p w:rsidR="002D161E" w:rsidRPr="00D618AF" w:rsidRDefault="002D161E" w:rsidP="00D618AF">
      <w:pPr>
        <w:ind w:right="-2"/>
        <w:jc w:val="both"/>
        <w:rPr>
          <w:b/>
        </w:rPr>
      </w:pPr>
    </w:p>
    <w:p w:rsidR="00A05782" w:rsidRDefault="002D161E" w:rsidP="006351C5">
      <w:pPr>
        <w:ind w:right="-2"/>
        <w:jc w:val="both"/>
        <w:rPr>
          <w:sz w:val="23"/>
          <w:szCs w:val="23"/>
        </w:rPr>
      </w:pPr>
      <w:r>
        <w:rPr>
          <w:b/>
          <w:bdr w:val="single" w:sz="4" w:space="0" w:color="auto"/>
        </w:rPr>
        <w:t>10</w:t>
      </w:r>
      <w:r w:rsidR="00D618AF" w:rsidRPr="00D618AF">
        <w:rPr>
          <w:b/>
          <w:bdr w:val="single" w:sz="4" w:space="0" w:color="auto"/>
        </w:rPr>
        <w:t>)</w:t>
      </w:r>
      <w:r w:rsidR="00A05782">
        <w:rPr>
          <w:sz w:val="23"/>
          <w:szCs w:val="23"/>
        </w:rPr>
        <w:t xml:space="preserve"> </w:t>
      </w:r>
      <w:r w:rsidR="00E167C8">
        <w:rPr>
          <w:b/>
          <w:sz w:val="23"/>
          <w:szCs w:val="23"/>
        </w:rPr>
        <w:t>M</w:t>
      </w:r>
      <w:r>
        <w:rPr>
          <w:b/>
          <w:sz w:val="23"/>
          <w:szCs w:val="23"/>
        </w:rPr>
        <w:t>űszaki-szakmai alkalmasság</w:t>
      </w:r>
      <w:r w:rsidR="00A05782" w:rsidRPr="00A05782">
        <w:rPr>
          <w:b/>
          <w:sz w:val="23"/>
          <w:szCs w:val="23"/>
        </w:rPr>
        <w:t xml:space="preserve"> igazolása</w:t>
      </w:r>
    </w:p>
    <w:p w:rsidR="00E160E7" w:rsidRPr="00E160E7" w:rsidRDefault="00A05782" w:rsidP="00E160E7">
      <w:pPr>
        <w:jc w:val="both"/>
        <w:rPr>
          <w:sz w:val="23"/>
          <w:szCs w:val="23"/>
        </w:rPr>
      </w:pPr>
      <w:r>
        <w:rPr>
          <w:sz w:val="23"/>
          <w:szCs w:val="23"/>
        </w:rPr>
        <w:t xml:space="preserve">    </w:t>
      </w:r>
    </w:p>
    <w:p w:rsidR="00E160E7" w:rsidRPr="002D161E" w:rsidRDefault="0065111D" w:rsidP="00E160E7">
      <w:pPr>
        <w:tabs>
          <w:tab w:val="left" w:pos="709"/>
        </w:tabs>
        <w:jc w:val="both"/>
        <w:rPr>
          <w:sz w:val="23"/>
          <w:szCs w:val="23"/>
        </w:rPr>
      </w:pPr>
      <w:r w:rsidRPr="002D161E">
        <w:rPr>
          <w:sz w:val="23"/>
          <w:szCs w:val="23"/>
        </w:rPr>
        <w:t xml:space="preserve">M.1.) </w:t>
      </w:r>
      <w:r w:rsidR="00BE343C" w:rsidRPr="002D161E">
        <w:rPr>
          <w:sz w:val="23"/>
          <w:szCs w:val="23"/>
        </w:rPr>
        <w:t>Az eljárást megindító felhívásban előírt tartalmú referencia nyilatkozat/igazolás</w:t>
      </w:r>
    </w:p>
    <w:p w:rsidR="00C54341" w:rsidRPr="002D161E" w:rsidRDefault="00C54341" w:rsidP="00CD3CA2">
      <w:pPr>
        <w:ind w:right="-2"/>
        <w:jc w:val="both"/>
        <w:rPr>
          <w:sz w:val="23"/>
          <w:szCs w:val="23"/>
        </w:rPr>
      </w:pPr>
    </w:p>
    <w:p w:rsidR="0065111D" w:rsidRPr="00ED62E1" w:rsidRDefault="0065111D" w:rsidP="00CD3CA2">
      <w:pPr>
        <w:ind w:right="-2"/>
        <w:jc w:val="both"/>
        <w:rPr>
          <w:sz w:val="23"/>
          <w:szCs w:val="23"/>
        </w:rPr>
      </w:pPr>
    </w:p>
    <w:p w:rsidR="00CD3CA2" w:rsidRPr="006566B8" w:rsidRDefault="002D161E" w:rsidP="00CD3CA2">
      <w:pPr>
        <w:jc w:val="both"/>
        <w:rPr>
          <w:sz w:val="23"/>
          <w:szCs w:val="23"/>
        </w:rPr>
      </w:pPr>
      <w:r>
        <w:rPr>
          <w:b/>
          <w:sz w:val="23"/>
          <w:szCs w:val="23"/>
          <w:bdr w:val="single" w:sz="4" w:space="0" w:color="auto"/>
        </w:rPr>
        <w:t>11</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CD3CA2" w:rsidRPr="006566B8">
        <w:rPr>
          <w:sz w:val="23"/>
          <w:szCs w:val="23"/>
        </w:rPr>
        <w:t>alvállalkozó</w:t>
      </w:r>
      <w:r w:rsidR="006827B2">
        <w:rPr>
          <w:sz w:val="23"/>
          <w:szCs w:val="23"/>
        </w:rPr>
        <w:t xml:space="preserve">, </w:t>
      </w:r>
      <w:r w:rsidR="006827B2" w:rsidRPr="00A45E1A">
        <w:t>illetve az alkalmasság igazolásában résztvevő gazdasági szereplő</w:t>
      </w:r>
      <w:r w:rsidR="007613B4">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 által ellenjegyzett aláírás minta) egyszerű másolatát, akik az</w:t>
      </w:r>
      <w:r w:rsidR="006827B2">
        <w:rPr>
          <w:sz w:val="23"/>
          <w:szCs w:val="23"/>
        </w:rPr>
        <w:t xml:space="preserve"> ajánlatot, vagy abban szereplő valamely dokumentumot aláírták, szignálták.</w:t>
      </w:r>
      <w:r w:rsidR="004B4040">
        <w:rPr>
          <w:sz w:val="23"/>
          <w:szCs w:val="23"/>
        </w:rPr>
        <w:t xml:space="preserve"> </w:t>
      </w:r>
      <w:r w:rsidR="00635DFC">
        <w:rPr>
          <w:sz w:val="23"/>
          <w:szCs w:val="23"/>
        </w:rPr>
        <w:t xml:space="preserve">Amennyiben az </w:t>
      </w:r>
      <w:r w:rsidR="00B15372">
        <w:rPr>
          <w:sz w:val="23"/>
          <w:szCs w:val="23"/>
        </w:rPr>
        <w:t>ajánlatot vagy valamely dokumentumot meghatalmazott személy írja alá, úgy a meghatalmazá</w:t>
      </w:r>
      <w:r w:rsidR="007613B4">
        <w:rPr>
          <w:sz w:val="23"/>
          <w:szCs w:val="23"/>
        </w:rPr>
        <w:t>s is csatolandó.</w:t>
      </w:r>
    </w:p>
    <w:p w:rsidR="00CD3CA2" w:rsidRDefault="00CD3CA2" w:rsidP="00CD3CA2">
      <w:pPr>
        <w:spacing w:line="300" w:lineRule="exact"/>
        <w:ind w:right="-1"/>
        <w:jc w:val="both"/>
        <w:rPr>
          <w:b/>
          <w:i/>
          <w:sz w:val="23"/>
          <w:szCs w:val="23"/>
          <w:u w:val="single"/>
        </w:rPr>
      </w:pPr>
    </w:p>
    <w:p w:rsidR="005E46F4" w:rsidRPr="006D3105" w:rsidRDefault="005E46F4" w:rsidP="00CD3CA2">
      <w:pPr>
        <w:spacing w:line="300" w:lineRule="exact"/>
        <w:ind w:right="-1"/>
        <w:jc w:val="both"/>
        <w:rPr>
          <w:b/>
          <w:i/>
          <w:u w:val="single"/>
        </w:rPr>
      </w:pPr>
    </w:p>
    <w:p w:rsidR="006D3105" w:rsidRPr="006D3105" w:rsidRDefault="002D161E" w:rsidP="006D3105">
      <w:pPr>
        <w:spacing w:line="300" w:lineRule="exact"/>
        <w:ind w:right="-1"/>
        <w:jc w:val="both"/>
        <w:rPr>
          <w:b/>
          <w:i/>
          <w:sz w:val="23"/>
          <w:szCs w:val="23"/>
        </w:rPr>
      </w:pPr>
      <w:r>
        <w:rPr>
          <w:b/>
          <w:sz w:val="23"/>
          <w:szCs w:val="23"/>
          <w:bdr w:val="single" w:sz="4" w:space="0" w:color="auto"/>
        </w:rPr>
        <w:t>12</w:t>
      </w:r>
      <w:r w:rsidR="005E46F4" w:rsidRPr="006D3105">
        <w:rPr>
          <w:b/>
          <w:sz w:val="23"/>
          <w:szCs w:val="23"/>
          <w:bdr w:val="single" w:sz="4" w:space="0" w:color="auto"/>
        </w:rPr>
        <w:t>)</w:t>
      </w:r>
      <w:r w:rsidR="006D3105" w:rsidRPr="006D3105">
        <w:rPr>
          <w:b/>
          <w:i/>
          <w:sz w:val="23"/>
          <w:szCs w:val="23"/>
        </w:rPr>
        <w:t xml:space="preserve"> </w:t>
      </w:r>
      <w:r w:rsidR="006D3105" w:rsidRPr="006D3105">
        <w:rPr>
          <w:b/>
          <w:sz w:val="23"/>
          <w:szCs w:val="23"/>
        </w:rPr>
        <w:t>Változásbejegyzés</w:t>
      </w:r>
      <w:r w:rsidR="006D3105" w:rsidRPr="006D3105">
        <w:rPr>
          <w:sz w:val="23"/>
          <w:szCs w:val="23"/>
        </w:rPr>
        <w:t xml:space="preserve">: Ajánlattevő vonatkozásában folyamatban lévő változásbejegyzési eljárás esetén az ajánlathoz csatolandó a cégbírósághoz benyújtott változásbejegyzési kérelem és az annak érkezéséről a cégbíróság által megküldött igazolás is [321/2015. (X. 30.) Korm. rendelet 13. §]. </w:t>
      </w:r>
      <w:r w:rsidR="006D3105" w:rsidRPr="006D3105">
        <w:rPr>
          <w:b/>
          <w:i/>
          <w:sz w:val="23"/>
          <w:szCs w:val="23"/>
        </w:rPr>
        <w:t>Amennyiben nincs folyamatban lévő változásbejegyzési eljárás, erről az ajánlattevőnek külön nyilatkozatot nem kell csatolnia!</w:t>
      </w:r>
    </w:p>
    <w:p w:rsidR="004B4040" w:rsidRDefault="004B4040" w:rsidP="00CD3CA2">
      <w:pPr>
        <w:spacing w:line="300" w:lineRule="exact"/>
        <w:ind w:right="-1"/>
        <w:jc w:val="both"/>
        <w:rPr>
          <w:sz w:val="23"/>
          <w:szCs w:val="23"/>
        </w:rPr>
      </w:pPr>
    </w:p>
    <w:p w:rsidR="004B4040" w:rsidRPr="006D3105" w:rsidRDefault="004B4040" w:rsidP="00CD3CA2">
      <w:pPr>
        <w:spacing w:line="300" w:lineRule="exact"/>
        <w:ind w:right="-1"/>
        <w:jc w:val="both"/>
        <w:rPr>
          <w:sz w:val="23"/>
          <w:szCs w:val="23"/>
        </w:rPr>
      </w:pPr>
    </w:p>
    <w:p w:rsidR="00CD3CA2" w:rsidRPr="00BF3271" w:rsidRDefault="00CD3CA2" w:rsidP="00CD3CA2">
      <w:pPr>
        <w:jc w:val="both"/>
        <w:rPr>
          <w:i/>
          <w:sz w:val="23"/>
          <w:szCs w:val="23"/>
        </w:rPr>
      </w:pPr>
      <w:r w:rsidRPr="00BF3271">
        <w:rPr>
          <w:b/>
          <w:sz w:val="23"/>
          <w:szCs w:val="23"/>
          <w:bdr w:val="single" w:sz="4" w:space="0" w:color="auto"/>
        </w:rPr>
        <w:t>1</w:t>
      </w:r>
      <w:r w:rsidR="002D161E">
        <w:rPr>
          <w:b/>
          <w:sz w:val="23"/>
          <w:szCs w:val="23"/>
          <w:bdr w:val="single" w:sz="4" w:space="0" w:color="auto"/>
        </w:rPr>
        <w:t>3</w:t>
      </w:r>
      <w:r w:rsidRPr="00BF3271">
        <w:rPr>
          <w:b/>
          <w:sz w:val="23"/>
          <w:szCs w:val="23"/>
          <w:bdr w:val="single" w:sz="4" w:space="0" w:color="auto"/>
        </w:rPr>
        <w:t>)</w:t>
      </w:r>
      <w:r w:rsidR="006D3105" w:rsidRPr="00BF3271">
        <w:rPr>
          <w:b/>
          <w:i/>
          <w:sz w:val="23"/>
          <w:szCs w:val="23"/>
        </w:rPr>
        <w:t xml:space="preserve"> A</w:t>
      </w:r>
      <w:r w:rsidRPr="00BF3271">
        <w:rPr>
          <w:b/>
          <w:i/>
          <w:sz w:val="23"/>
          <w:szCs w:val="23"/>
        </w:rPr>
        <w:t>jánlattevő Kbt. 44.§ (1) bekezdés szerinti nyilatkozata</w:t>
      </w:r>
      <w:r w:rsidRPr="00BF3271">
        <w:rPr>
          <w:i/>
          <w:sz w:val="23"/>
          <w:szCs w:val="23"/>
        </w:rPr>
        <w:t xml:space="preserve"> arra vonatkozóan, hogy mely információk – üzleti titkok – nyilvánosságra hozatalát tiltja meg. </w:t>
      </w:r>
      <w:r w:rsidRPr="00BF3271">
        <w:rPr>
          <w:b/>
          <w:i/>
          <w:sz w:val="23"/>
          <w:szCs w:val="23"/>
        </w:rPr>
        <w:t>Amennyiben az ajánlat üzleti titkot nem tartalmaz, erről az ajánlattevőnek külön n</w:t>
      </w:r>
      <w:r w:rsidR="00B27D0B" w:rsidRPr="00BF3271">
        <w:rPr>
          <w:b/>
          <w:i/>
          <w:sz w:val="23"/>
          <w:szCs w:val="23"/>
        </w:rPr>
        <w:t>yilatkozatot nem kell csatolnia!</w:t>
      </w:r>
    </w:p>
    <w:p w:rsidR="00CD3CA2" w:rsidRPr="00BF3271" w:rsidRDefault="00CD3CA2" w:rsidP="003A73A5">
      <w:pPr>
        <w:numPr>
          <w:ilvl w:val="0"/>
          <w:numId w:val="13"/>
        </w:numPr>
        <w:spacing w:line="300" w:lineRule="exact"/>
        <w:ind w:left="284" w:right="-1" w:hanging="284"/>
        <w:jc w:val="both"/>
        <w:rPr>
          <w:i/>
          <w:sz w:val="23"/>
          <w:szCs w:val="23"/>
        </w:rPr>
      </w:pPr>
      <w:r w:rsidRPr="00BF3271">
        <w:rPr>
          <w:i/>
          <w:sz w:val="23"/>
          <w:szCs w:val="23"/>
        </w:rPr>
        <w:t xml:space="preserve">Az üzleti titkot tartalmazó iratokat az ajánlatban </w:t>
      </w:r>
      <w:r w:rsidRPr="00BF3271">
        <w:rPr>
          <w:b/>
          <w:i/>
          <w:sz w:val="23"/>
          <w:szCs w:val="23"/>
        </w:rPr>
        <w:t>elkülönített módon</w:t>
      </w:r>
      <w:r w:rsidRPr="00BF3271">
        <w:rPr>
          <w:i/>
          <w:sz w:val="23"/>
          <w:szCs w:val="23"/>
        </w:rPr>
        <w:t>, külön fejezetben (közvetlenül a nyilatkozat után, az ajánlat legvégén) kell elhelyezni.</w:t>
      </w:r>
    </w:p>
    <w:p w:rsidR="00CD3CA2" w:rsidRPr="00BF3271" w:rsidRDefault="00CD3CA2" w:rsidP="006827B2">
      <w:pPr>
        <w:spacing w:line="300" w:lineRule="exact"/>
        <w:ind w:left="284" w:right="-1"/>
        <w:jc w:val="both"/>
        <w:rPr>
          <w:b/>
          <w:i/>
          <w:sz w:val="23"/>
          <w:szCs w:val="23"/>
        </w:rPr>
      </w:pPr>
      <w:r w:rsidRPr="00BF3271">
        <w:rPr>
          <w:b/>
          <w:i/>
          <w:sz w:val="23"/>
          <w:szCs w:val="23"/>
        </w:rPr>
        <w:t xml:space="preserve">Ajánlattevő az üzleti titkot tartalmazó, elkülönített irathoz indokolást köteles csatolni, amelyben részletesen alátámasztja, hogy az adott információ vagy adat nyilvánosságra hozatala miért és </w:t>
      </w:r>
      <w:r w:rsidRPr="00BF3271">
        <w:rPr>
          <w:b/>
          <w:i/>
          <w:sz w:val="23"/>
          <w:szCs w:val="23"/>
        </w:rPr>
        <w:lastRenderedPageBreak/>
        <w:t>milyen módon okozna számára aránytalan sérelmet. A gazdasági szereplő által adott indokolás nem megfelelő, amennyiben az általánosság szintjén kerül megfogalmazásra.</w:t>
      </w:r>
    </w:p>
    <w:p w:rsidR="006C1F28" w:rsidRPr="00BF3271" w:rsidRDefault="006C1F28" w:rsidP="008F5B34">
      <w:pPr>
        <w:pStyle w:val="Szvegtrzs21"/>
        <w:tabs>
          <w:tab w:val="clear" w:pos="720"/>
          <w:tab w:val="left" w:pos="0"/>
        </w:tabs>
        <w:ind w:right="0"/>
        <w:rPr>
          <w:rFonts w:ascii="Times New Roman" w:hAnsi="Times New Roman"/>
          <w:sz w:val="23"/>
          <w:szCs w:val="23"/>
        </w:rPr>
      </w:pPr>
    </w:p>
    <w:p w:rsidR="006C1F28" w:rsidRPr="00BF3271" w:rsidRDefault="006C1F28" w:rsidP="00444AE0">
      <w:pPr>
        <w:pStyle w:val="Szvegtrzs21"/>
        <w:tabs>
          <w:tab w:val="clear" w:pos="720"/>
          <w:tab w:val="left" w:pos="0"/>
        </w:tabs>
        <w:ind w:left="567" w:right="0"/>
        <w:rPr>
          <w:rFonts w:ascii="Times New Roman" w:hAnsi="Times New Roman"/>
          <w:sz w:val="23"/>
          <w:szCs w:val="23"/>
        </w:rPr>
      </w:pPr>
    </w:p>
    <w:p w:rsidR="004B4040" w:rsidRDefault="002D161E" w:rsidP="001A0C72">
      <w:pPr>
        <w:tabs>
          <w:tab w:val="center" w:pos="5130"/>
        </w:tabs>
        <w:spacing w:line="300" w:lineRule="exact"/>
        <w:jc w:val="both"/>
        <w:rPr>
          <w:b/>
          <w:sz w:val="23"/>
          <w:szCs w:val="23"/>
        </w:rPr>
      </w:pPr>
      <w:r>
        <w:rPr>
          <w:b/>
          <w:color w:val="000000"/>
          <w:sz w:val="23"/>
          <w:szCs w:val="23"/>
          <w:bdr w:val="single" w:sz="4" w:space="0" w:color="auto"/>
        </w:rPr>
        <w:t>14</w:t>
      </w:r>
      <w:r w:rsidR="006C1F28" w:rsidRPr="00BF3271">
        <w:rPr>
          <w:b/>
          <w:color w:val="000000"/>
          <w:sz w:val="23"/>
          <w:szCs w:val="23"/>
          <w:bdr w:val="single" w:sz="4" w:space="0" w:color="auto"/>
        </w:rPr>
        <w:t>)</w:t>
      </w:r>
      <w:r w:rsidR="001C5F9E" w:rsidRPr="00BF3271">
        <w:rPr>
          <w:b/>
          <w:color w:val="000000"/>
          <w:sz w:val="23"/>
          <w:szCs w:val="23"/>
        </w:rPr>
        <w:t xml:space="preserve">Ajánlattevő </w:t>
      </w:r>
      <w:r w:rsidR="001C5F9E" w:rsidRPr="00BF3271">
        <w:rPr>
          <w:b/>
          <w:sz w:val="23"/>
          <w:szCs w:val="23"/>
        </w:rPr>
        <w:t xml:space="preserve">nyilatkozata </w:t>
      </w:r>
      <w:r w:rsidR="001C5F9E" w:rsidRPr="00C028E8">
        <w:rPr>
          <w:sz w:val="23"/>
          <w:szCs w:val="23"/>
        </w:rPr>
        <w:t>az alkalmasság igazolásá</w:t>
      </w:r>
      <w:r w:rsidR="001A0C72" w:rsidRPr="00C028E8">
        <w:rPr>
          <w:sz w:val="23"/>
          <w:szCs w:val="23"/>
        </w:rPr>
        <w:t>ba bevont gazdasági szereplőről</w:t>
      </w:r>
      <w:r w:rsidR="004B4040">
        <w:rPr>
          <w:sz w:val="23"/>
          <w:szCs w:val="23"/>
        </w:rPr>
        <w:t xml:space="preserve">                                     </w:t>
      </w:r>
      <w:r w:rsidR="00080FB3" w:rsidRPr="00BF3271">
        <w:rPr>
          <w:b/>
          <w:sz w:val="23"/>
          <w:szCs w:val="23"/>
        </w:rPr>
        <w:t xml:space="preserve"> </w:t>
      </w:r>
      <w:r w:rsidR="004B4040">
        <w:rPr>
          <w:b/>
          <w:sz w:val="23"/>
          <w:szCs w:val="23"/>
        </w:rPr>
        <w:t xml:space="preserve">           </w:t>
      </w:r>
    </w:p>
    <w:p w:rsidR="006C1F28" w:rsidRPr="00BF3271" w:rsidRDefault="004B4040" w:rsidP="001A0C72">
      <w:pPr>
        <w:tabs>
          <w:tab w:val="center" w:pos="5130"/>
        </w:tabs>
        <w:spacing w:line="300" w:lineRule="exact"/>
        <w:jc w:val="both"/>
        <w:rPr>
          <w:sz w:val="23"/>
          <w:szCs w:val="23"/>
          <w:bdr w:val="single" w:sz="4" w:space="0" w:color="auto"/>
        </w:rPr>
      </w:pPr>
      <w:r>
        <w:rPr>
          <w:b/>
          <w:sz w:val="23"/>
          <w:szCs w:val="23"/>
        </w:rPr>
        <w:t xml:space="preserve">      </w:t>
      </w:r>
      <w:r w:rsidR="00B427BC">
        <w:rPr>
          <w:sz w:val="23"/>
          <w:szCs w:val="23"/>
          <w:bdr w:val="single" w:sz="4" w:space="0" w:color="auto"/>
        </w:rPr>
        <w:t>8</w:t>
      </w:r>
      <w:r w:rsidR="001A0C72" w:rsidRPr="00BF3271">
        <w:rPr>
          <w:sz w:val="23"/>
          <w:szCs w:val="23"/>
          <w:bdr w:val="single" w:sz="4" w:space="0" w:color="auto"/>
        </w:rPr>
        <w:t>. számú melléklet</w:t>
      </w:r>
    </w:p>
    <w:p w:rsidR="00444AE0" w:rsidRPr="00BF3271" w:rsidRDefault="001A0C72" w:rsidP="001A0C72">
      <w:pPr>
        <w:jc w:val="both"/>
        <w:rPr>
          <w:b/>
          <w:i/>
          <w:sz w:val="23"/>
          <w:szCs w:val="23"/>
        </w:rPr>
      </w:pPr>
      <w:r w:rsidRPr="00BF3271">
        <w:rPr>
          <w:b/>
          <w:i/>
          <w:sz w:val="23"/>
          <w:szCs w:val="23"/>
        </w:rPr>
        <w:t>A nyilatkozatot abban az esetben kell kitölteni, ha az előírt alkalmassági követelmény(ek)nek az ajánlattevő más szervezet vagy személy kapacitására támaszkodva kíván megfelelni</w:t>
      </w:r>
      <w:r w:rsidR="00B27D0B" w:rsidRPr="00BF3271">
        <w:rPr>
          <w:b/>
          <w:i/>
          <w:sz w:val="23"/>
          <w:szCs w:val="23"/>
        </w:rPr>
        <w:t>!</w:t>
      </w:r>
    </w:p>
    <w:p w:rsidR="00E167C8" w:rsidRDefault="001566F3" w:rsidP="001566F3">
      <w:pPr>
        <w:jc w:val="both"/>
      </w:pPr>
      <w:r>
        <w:t>Kapacitást biztosító szervezet igénybe vétele esetén</w:t>
      </w:r>
      <w:r w:rsidRPr="001566F3">
        <w:t xml:space="preserve">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B427BC" w:rsidRDefault="00B427BC" w:rsidP="00993472">
      <w:pPr>
        <w:rPr>
          <w:sz w:val="23"/>
          <w:szCs w:val="23"/>
        </w:rPr>
      </w:pPr>
    </w:p>
    <w:p w:rsidR="00B427BC" w:rsidRDefault="00B427BC" w:rsidP="006D3F78">
      <w:pPr>
        <w:rPr>
          <w:sz w:val="23"/>
          <w:szCs w:val="23"/>
        </w:rPr>
      </w:pPr>
    </w:p>
    <w:p w:rsidR="0037187C" w:rsidRPr="00993472" w:rsidRDefault="002A7D90" w:rsidP="00993472">
      <w:pPr>
        <w:rPr>
          <w:sz w:val="23"/>
          <w:szCs w:val="23"/>
        </w:rPr>
      </w:pPr>
      <w:r>
        <w:rPr>
          <w:b/>
          <w:color w:val="000000"/>
          <w:sz w:val="23"/>
          <w:szCs w:val="23"/>
          <w:bdr w:val="single" w:sz="4" w:space="0" w:color="auto"/>
        </w:rPr>
        <w:t>1</w:t>
      </w:r>
      <w:r w:rsidR="005F1960">
        <w:rPr>
          <w:b/>
          <w:color w:val="000000"/>
          <w:sz w:val="23"/>
          <w:szCs w:val="23"/>
          <w:bdr w:val="single" w:sz="4" w:space="0" w:color="auto"/>
        </w:rPr>
        <w:t>5</w:t>
      </w:r>
      <w:r w:rsidR="006D3F78" w:rsidRPr="006566B8">
        <w:rPr>
          <w:b/>
          <w:color w:val="000000"/>
          <w:sz w:val="23"/>
          <w:szCs w:val="23"/>
          <w:bdr w:val="single" w:sz="4" w:space="0" w:color="auto"/>
        </w:rPr>
        <w:t>)</w:t>
      </w:r>
      <w:r w:rsidR="006D3F78" w:rsidRPr="006566B8">
        <w:rPr>
          <w:color w:val="000000"/>
          <w:sz w:val="23"/>
          <w:szCs w:val="23"/>
        </w:rPr>
        <w:t xml:space="preserve"> </w:t>
      </w:r>
      <w:r w:rsidR="006D3F78" w:rsidRPr="006D3F78">
        <w:rPr>
          <w:b/>
          <w:sz w:val="23"/>
          <w:szCs w:val="23"/>
        </w:rPr>
        <w:t>Az ajánlati biztosíték rendelkezésre bocsátását igazoló dokumentum</w:t>
      </w:r>
    </w:p>
    <w:p w:rsidR="005450E2" w:rsidRDefault="005450E2" w:rsidP="006827B2">
      <w:pPr>
        <w:spacing w:line="300" w:lineRule="exact"/>
        <w:ind w:right="-1"/>
        <w:jc w:val="both"/>
        <w:rPr>
          <w:sz w:val="23"/>
          <w:szCs w:val="23"/>
          <w:u w:val="single"/>
        </w:rPr>
      </w:pPr>
    </w:p>
    <w:p w:rsidR="005F1960" w:rsidRDefault="005F1960" w:rsidP="006827B2">
      <w:pPr>
        <w:spacing w:line="300" w:lineRule="exact"/>
        <w:ind w:right="-1"/>
        <w:jc w:val="both"/>
        <w:rPr>
          <w:sz w:val="23"/>
          <w:szCs w:val="23"/>
          <w:u w:val="single"/>
        </w:rPr>
      </w:pPr>
    </w:p>
    <w:p w:rsidR="005F1960" w:rsidRDefault="005F1960" w:rsidP="006827B2">
      <w:pPr>
        <w:spacing w:line="300" w:lineRule="exact"/>
        <w:ind w:right="-1"/>
        <w:jc w:val="both"/>
        <w:rPr>
          <w:sz w:val="23"/>
          <w:szCs w:val="23"/>
          <w:u w:val="single"/>
        </w:rPr>
      </w:pPr>
    </w:p>
    <w:p w:rsidR="005F1960" w:rsidRDefault="005F1960" w:rsidP="006827B2">
      <w:pPr>
        <w:spacing w:line="300" w:lineRule="exact"/>
        <w:ind w:right="-1"/>
        <w:jc w:val="both"/>
        <w:rPr>
          <w:sz w:val="23"/>
          <w:szCs w:val="23"/>
          <w:u w:val="single"/>
        </w:rPr>
      </w:pPr>
    </w:p>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993472" w:rsidRDefault="00993472" w:rsidP="002D161E">
      <w:pPr>
        <w:rPr>
          <w:b/>
          <w:smallCaps/>
          <w:sz w:val="36"/>
          <w:szCs w:val="36"/>
        </w:rPr>
      </w:pPr>
    </w:p>
    <w:p w:rsidR="002D161E" w:rsidRPr="002D161E" w:rsidRDefault="002D161E" w:rsidP="002D161E">
      <w:pPr>
        <w:rPr>
          <w:b/>
          <w:smallCaps/>
        </w:rPr>
      </w:pPr>
    </w:p>
    <w:p w:rsidR="00993472" w:rsidRDefault="00993472" w:rsidP="00E33AFF">
      <w:pPr>
        <w:pStyle w:val="Listaszerbekezds"/>
        <w:ind w:left="1080"/>
        <w:rPr>
          <w:b/>
          <w:smallCaps/>
          <w:sz w:val="36"/>
          <w:szCs w:val="36"/>
        </w:rPr>
      </w:pPr>
    </w:p>
    <w:p w:rsidR="00493FE1" w:rsidRPr="004B4040" w:rsidRDefault="00493FE1" w:rsidP="004B4040">
      <w:pPr>
        <w:rPr>
          <w:b/>
          <w:smallCaps/>
          <w:sz w:val="36"/>
          <w:szCs w:val="36"/>
        </w:rPr>
      </w:pPr>
    </w:p>
    <w:p w:rsidR="00493FE1" w:rsidRDefault="00493FE1" w:rsidP="00E33AFF">
      <w:pPr>
        <w:pStyle w:val="Listaszerbekezds"/>
        <w:ind w:left="1080"/>
        <w:rPr>
          <w:b/>
          <w:smallCaps/>
          <w:sz w:val="36"/>
          <w:szCs w:val="36"/>
        </w:rPr>
      </w:pPr>
    </w:p>
    <w:p w:rsidR="001B6F97" w:rsidRDefault="001B6F97" w:rsidP="00E33AFF">
      <w:pPr>
        <w:pStyle w:val="Listaszerbekezds"/>
        <w:ind w:left="1080"/>
        <w:rPr>
          <w:b/>
          <w:smallCaps/>
          <w:sz w:val="36"/>
          <w:szCs w:val="36"/>
        </w:rPr>
      </w:pPr>
    </w:p>
    <w:p w:rsidR="002A7D90" w:rsidRDefault="002A7D90" w:rsidP="00842C60">
      <w:pPr>
        <w:rPr>
          <w:b/>
          <w:smallCaps/>
          <w:sz w:val="36"/>
          <w:szCs w:val="36"/>
        </w:rPr>
      </w:pPr>
    </w:p>
    <w:p w:rsidR="009C1C73" w:rsidRDefault="009C1C73" w:rsidP="00842C60">
      <w:pPr>
        <w:rPr>
          <w:b/>
          <w:smallCaps/>
          <w:sz w:val="36"/>
          <w:szCs w:val="36"/>
        </w:rPr>
      </w:pPr>
    </w:p>
    <w:p w:rsidR="00AD16B5" w:rsidRDefault="00AD16B5" w:rsidP="00842C60">
      <w:pPr>
        <w:rPr>
          <w:b/>
          <w:smallCaps/>
          <w:sz w:val="36"/>
          <w:szCs w:val="36"/>
        </w:rPr>
      </w:pPr>
    </w:p>
    <w:p w:rsidR="005F1960" w:rsidRDefault="005F1960" w:rsidP="00842C60">
      <w:pPr>
        <w:rPr>
          <w:b/>
          <w:smallCaps/>
          <w:sz w:val="36"/>
          <w:szCs w:val="36"/>
        </w:rPr>
      </w:pPr>
    </w:p>
    <w:p w:rsidR="005F1960" w:rsidRDefault="005F1960" w:rsidP="00842C60">
      <w:pPr>
        <w:rPr>
          <w:b/>
          <w:smallCaps/>
          <w:sz w:val="36"/>
          <w:szCs w:val="36"/>
        </w:rPr>
      </w:pPr>
    </w:p>
    <w:p w:rsidR="005F1960" w:rsidRDefault="005F1960" w:rsidP="00842C60">
      <w:pPr>
        <w:rPr>
          <w:b/>
          <w:smallCaps/>
          <w:sz w:val="36"/>
          <w:szCs w:val="36"/>
        </w:rPr>
      </w:pPr>
    </w:p>
    <w:p w:rsidR="005F1960" w:rsidRDefault="005F1960" w:rsidP="00842C60">
      <w:pPr>
        <w:rPr>
          <w:b/>
          <w:smallCaps/>
          <w:sz w:val="36"/>
          <w:szCs w:val="36"/>
        </w:rPr>
      </w:pPr>
    </w:p>
    <w:p w:rsidR="005F1960" w:rsidRDefault="005F1960" w:rsidP="00842C60">
      <w:pPr>
        <w:rPr>
          <w:b/>
          <w:smallCaps/>
          <w:sz w:val="36"/>
          <w:szCs w:val="36"/>
        </w:rPr>
      </w:pPr>
    </w:p>
    <w:p w:rsidR="005F1960" w:rsidRDefault="005F1960" w:rsidP="00842C60">
      <w:pPr>
        <w:rPr>
          <w:b/>
          <w:smallCaps/>
          <w:sz w:val="36"/>
          <w:szCs w:val="36"/>
        </w:rPr>
      </w:pPr>
    </w:p>
    <w:p w:rsidR="005F1960" w:rsidRDefault="005F1960" w:rsidP="00842C60">
      <w:pPr>
        <w:rPr>
          <w:b/>
          <w:smallCaps/>
          <w:sz w:val="36"/>
          <w:szCs w:val="36"/>
        </w:rPr>
      </w:pPr>
    </w:p>
    <w:p w:rsidR="005F1960" w:rsidRDefault="005F1960" w:rsidP="00842C60">
      <w:pPr>
        <w:rPr>
          <w:b/>
          <w:smallCaps/>
          <w:sz w:val="36"/>
          <w:szCs w:val="36"/>
        </w:rPr>
      </w:pPr>
    </w:p>
    <w:p w:rsidR="005F1960" w:rsidRDefault="005F1960" w:rsidP="00842C60">
      <w:pPr>
        <w:rPr>
          <w:b/>
          <w:smallCaps/>
          <w:sz w:val="36"/>
          <w:szCs w:val="36"/>
        </w:rPr>
      </w:pPr>
    </w:p>
    <w:p w:rsidR="005F1960" w:rsidRDefault="005F1960" w:rsidP="00842C60">
      <w:pPr>
        <w:rPr>
          <w:b/>
          <w:smallCaps/>
          <w:sz w:val="36"/>
          <w:szCs w:val="36"/>
        </w:rPr>
      </w:pPr>
    </w:p>
    <w:p w:rsidR="005F1960" w:rsidRDefault="005F1960" w:rsidP="00842C60">
      <w:pPr>
        <w:rPr>
          <w:b/>
          <w:smallCaps/>
          <w:sz w:val="36"/>
          <w:szCs w:val="36"/>
        </w:rPr>
      </w:pPr>
    </w:p>
    <w:p w:rsidR="005F1960" w:rsidRPr="00842C60" w:rsidRDefault="005F1960" w:rsidP="00842C60">
      <w:pPr>
        <w:rPr>
          <w:b/>
          <w:smallCaps/>
          <w:sz w:val="36"/>
          <w:szCs w:val="36"/>
        </w:rPr>
      </w:pPr>
    </w:p>
    <w:p w:rsidR="002A7D90" w:rsidRDefault="002A7D90" w:rsidP="00E33AFF">
      <w:pPr>
        <w:pStyle w:val="Listaszerbekezds"/>
        <w:ind w:left="1080"/>
        <w:rPr>
          <w:b/>
          <w:smallCaps/>
          <w:sz w:val="36"/>
          <w:szCs w:val="36"/>
        </w:rPr>
      </w:pPr>
    </w:p>
    <w:p w:rsidR="00150F0C" w:rsidRDefault="00E33AFF" w:rsidP="003A73A5">
      <w:pPr>
        <w:pStyle w:val="Listaszerbekezds"/>
        <w:numPr>
          <w:ilvl w:val="0"/>
          <w:numId w:val="15"/>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046EC" w:rsidRDefault="004046EC" w:rsidP="00E33AFF">
      <w:pPr>
        <w:pStyle w:val="Listaszerbekezds"/>
        <w:ind w:left="1080"/>
        <w:rPr>
          <w:b/>
          <w:smallCaps/>
          <w:sz w:val="36"/>
          <w:szCs w:val="36"/>
        </w:rPr>
      </w:pPr>
    </w:p>
    <w:p w:rsidR="004046EC" w:rsidRDefault="004046EC" w:rsidP="00E33AFF">
      <w:pPr>
        <w:pStyle w:val="Listaszerbekezds"/>
        <w:ind w:left="1080"/>
        <w:rPr>
          <w:b/>
          <w:smallCaps/>
          <w:sz w:val="36"/>
          <w:szCs w:val="36"/>
        </w:rPr>
      </w:pPr>
    </w:p>
    <w:p w:rsidR="004046EC" w:rsidRDefault="004046EC" w:rsidP="00E33AFF">
      <w:pPr>
        <w:pStyle w:val="Listaszerbekezds"/>
        <w:ind w:left="1080"/>
        <w:rPr>
          <w:b/>
          <w:smallCaps/>
          <w:sz w:val="36"/>
          <w:szCs w:val="36"/>
        </w:rPr>
      </w:pPr>
    </w:p>
    <w:p w:rsidR="004046EC" w:rsidRDefault="004046EC" w:rsidP="00E33AFF">
      <w:pPr>
        <w:pStyle w:val="Listaszerbekezds"/>
        <w:ind w:left="1080"/>
        <w:rPr>
          <w:b/>
          <w:smallCaps/>
          <w:sz w:val="36"/>
          <w:szCs w:val="36"/>
        </w:rPr>
      </w:pPr>
    </w:p>
    <w:p w:rsidR="00E33AFF" w:rsidRDefault="00E33AFF" w:rsidP="001E7E84">
      <w:pPr>
        <w:rPr>
          <w:rFonts w:eastAsia="MS Mincho"/>
          <w:b/>
          <w:smallCaps/>
          <w:sz w:val="36"/>
          <w:szCs w:val="36"/>
        </w:rPr>
      </w:pPr>
    </w:p>
    <w:p w:rsidR="00484936" w:rsidRDefault="00484936" w:rsidP="001E7E84">
      <w:pPr>
        <w:rPr>
          <w:b/>
          <w:smallCaps/>
          <w:sz w:val="36"/>
          <w:szCs w:val="36"/>
        </w:rPr>
      </w:pPr>
    </w:p>
    <w:p w:rsidR="002D161E" w:rsidRPr="001E7E84" w:rsidRDefault="002D161E" w:rsidP="001E7E84">
      <w:pPr>
        <w:rPr>
          <w:b/>
          <w:smallCaps/>
          <w:sz w:val="36"/>
          <w:szCs w:val="36"/>
        </w:rPr>
      </w:pPr>
    </w:p>
    <w:p w:rsidR="00E33AFF" w:rsidRPr="00CA22A2" w:rsidRDefault="00E33AFF" w:rsidP="00E33AFF">
      <w:pPr>
        <w:spacing w:before="120"/>
        <w:jc w:val="center"/>
        <w:rPr>
          <w:b/>
          <w:sz w:val="28"/>
          <w:szCs w:val="28"/>
        </w:rPr>
      </w:pPr>
      <w:r w:rsidRPr="00CA22A2">
        <w:rPr>
          <w:b/>
          <w:sz w:val="28"/>
          <w:szCs w:val="28"/>
        </w:rPr>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Pr="00CA22A2" w:rsidRDefault="00E33AFF" w:rsidP="00E33AFF">
      <w:pPr>
        <w:spacing w:before="240"/>
        <w:jc w:val="center"/>
      </w:pPr>
    </w:p>
    <w:p w:rsidR="00E33AFF" w:rsidRPr="00CA22A2" w:rsidRDefault="00E33AFF" w:rsidP="00E33AFF">
      <w:pPr>
        <w:jc w:val="center"/>
        <w:rPr>
          <w:b/>
        </w:rPr>
      </w:pPr>
      <w:r w:rsidRPr="007032FA">
        <w:rPr>
          <w:b/>
        </w:rPr>
        <w:t>„</w:t>
      </w:r>
      <w:r w:rsidR="00B855EC">
        <w:rPr>
          <w:b/>
        </w:rPr>
        <w:t>Integrált Gazdálkodási és Ügyviteli rendszer biztosítása szoftver szolgáltatás keretében</w:t>
      </w:r>
      <w:r w:rsidRPr="007032FA">
        <w:rPr>
          <w:b/>
        </w:rPr>
        <w:t>”</w:t>
      </w:r>
    </w:p>
    <w:p w:rsidR="00E33AFF" w:rsidRDefault="00E33AFF" w:rsidP="00E33AFF">
      <w:pPr>
        <w:spacing w:after="240"/>
        <w:jc w:val="center"/>
      </w:pPr>
      <w:r w:rsidRPr="00CA22A2">
        <w:t>tárgyú közbeszerzési eljáráshoz</w:t>
      </w:r>
    </w:p>
    <w:p w:rsidR="00E33AFF" w:rsidRPr="00CA22A2" w:rsidRDefault="00E33AFF" w:rsidP="00E33AFF">
      <w:pPr>
        <w:spacing w:after="240"/>
        <w:jc w:val="center"/>
      </w:pPr>
      <w:r>
        <w:lastRenderedPageBreak/>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987937" w:rsidRDefault="00987937" w:rsidP="00987937">
      <w:pPr>
        <w:jc w:val="both"/>
        <w:rPr>
          <w:b/>
        </w:rPr>
      </w:pPr>
    </w:p>
    <w:p w:rsidR="00E33AFF" w:rsidRPr="00CA22A2" w:rsidRDefault="00E33AFF" w:rsidP="00987937">
      <w:pPr>
        <w:jc w:val="both"/>
        <w:rPr>
          <w:b/>
        </w:rPr>
      </w:pPr>
      <w:r w:rsidRPr="00CA22A2">
        <w:rPr>
          <w:b/>
        </w:rPr>
        <w:t>Kitöltve</w:t>
      </w:r>
      <w:r>
        <w:rPr>
          <w:b/>
        </w:rPr>
        <w:t xml:space="preserve"> és cégszerűen aláírva </w:t>
      </w:r>
      <w:r w:rsidR="00835D6E">
        <w:rPr>
          <w:b/>
        </w:rPr>
        <w:t xml:space="preserve">haladéktalanul </w:t>
      </w:r>
      <w:r>
        <w:rPr>
          <w:b/>
        </w:rPr>
        <w:t>meg kell küldeni a</w:t>
      </w:r>
      <w:r w:rsidR="00C74584">
        <w:rPr>
          <w:b/>
        </w:rPr>
        <w:t xml:space="preserve"> </w:t>
      </w:r>
      <w:r w:rsidR="0094649D">
        <w:rPr>
          <w:rStyle w:val="Hiperhivatkozs"/>
          <w:b/>
          <w:iCs/>
          <w:u w:val="none"/>
        </w:rPr>
        <w:t>+36 52-740-400</w:t>
      </w:r>
      <w:r w:rsidR="003B1C9C">
        <w:rPr>
          <w:rFonts w:eastAsia="MS Mincho"/>
          <w:b/>
        </w:rPr>
        <w:t xml:space="preserve"> </w:t>
      </w:r>
      <w:r w:rsidR="00C74584">
        <w:rPr>
          <w:rFonts w:eastAsia="MS Mincho"/>
          <w:b/>
        </w:rPr>
        <w:t>telefax számra vagy a</w:t>
      </w:r>
      <w:r w:rsidR="0094649D">
        <w:rPr>
          <w:rFonts w:eastAsia="MS Mincho"/>
          <w:b/>
        </w:rPr>
        <w:t>z</w:t>
      </w:r>
      <w:r w:rsidRPr="005B69FE">
        <w:rPr>
          <w:rFonts w:eastAsia="MS Mincho"/>
          <w:b/>
        </w:rPr>
        <w:t xml:space="preserve"> </w:t>
      </w:r>
      <w:hyperlink r:id="rId8" w:history="1">
        <w:r w:rsidR="0094649D" w:rsidRPr="0094649D">
          <w:rPr>
            <w:rStyle w:val="Hiperhivatkozs"/>
            <w:b/>
            <w:iCs/>
          </w:rPr>
          <w:t>info@tenderz.hu</w:t>
        </w:r>
      </w:hyperlink>
      <w:r w:rsidR="003B1C9C" w:rsidRPr="003B1C9C">
        <w:rPr>
          <w:b/>
          <w:color w:val="0070C0"/>
        </w:rPr>
        <w:t xml:space="preserve"> </w:t>
      </w:r>
      <w:r>
        <w:rPr>
          <w:rFonts w:eastAsia="MS Mincho"/>
          <w:b/>
        </w:rPr>
        <w:t>e-mail címre</w:t>
      </w:r>
      <w:r w:rsidR="00835D6E">
        <w:rPr>
          <w:rFonts w:eastAsia="MS Mincho"/>
          <w:b/>
        </w:rPr>
        <w:t>, de</w:t>
      </w:r>
      <w:r w:rsidR="00F056F1">
        <w:rPr>
          <w:rFonts w:eastAsia="MS Mincho"/>
          <w:b/>
        </w:rPr>
        <w:t xml:space="preserve"> </w:t>
      </w:r>
      <w:r w:rsidRPr="00CA22A2">
        <w:rPr>
          <w:b/>
        </w:rPr>
        <w:t>legkésőbb az ajánlattételi határidő lejártáig!</w:t>
      </w:r>
    </w:p>
    <w:p w:rsidR="00987937" w:rsidRPr="00987937" w:rsidRDefault="00987937" w:rsidP="00987937">
      <w:pPr>
        <w:numPr>
          <w:ilvl w:val="12"/>
          <w:numId w:val="0"/>
        </w:numPr>
        <w:spacing w:before="120"/>
        <w:jc w:val="both"/>
        <w:rPr>
          <w:b/>
        </w:rPr>
      </w:pPr>
      <w:r w:rsidRPr="00987937">
        <w:rPr>
          <w:b/>
          <w:u w:val="single"/>
        </w:rPr>
        <w:t>Az ajánlatkérő részére visszaküldött regisztrációs lap másolatát az AJÁNLAT RÉSZEKÉNT kérjük benyújtani.</w:t>
      </w:r>
    </w:p>
    <w:p w:rsidR="00987937" w:rsidRPr="00987937" w:rsidRDefault="00987937" w:rsidP="00987937">
      <w:pPr>
        <w:numPr>
          <w:ilvl w:val="12"/>
          <w:numId w:val="0"/>
        </w:numPr>
        <w:spacing w:before="120"/>
        <w:jc w:val="both"/>
        <w:rPr>
          <w:b/>
        </w:rPr>
      </w:pPr>
      <w:r w:rsidRPr="00987937">
        <w:rPr>
          <w:b/>
          <w:u w:val="single"/>
        </w:rPr>
        <w:t>Felhívjuk a Tisztelt Gazdasági Szereplők</w:t>
      </w:r>
      <w:r w:rsidR="007A30E9">
        <w:rPr>
          <w:b/>
          <w:u w:val="single"/>
        </w:rPr>
        <w:t xml:space="preserve"> figyelmét, hogy a Kbt. 41. § (2</w:t>
      </w:r>
      <w:r w:rsidRPr="00987937">
        <w:rPr>
          <w:b/>
          <w:u w:val="single"/>
        </w:rPr>
        <w:t>) bekezdés c) pontjára és a 41. § (4) bekezdésére figyelemmel elektronikus úton nyilatkozat kizárólag legalább fokozott biztonságú elektronikus aláírással ellátott elektronikus dokumentumba foglalt formában tehető meg.</w:t>
      </w:r>
    </w:p>
    <w:p w:rsidR="00E33AFF" w:rsidRDefault="00E33AFF" w:rsidP="00E33AFF">
      <w:pPr>
        <w:numPr>
          <w:ilvl w:val="12"/>
          <w:numId w:val="0"/>
        </w:numPr>
        <w:spacing w:before="240" w:after="240"/>
      </w:pPr>
    </w:p>
    <w:p w:rsidR="00E33AFF" w:rsidRDefault="00E33AFF" w:rsidP="00E33AFF">
      <w:pPr>
        <w:numPr>
          <w:ilvl w:val="12"/>
          <w:numId w:val="0"/>
        </w:numPr>
        <w:spacing w:before="240" w:after="240"/>
      </w:pPr>
    </w:p>
    <w:p w:rsidR="00E33AFF" w:rsidRDefault="007A30E9" w:rsidP="00E33AFF">
      <w:pPr>
        <w:numPr>
          <w:ilvl w:val="12"/>
          <w:numId w:val="0"/>
        </w:numPr>
        <w:spacing w:before="240" w:after="240"/>
      </w:pPr>
      <w:r>
        <w:t>K</w:t>
      </w:r>
      <w:r w:rsidR="005F1960">
        <w:t>elt………………………., 2018</w:t>
      </w:r>
      <w:r w:rsidR="00E33AFF">
        <w:t>. év</w:t>
      </w:r>
      <w:r w:rsidR="00E33AFF" w:rsidRPr="00CA22A2">
        <w:t xml:space="preserve"> …………………. hó ….. napján.</w:t>
      </w:r>
    </w:p>
    <w:p w:rsidR="00E33AFF" w:rsidRDefault="00E33AFF" w:rsidP="00E33AFF">
      <w:pPr>
        <w:numPr>
          <w:ilvl w:val="12"/>
          <w:numId w:val="0"/>
        </w:numPr>
        <w:spacing w:before="240" w:after="240"/>
      </w:pP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E33AFF" w:rsidRPr="00CA22A2" w:rsidRDefault="00E33AFF" w:rsidP="00E33AFF">
      <w:pPr>
        <w:spacing w:before="120"/>
        <w:jc w:val="center"/>
        <w:rPr>
          <w:b/>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2A7D90" w:rsidRDefault="002A7D90"/>
    <w:p w:rsidR="002A7D90" w:rsidRDefault="002A7D90"/>
    <w:p w:rsidR="008F5B34" w:rsidRDefault="008F5B34"/>
    <w:p w:rsidR="00E33AFF" w:rsidRPr="00E33AFF" w:rsidRDefault="00E33AFF" w:rsidP="003A73A5">
      <w:pPr>
        <w:pStyle w:val="Listaszerbekezds"/>
        <w:numPr>
          <w:ilvl w:val="0"/>
          <w:numId w:val="15"/>
        </w:numPr>
        <w:jc w:val="center"/>
        <w:rPr>
          <w:b/>
          <w:smallCaps/>
          <w:sz w:val="36"/>
          <w:szCs w:val="36"/>
        </w:rPr>
      </w:pPr>
      <w:r w:rsidRPr="00E33AFF">
        <w:rPr>
          <w:b/>
          <w:smallCaps/>
          <w:sz w:val="36"/>
          <w:szCs w:val="36"/>
        </w:rPr>
        <w:t>Ajánlott  iratminták</w:t>
      </w:r>
    </w:p>
    <w:p w:rsidR="00150F0C" w:rsidRDefault="00150F0C"/>
    <w:p w:rsidR="002E55ED" w:rsidRDefault="002E55ED"/>
    <w:p w:rsidR="002E55ED" w:rsidRDefault="002E55ED"/>
    <w:p w:rsidR="008F5B34" w:rsidRDefault="008F5B34"/>
    <w:p w:rsidR="008F5B34" w:rsidRDefault="008F5B34"/>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Ajánlatkérő felhívja a figyelmet, hogy amennyiben bármely az Ajánlatkérő által adott ajánlott minta adminisztratív (nem megfelelő hivatkozás, stb.) elírást tartalmaz, úgy az nem mentesíti ajánlattevőt az alól, hogy a Kbt-nek,</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mindazon egyéb (további) előírt nyilatkozat, irat vagy dokumentum csatolási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073D28" w:rsidRDefault="00073D28"/>
    <w:p w:rsidR="00073D28" w:rsidRDefault="00073D28"/>
    <w:p w:rsidR="005F1960" w:rsidRDefault="005F1960">
      <w:bookmarkStart w:id="20" w:name="_GoBack"/>
      <w:bookmarkEnd w:id="20"/>
    </w:p>
    <w:p w:rsidR="00150F0C" w:rsidRDefault="00150F0C"/>
    <w:p w:rsidR="001E7E84" w:rsidRDefault="001E7E84"/>
    <w:p w:rsidR="00150F0C" w:rsidRDefault="00150F0C"/>
    <w:p w:rsidR="002F0D1F" w:rsidRDefault="002F0D1F"/>
    <w:p w:rsidR="00F71383" w:rsidRPr="00F51A7A" w:rsidRDefault="002E55ED" w:rsidP="00F51A7A">
      <w:pPr>
        <w:numPr>
          <w:ilvl w:val="12"/>
          <w:numId w:val="0"/>
        </w:numPr>
        <w:spacing w:line="360" w:lineRule="auto"/>
        <w:jc w:val="right"/>
        <w:rPr>
          <w:b/>
          <w:i/>
        </w:rPr>
      </w:pPr>
      <w:r w:rsidRPr="002E55ED">
        <w:rPr>
          <w:b/>
          <w:i/>
        </w:rPr>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D7756E" w:rsidRPr="00F51A7A" w:rsidRDefault="00B24AF5" w:rsidP="000C7D83">
      <w:pPr>
        <w:jc w:val="center"/>
        <w:rPr>
          <w:i/>
          <w:sz w:val="23"/>
          <w:szCs w:val="23"/>
        </w:rPr>
      </w:pPr>
      <w:r w:rsidRPr="00F51A7A">
        <w:rPr>
          <w:i/>
          <w:sz w:val="23"/>
          <w:szCs w:val="23"/>
        </w:rPr>
        <w:t>a Kbt. 66. § (5) bekezdése alapján</w:t>
      </w:r>
    </w:p>
    <w:p w:rsidR="00F71383" w:rsidRDefault="00B24AF5" w:rsidP="00F51A7A">
      <w:pPr>
        <w:spacing w:before="120" w:after="120"/>
        <w:jc w:val="center"/>
        <w:rPr>
          <w:b/>
          <w:bCs/>
          <w:iCs/>
          <w:sz w:val="23"/>
          <w:szCs w:val="23"/>
          <w:u w:val="single"/>
        </w:rPr>
      </w:pPr>
      <w:r w:rsidRPr="00F51A7A">
        <w:rPr>
          <w:b/>
          <w:bCs/>
          <w:iCs/>
          <w:sz w:val="23"/>
          <w:szCs w:val="23"/>
          <w:u w:val="single"/>
        </w:rPr>
        <w:t>„</w:t>
      </w:r>
      <w:r w:rsidR="00B855EC" w:rsidRPr="00F51A7A">
        <w:rPr>
          <w:b/>
          <w:bCs/>
          <w:iCs/>
          <w:sz w:val="23"/>
          <w:szCs w:val="23"/>
          <w:u w:val="single"/>
        </w:rPr>
        <w:t>Integrált Gazdálkodási és Ügyviteli rendszer biztosítása szoftver szolgáltatás keretében</w:t>
      </w:r>
      <w:r w:rsidRPr="00F51A7A">
        <w:rPr>
          <w:b/>
          <w:bCs/>
          <w:iCs/>
          <w:sz w:val="23"/>
          <w:szCs w:val="23"/>
          <w:u w:val="single"/>
        </w:rPr>
        <w:t>”</w:t>
      </w:r>
    </w:p>
    <w:p w:rsidR="00F51A7A" w:rsidRPr="00F51A7A" w:rsidRDefault="00F51A7A" w:rsidP="00F51A7A">
      <w:pPr>
        <w:spacing w:before="120" w:after="120"/>
        <w:jc w:val="center"/>
        <w:rPr>
          <w:b/>
          <w:bCs/>
          <w:iCs/>
          <w:sz w:val="23"/>
          <w:szCs w:val="23"/>
        </w:rPr>
      </w:pPr>
    </w:p>
    <w:p w:rsidR="00D15939" w:rsidRPr="00F51A7A" w:rsidRDefault="00D15939" w:rsidP="00D15939">
      <w:pPr>
        <w:jc w:val="both"/>
        <w:rPr>
          <w:sz w:val="23"/>
          <w:szCs w:val="23"/>
        </w:rPr>
      </w:pPr>
      <w:r w:rsidRPr="00F51A7A">
        <w:rPr>
          <w:sz w:val="23"/>
          <w:szCs w:val="23"/>
        </w:rPr>
        <w:t xml:space="preserve">1. Ajánlattevő </w:t>
      </w:r>
      <w:r w:rsidRPr="00F51A7A">
        <w:rPr>
          <w:sz w:val="23"/>
          <w:szCs w:val="23"/>
        </w:rPr>
        <w:tab/>
        <w:t>neve:</w:t>
      </w:r>
    </w:p>
    <w:p w:rsidR="00D15939" w:rsidRPr="00F51A7A" w:rsidRDefault="00D15939" w:rsidP="00D15939">
      <w:pPr>
        <w:ind w:left="1416" w:firstLine="708"/>
        <w:jc w:val="both"/>
        <w:rPr>
          <w:sz w:val="23"/>
          <w:szCs w:val="23"/>
        </w:rPr>
      </w:pPr>
      <w:r w:rsidRPr="00F51A7A">
        <w:rPr>
          <w:sz w:val="23"/>
          <w:szCs w:val="23"/>
        </w:rPr>
        <w:t>székhelye:</w:t>
      </w:r>
    </w:p>
    <w:p w:rsidR="002F0D1F" w:rsidRPr="00F51A7A" w:rsidRDefault="002F0D1F" w:rsidP="00D15939">
      <w:pPr>
        <w:ind w:left="1416" w:firstLine="708"/>
        <w:jc w:val="both"/>
        <w:rPr>
          <w:sz w:val="23"/>
          <w:szCs w:val="23"/>
        </w:rPr>
      </w:pPr>
      <w:r w:rsidRPr="00F51A7A">
        <w:rPr>
          <w:sz w:val="23"/>
          <w:szCs w:val="23"/>
        </w:rPr>
        <w:lastRenderedPageBreak/>
        <w:t>cégjegyzékszáma:</w:t>
      </w:r>
    </w:p>
    <w:p w:rsidR="00D15939" w:rsidRPr="00F51A7A" w:rsidRDefault="00D15939" w:rsidP="00D15939">
      <w:pPr>
        <w:ind w:left="1416" w:firstLine="708"/>
        <w:jc w:val="both"/>
        <w:rPr>
          <w:sz w:val="23"/>
          <w:szCs w:val="23"/>
        </w:rPr>
      </w:pPr>
      <w:r w:rsidRPr="00F51A7A">
        <w:rPr>
          <w:sz w:val="23"/>
          <w:szCs w:val="23"/>
        </w:rPr>
        <w:t>adószáma:</w:t>
      </w:r>
    </w:p>
    <w:p w:rsidR="00D15939" w:rsidRPr="00F51A7A" w:rsidRDefault="00D15939" w:rsidP="00D15939">
      <w:pPr>
        <w:ind w:left="1416" w:firstLine="708"/>
        <w:jc w:val="both"/>
        <w:rPr>
          <w:sz w:val="23"/>
          <w:szCs w:val="23"/>
        </w:rPr>
      </w:pPr>
      <w:r w:rsidRPr="00F51A7A">
        <w:rPr>
          <w:sz w:val="23"/>
          <w:szCs w:val="23"/>
        </w:rPr>
        <w:t>telefon száma:</w:t>
      </w:r>
    </w:p>
    <w:p w:rsidR="00D15939" w:rsidRPr="00F51A7A" w:rsidRDefault="00D15939" w:rsidP="00D15939">
      <w:pPr>
        <w:ind w:left="1416" w:firstLine="708"/>
        <w:jc w:val="both"/>
        <w:rPr>
          <w:sz w:val="23"/>
          <w:szCs w:val="23"/>
        </w:rPr>
      </w:pPr>
      <w:r w:rsidRPr="00F51A7A">
        <w:rPr>
          <w:sz w:val="23"/>
          <w:szCs w:val="23"/>
        </w:rPr>
        <w:t>telefax száma:</w:t>
      </w:r>
    </w:p>
    <w:p w:rsidR="00D15939" w:rsidRPr="00F51A7A" w:rsidRDefault="00D15939" w:rsidP="00D15939">
      <w:pPr>
        <w:ind w:left="1416" w:firstLine="708"/>
        <w:jc w:val="both"/>
        <w:rPr>
          <w:sz w:val="23"/>
          <w:szCs w:val="23"/>
        </w:rPr>
      </w:pPr>
      <w:r w:rsidRPr="00F51A7A">
        <w:rPr>
          <w:sz w:val="23"/>
          <w:szCs w:val="23"/>
        </w:rPr>
        <w:t>e-mail címe:</w:t>
      </w:r>
    </w:p>
    <w:p w:rsidR="00D15939" w:rsidRPr="00F51A7A" w:rsidRDefault="00D15939" w:rsidP="00D15939">
      <w:pPr>
        <w:ind w:left="1416" w:firstLine="708"/>
        <w:jc w:val="both"/>
        <w:rPr>
          <w:sz w:val="23"/>
          <w:szCs w:val="23"/>
        </w:rPr>
      </w:pPr>
    </w:p>
    <w:p w:rsidR="00D15939" w:rsidRPr="00F51A7A" w:rsidRDefault="00D15939" w:rsidP="00D15939">
      <w:pPr>
        <w:jc w:val="both"/>
        <w:rPr>
          <w:color w:val="000000"/>
          <w:sz w:val="23"/>
          <w:szCs w:val="23"/>
        </w:rPr>
      </w:pPr>
      <w:r w:rsidRPr="00F51A7A">
        <w:rPr>
          <w:color w:val="000000"/>
          <w:sz w:val="23"/>
          <w:szCs w:val="23"/>
        </w:rPr>
        <w:t xml:space="preserve">2. Kapcsolattartó </w:t>
      </w:r>
      <w:r w:rsidRPr="00F51A7A">
        <w:rPr>
          <w:color w:val="000000"/>
          <w:sz w:val="23"/>
          <w:szCs w:val="23"/>
        </w:rPr>
        <w:tab/>
        <w:t xml:space="preserve">neve: </w:t>
      </w:r>
    </w:p>
    <w:p w:rsidR="00D15939" w:rsidRPr="00F51A7A" w:rsidRDefault="00D15939" w:rsidP="00D15939">
      <w:pPr>
        <w:ind w:left="1416" w:firstLine="708"/>
        <w:jc w:val="both"/>
        <w:rPr>
          <w:color w:val="000000"/>
          <w:sz w:val="23"/>
          <w:szCs w:val="23"/>
        </w:rPr>
      </w:pPr>
      <w:r w:rsidRPr="00F51A7A">
        <w:rPr>
          <w:color w:val="000000"/>
          <w:sz w:val="23"/>
          <w:szCs w:val="23"/>
        </w:rPr>
        <w:t>címe:</w:t>
      </w:r>
    </w:p>
    <w:p w:rsidR="00D15939" w:rsidRPr="00F51A7A" w:rsidRDefault="00D15939" w:rsidP="00D15939">
      <w:pPr>
        <w:ind w:left="1416" w:firstLine="708"/>
        <w:jc w:val="both"/>
        <w:rPr>
          <w:color w:val="000000"/>
          <w:sz w:val="23"/>
          <w:szCs w:val="23"/>
        </w:rPr>
      </w:pPr>
      <w:r w:rsidRPr="00F51A7A">
        <w:rPr>
          <w:color w:val="000000"/>
          <w:sz w:val="23"/>
          <w:szCs w:val="23"/>
        </w:rPr>
        <w:t>telefon száma:</w:t>
      </w:r>
    </w:p>
    <w:p w:rsidR="00D15939" w:rsidRPr="00F51A7A" w:rsidRDefault="00D15939" w:rsidP="00D15939">
      <w:pPr>
        <w:ind w:left="1416" w:firstLine="708"/>
        <w:jc w:val="both"/>
        <w:rPr>
          <w:color w:val="000000"/>
          <w:sz w:val="23"/>
          <w:szCs w:val="23"/>
        </w:rPr>
      </w:pPr>
      <w:r w:rsidRPr="00F51A7A">
        <w:rPr>
          <w:color w:val="000000"/>
          <w:sz w:val="23"/>
          <w:szCs w:val="23"/>
        </w:rPr>
        <w:t>telefax száma:</w:t>
      </w:r>
    </w:p>
    <w:p w:rsidR="00D15939" w:rsidRPr="00F51A7A" w:rsidRDefault="00D15939" w:rsidP="000C7D83">
      <w:pPr>
        <w:ind w:left="1416" w:firstLine="708"/>
        <w:jc w:val="both"/>
        <w:rPr>
          <w:color w:val="000000"/>
          <w:sz w:val="23"/>
          <w:szCs w:val="23"/>
        </w:rPr>
      </w:pPr>
      <w:r w:rsidRPr="00F51A7A">
        <w:rPr>
          <w:color w:val="000000"/>
          <w:sz w:val="23"/>
          <w:szCs w:val="23"/>
        </w:rPr>
        <w:t>e-mail címe:</w:t>
      </w:r>
    </w:p>
    <w:p w:rsidR="00F71383" w:rsidRPr="00F51A7A" w:rsidRDefault="00F71383" w:rsidP="005F1960">
      <w:pPr>
        <w:jc w:val="both"/>
        <w:rPr>
          <w:color w:val="000000"/>
          <w:sz w:val="23"/>
          <w:szCs w:val="23"/>
        </w:rPr>
      </w:pPr>
    </w:p>
    <w:p w:rsidR="00073D28" w:rsidRPr="00F51A7A" w:rsidRDefault="00B24AF5" w:rsidP="005F1960">
      <w:pPr>
        <w:spacing w:line="360" w:lineRule="auto"/>
        <w:jc w:val="center"/>
        <w:rPr>
          <w:b/>
          <w:i/>
          <w:sz w:val="23"/>
          <w:szCs w:val="23"/>
        </w:rPr>
      </w:pPr>
      <w:r w:rsidRPr="00F51A7A">
        <w:rPr>
          <w:b/>
          <w:i/>
          <w:sz w:val="23"/>
          <w:szCs w:val="23"/>
        </w:rPr>
        <w:t>-- A közös ajánlattevők esetében valamennyi ajánlattevő adatát meg kell adni egymá</w:t>
      </w:r>
      <w:r w:rsidR="00D15939" w:rsidRPr="00F51A7A">
        <w:rPr>
          <w:b/>
          <w:i/>
          <w:sz w:val="23"/>
          <w:szCs w:val="23"/>
        </w:rPr>
        <w:t xml:space="preserve">st követően </w:t>
      </w:r>
      <w:r w:rsidR="000C7D83" w:rsidRPr="00F51A7A">
        <w:rPr>
          <w:b/>
          <w:i/>
          <w:sz w:val="23"/>
          <w:szCs w:val="23"/>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260"/>
      </w:tblGrid>
      <w:tr w:rsidR="00B24AF5" w:rsidRPr="002E55ED" w:rsidTr="00F51A7A">
        <w:tc>
          <w:tcPr>
            <w:tcW w:w="6629" w:type="dxa"/>
            <w:shd w:val="clear" w:color="auto" w:fill="E0E0E0"/>
          </w:tcPr>
          <w:p w:rsidR="00B24AF5" w:rsidRPr="002E55ED" w:rsidRDefault="00217D7E" w:rsidP="00FE41D7">
            <w:pPr>
              <w:numPr>
                <w:ilvl w:val="12"/>
                <w:numId w:val="0"/>
              </w:numPr>
              <w:tabs>
                <w:tab w:val="center" w:pos="6804"/>
              </w:tabs>
              <w:ind w:right="-2"/>
              <w:jc w:val="both"/>
              <w:rPr>
                <w:b/>
              </w:rPr>
            </w:pPr>
            <w:r>
              <w:rPr>
                <w:b/>
              </w:rPr>
              <w:t>Értékelési</w:t>
            </w:r>
            <w:r w:rsidR="00B24AF5" w:rsidRPr="00D217B3">
              <w:rPr>
                <w:b/>
              </w:rPr>
              <w:t xml:space="preserve"> </w:t>
            </w:r>
            <w:r w:rsidR="00D15939" w:rsidRPr="00D217B3">
              <w:rPr>
                <w:b/>
              </w:rPr>
              <w:t>rész</w:t>
            </w:r>
            <w:r w:rsidR="00B24AF5" w:rsidRPr="00D217B3">
              <w:rPr>
                <w:b/>
              </w:rPr>
              <w:t>szempont</w:t>
            </w:r>
          </w:p>
        </w:tc>
        <w:tc>
          <w:tcPr>
            <w:tcW w:w="3260" w:type="dxa"/>
            <w:shd w:val="clear" w:color="auto" w:fill="E0E0E0"/>
          </w:tcPr>
          <w:p w:rsidR="00B24AF5" w:rsidRPr="002E55ED" w:rsidRDefault="00B24AF5" w:rsidP="00FE41D7">
            <w:pPr>
              <w:numPr>
                <w:ilvl w:val="12"/>
                <w:numId w:val="0"/>
              </w:numPr>
              <w:tabs>
                <w:tab w:val="center" w:pos="6804"/>
              </w:tabs>
              <w:ind w:right="-2"/>
              <w:jc w:val="center"/>
              <w:rPr>
                <w:b/>
              </w:rPr>
            </w:pPr>
            <w:r w:rsidRPr="002E55ED">
              <w:rPr>
                <w:b/>
              </w:rPr>
              <w:t>megajánlott érték</w:t>
            </w:r>
          </w:p>
        </w:tc>
      </w:tr>
      <w:tr w:rsidR="008446D6" w:rsidRPr="002E55ED" w:rsidTr="00F51A7A">
        <w:trPr>
          <w:trHeight w:val="381"/>
        </w:trPr>
        <w:tc>
          <w:tcPr>
            <w:tcW w:w="6629" w:type="dxa"/>
            <w:vAlign w:val="center"/>
          </w:tcPr>
          <w:p w:rsidR="008446D6" w:rsidRPr="00B7202A" w:rsidRDefault="008446D6" w:rsidP="00FE41D7">
            <w:pPr>
              <w:tabs>
                <w:tab w:val="num" w:pos="-790"/>
                <w:tab w:val="left" w:pos="-250"/>
                <w:tab w:val="left" w:pos="4820"/>
                <w:tab w:val="center" w:pos="8931"/>
              </w:tabs>
              <w:jc w:val="both"/>
              <w:rPr>
                <w:b/>
                <w:i/>
              </w:rPr>
            </w:pPr>
            <w:r w:rsidRPr="00B7202A">
              <w:rPr>
                <w:b/>
                <w:i/>
                <w:sz w:val="22"/>
                <w:szCs w:val="22"/>
              </w:rPr>
              <w:t>Minőségi szempont</w:t>
            </w:r>
          </w:p>
        </w:tc>
        <w:tc>
          <w:tcPr>
            <w:tcW w:w="3260" w:type="dxa"/>
            <w:vAlign w:val="center"/>
          </w:tcPr>
          <w:p w:rsidR="008446D6" w:rsidRPr="00B7202A" w:rsidRDefault="008446D6" w:rsidP="000D0D47">
            <w:pPr>
              <w:numPr>
                <w:ilvl w:val="12"/>
                <w:numId w:val="0"/>
              </w:numPr>
              <w:tabs>
                <w:tab w:val="center" w:pos="6804"/>
              </w:tabs>
              <w:ind w:right="-2"/>
              <w:jc w:val="center"/>
            </w:pPr>
          </w:p>
        </w:tc>
      </w:tr>
      <w:tr w:rsidR="005F1960" w:rsidRPr="002E55ED" w:rsidTr="00F51A7A">
        <w:trPr>
          <w:trHeight w:val="381"/>
        </w:trPr>
        <w:tc>
          <w:tcPr>
            <w:tcW w:w="6629" w:type="dxa"/>
            <w:vAlign w:val="center"/>
          </w:tcPr>
          <w:p w:rsidR="005F1960" w:rsidRPr="0000385D" w:rsidRDefault="00F51A7A" w:rsidP="00073D28">
            <w:pPr>
              <w:tabs>
                <w:tab w:val="num" w:pos="-790"/>
                <w:tab w:val="left" w:pos="-250"/>
                <w:tab w:val="left" w:pos="4820"/>
                <w:tab w:val="center" w:pos="8931"/>
              </w:tabs>
              <w:jc w:val="both"/>
              <w:rPr>
                <w:b/>
                <w:sz w:val="20"/>
                <w:szCs w:val="20"/>
              </w:rPr>
            </w:pPr>
            <w:r w:rsidRPr="0000385D">
              <w:rPr>
                <w:b/>
                <w:sz w:val="20"/>
                <w:szCs w:val="20"/>
              </w:rPr>
              <w:t>1. </w:t>
            </w:r>
            <w:r w:rsidRPr="0000385D">
              <w:rPr>
                <w:b/>
                <w:i/>
                <w:sz w:val="20"/>
                <w:szCs w:val="20"/>
              </w:rPr>
              <w:t>Szakmai ajánlat, fejleszteni vállalt szoftver funkciók:</w:t>
            </w:r>
            <w:r w:rsidRPr="0000385D">
              <w:rPr>
                <w:b/>
                <w:sz w:val="20"/>
                <w:szCs w:val="20"/>
              </w:rPr>
              <w:t xml:space="preserve"> 1. Megrendelés kezelés folyamatának támogatása  </w:t>
            </w:r>
          </w:p>
        </w:tc>
        <w:tc>
          <w:tcPr>
            <w:tcW w:w="3260" w:type="dxa"/>
            <w:vAlign w:val="center"/>
          </w:tcPr>
          <w:p w:rsidR="005F1960" w:rsidRPr="00F51A7A" w:rsidRDefault="00F51A7A" w:rsidP="00F31BB4">
            <w:pPr>
              <w:numPr>
                <w:ilvl w:val="12"/>
                <w:numId w:val="0"/>
              </w:numPr>
              <w:tabs>
                <w:tab w:val="center" w:pos="6804"/>
              </w:tabs>
              <w:ind w:right="-2"/>
              <w:jc w:val="center"/>
              <w:rPr>
                <w:sz w:val="20"/>
                <w:szCs w:val="20"/>
              </w:rPr>
            </w:pPr>
            <w:r w:rsidRPr="00F51A7A">
              <w:rPr>
                <w:sz w:val="20"/>
                <w:szCs w:val="20"/>
              </w:rPr>
              <w:t>minimális fejlesztési tartalom / maximális fejlesztési tartalom vállalására</w:t>
            </w:r>
            <w:r>
              <w:rPr>
                <w:sz w:val="20"/>
                <w:szCs w:val="20"/>
              </w:rPr>
              <w:t xml:space="preserve"> *</w:t>
            </w:r>
          </w:p>
        </w:tc>
      </w:tr>
      <w:tr w:rsidR="005F1960" w:rsidRPr="002E55ED" w:rsidTr="00F51A7A">
        <w:trPr>
          <w:trHeight w:val="381"/>
        </w:trPr>
        <w:tc>
          <w:tcPr>
            <w:tcW w:w="6629" w:type="dxa"/>
            <w:vAlign w:val="center"/>
          </w:tcPr>
          <w:p w:rsidR="005F1960" w:rsidRPr="0000385D" w:rsidRDefault="00F51A7A" w:rsidP="00073D28">
            <w:pPr>
              <w:tabs>
                <w:tab w:val="num" w:pos="-790"/>
                <w:tab w:val="left" w:pos="-250"/>
                <w:tab w:val="left" w:pos="4820"/>
                <w:tab w:val="center" w:pos="8931"/>
              </w:tabs>
              <w:jc w:val="both"/>
              <w:rPr>
                <w:b/>
                <w:sz w:val="20"/>
                <w:szCs w:val="20"/>
              </w:rPr>
            </w:pPr>
            <w:r w:rsidRPr="0000385D">
              <w:rPr>
                <w:b/>
                <w:sz w:val="20"/>
                <w:szCs w:val="20"/>
              </w:rPr>
              <w:t>2. </w:t>
            </w:r>
            <w:r w:rsidRPr="0000385D">
              <w:rPr>
                <w:b/>
                <w:i/>
                <w:sz w:val="20"/>
                <w:szCs w:val="20"/>
              </w:rPr>
              <w:t>Szakmai ajánlat, fejleszteni vállalt szoftver funkciók:</w:t>
            </w:r>
            <w:r w:rsidRPr="0000385D">
              <w:rPr>
                <w:b/>
                <w:sz w:val="20"/>
                <w:szCs w:val="20"/>
              </w:rPr>
              <w:t xml:space="preserve"> 2. Számfejtett bérek automatikus könyvelése funkció</w:t>
            </w:r>
          </w:p>
        </w:tc>
        <w:tc>
          <w:tcPr>
            <w:tcW w:w="3260" w:type="dxa"/>
            <w:vAlign w:val="center"/>
          </w:tcPr>
          <w:p w:rsidR="005F1960" w:rsidRPr="00F51A7A" w:rsidRDefault="00F51A7A" w:rsidP="00F31BB4">
            <w:pPr>
              <w:numPr>
                <w:ilvl w:val="12"/>
                <w:numId w:val="0"/>
              </w:numPr>
              <w:tabs>
                <w:tab w:val="center" w:pos="6804"/>
              </w:tabs>
              <w:ind w:right="-2"/>
              <w:jc w:val="center"/>
              <w:rPr>
                <w:sz w:val="20"/>
                <w:szCs w:val="20"/>
              </w:rPr>
            </w:pPr>
            <w:r w:rsidRPr="00F51A7A">
              <w:rPr>
                <w:sz w:val="20"/>
                <w:szCs w:val="20"/>
              </w:rPr>
              <w:t>minimális fejlesztési tartalom / maximális fejlesztési tartalom vállalására</w:t>
            </w:r>
            <w:r>
              <w:rPr>
                <w:sz w:val="20"/>
                <w:szCs w:val="20"/>
              </w:rPr>
              <w:t xml:space="preserve"> *</w:t>
            </w:r>
          </w:p>
        </w:tc>
      </w:tr>
      <w:tr w:rsidR="00325E2F" w:rsidRPr="002E55ED" w:rsidTr="00F51A7A">
        <w:trPr>
          <w:trHeight w:val="381"/>
        </w:trPr>
        <w:tc>
          <w:tcPr>
            <w:tcW w:w="6629" w:type="dxa"/>
            <w:vAlign w:val="center"/>
          </w:tcPr>
          <w:p w:rsidR="00325E2F" w:rsidRPr="0000385D" w:rsidRDefault="00F51A7A" w:rsidP="00073D28">
            <w:pPr>
              <w:tabs>
                <w:tab w:val="num" w:pos="-790"/>
                <w:tab w:val="left" w:pos="-250"/>
                <w:tab w:val="left" w:pos="4820"/>
                <w:tab w:val="center" w:pos="8931"/>
              </w:tabs>
              <w:jc w:val="both"/>
              <w:rPr>
                <w:b/>
                <w:sz w:val="20"/>
                <w:szCs w:val="20"/>
              </w:rPr>
            </w:pPr>
            <w:r w:rsidRPr="0000385D">
              <w:rPr>
                <w:b/>
                <w:sz w:val="20"/>
                <w:szCs w:val="20"/>
              </w:rPr>
              <w:t>3. </w:t>
            </w:r>
            <w:r w:rsidRPr="0000385D">
              <w:rPr>
                <w:b/>
                <w:i/>
                <w:sz w:val="20"/>
                <w:szCs w:val="20"/>
              </w:rPr>
              <w:t>Szakmai ajánlat, fejleszteni vállalt szoftver funkciók:</w:t>
            </w:r>
            <w:r w:rsidRPr="0000385D">
              <w:rPr>
                <w:b/>
                <w:sz w:val="20"/>
                <w:szCs w:val="20"/>
              </w:rPr>
              <w:t xml:space="preserve"> 3. Online munkaidő és cafeteria kezelés funkció</w:t>
            </w:r>
          </w:p>
        </w:tc>
        <w:tc>
          <w:tcPr>
            <w:tcW w:w="3260" w:type="dxa"/>
            <w:vAlign w:val="center"/>
          </w:tcPr>
          <w:p w:rsidR="00325E2F" w:rsidRPr="00F51A7A" w:rsidRDefault="00F51A7A" w:rsidP="00F31BB4">
            <w:pPr>
              <w:numPr>
                <w:ilvl w:val="12"/>
                <w:numId w:val="0"/>
              </w:numPr>
              <w:tabs>
                <w:tab w:val="center" w:pos="6804"/>
              </w:tabs>
              <w:ind w:right="-2"/>
              <w:jc w:val="center"/>
              <w:rPr>
                <w:sz w:val="20"/>
                <w:szCs w:val="20"/>
              </w:rPr>
            </w:pPr>
            <w:r w:rsidRPr="00F51A7A">
              <w:rPr>
                <w:sz w:val="20"/>
                <w:szCs w:val="20"/>
              </w:rPr>
              <w:t>minimális fejlesztési tartalom / maximális fejlesztési tartalom vállalására</w:t>
            </w:r>
            <w:r>
              <w:rPr>
                <w:sz w:val="20"/>
                <w:szCs w:val="20"/>
              </w:rPr>
              <w:t>*</w:t>
            </w:r>
          </w:p>
        </w:tc>
      </w:tr>
      <w:tr w:rsidR="00325E2F" w:rsidRPr="002E55ED" w:rsidTr="00F51A7A">
        <w:trPr>
          <w:trHeight w:val="381"/>
        </w:trPr>
        <w:tc>
          <w:tcPr>
            <w:tcW w:w="6629" w:type="dxa"/>
            <w:vAlign w:val="center"/>
          </w:tcPr>
          <w:p w:rsidR="00325E2F" w:rsidRPr="00B7202A" w:rsidRDefault="00325E2F" w:rsidP="00D812A0">
            <w:pPr>
              <w:tabs>
                <w:tab w:val="num" w:pos="-790"/>
                <w:tab w:val="left" w:pos="-250"/>
                <w:tab w:val="left" w:pos="4820"/>
                <w:tab w:val="center" w:pos="8931"/>
              </w:tabs>
              <w:jc w:val="both"/>
              <w:rPr>
                <w:b/>
                <w:i/>
              </w:rPr>
            </w:pPr>
            <w:r w:rsidRPr="00B7202A">
              <w:rPr>
                <w:b/>
                <w:i/>
                <w:sz w:val="22"/>
                <w:szCs w:val="22"/>
              </w:rPr>
              <w:t>Ár szempont</w:t>
            </w:r>
          </w:p>
        </w:tc>
        <w:tc>
          <w:tcPr>
            <w:tcW w:w="3260" w:type="dxa"/>
            <w:vAlign w:val="center"/>
          </w:tcPr>
          <w:p w:rsidR="00325E2F" w:rsidRPr="00B7202A" w:rsidRDefault="00325E2F" w:rsidP="00F31BB4">
            <w:pPr>
              <w:numPr>
                <w:ilvl w:val="12"/>
                <w:numId w:val="0"/>
              </w:numPr>
              <w:tabs>
                <w:tab w:val="center" w:pos="6804"/>
              </w:tabs>
              <w:ind w:right="-2"/>
              <w:jc w:val="center"/>
            </w:pPr>
          </w:p>
        </w:tc>
      </w:tr>
      <w:tr w:rsidR="00325E2F" w:rsidRPr="002E55ED" w:rsidTr="00F51A7A">
        <w:trPr>
          <w:trHeight w:val="381"/>
        </w:trPr>
        <w:tc>
          <w:tcPr>
            <w:tcW w:w="6629" w:type="dxa"/>
            <w:vAlign w:val="center"/>
          </w:tcPr>
          <w:p w:rsidR="00325E2F" w:rsidRPr="0000385D" w:rsidRDefault="00F51A7A" w:rsidP="00F51A7A">
            <w:pPr>
              <w:tabs>
                <w:tab w:val="num" w:pos="-790"/>
                <w:tab w:val="left" w:pos="-250"/>
                <w:tab w:val="left" w:pos="4820"/>
                <w:tab w:val="center" w:pos="8931"/>
              </w:tabs>
              <w:jc w:val="both"/>
              <w:rPr>
                <w:b/>
                <w:sz w:val="20"/>
                <w:szCs w:val="20"/>
              </w:rPr>
            </w:pPr>
            <w:r w:rsidRPr="0000385D">
              <w:rPr>
                <w:b/>
                <w:sz w:val="20"/>
                <w:szCs w:val="20"/>
              </w:rPr>
              <w:t xml:space="preserve">1. Bevezetés egyösszegű díja </w:t>
            </w:r>
          </w:p>
        </w:tc>
        <w:tc>
          <w:tcPr>
            <w:tcW w:w="3260" w:type="dxa"/>
            <w:vAlign w:val="center"/>
          </w:tcPr>
          <w:p w:rsidR="00325E2F" w:rsidRPr="00F51A7A" w:rsidRDefault="00F51A7A" w:rsidP="00F31BB4">
            <w:pPr>
              <w:numPr>
                <w:ilvl w:val="12"/>
                <w:numId w:val="0"/>
              </w:numPr>
              <w:tabs>
                <w:tab w:val="center" w:pos="6804"/>
              </w:tabs>
              <w:ind w:right="-2"/>
              <w:jc w:val="center"/>
              <w:rPr>
                <w:sz w:val="20"/>
                <w:szCs w:val="20"/>
              </w:rPr>
            </w:pPr>
            <w:r w:rsidRPr="00F51A7A">
              <w:rPr>
                <w:b/>
                <w:sz w:val="20"/>
                <w:szCs w:val="20"/>
              </w:rPr>
              <w:t xml:space="preserve">nettó </w:t>
            </w:r>
            <w:r>
              <w:rPr>
                <w:b/>
                <w:sz w:val="20"/>
                <w:szCs w:val="20"/>
              </w:rPr>
              <w:t xml:space="preserve">……………. </w:t>
            </w:r>
            <w:r w:rsidRPr="00F51A7A">
              <w:rPr>
                <w:b/>
                <w:sz w:val="20"/>
                <w:szCs w:val="20"/>
              </w:rPr>
              <w:t>HUF+ÁFA</w:t>
            </w:r>
          </w:p>
        </w:tc>
      </w:tr>
      <w:tr w:rsidR="005F1960" w:rsidRPr="002E55ED" w:rsidTr="00F51A7A">
        <w:trPr>
          <w:trHeight w:val="381"/>
        </w:trPr>
        <w:tc>
          <w:tcPr>
            <w:tcW w:w="6629" w:type="dxa"/>
            <w:vAlign w:val="center"/>
          </w:tcPr>
          <w:p w:rsidR="005F1960" w:rsidRPr="0000385D" w:rsidRDefault="00F51A7A" w:rsidP="00F51A7A">
            <w:pPr>
              <w:tabs>
                <w:tab w:val="num" w:pos="-790"/>
                <w:tab w:val="left" w:pos="-250"/>
                <w:tab w:val="left" w:pos="4820"/>
                <w:tab w:val="center" w:pos="8931"/>
              </w:tabs>
              <w:jc w:val="both"/>
              <w:rPr>
                <w:b/>
                <w:sz w:val="20"/>
                <w:szCs w:val="20"/>
              </w:rPr>
            </w:pPr>
            <w:r w:rsidRPr="0000385D">
              <w:rPr>
                <w:b/>
                <w:sz w:val="20"/>
                <w:szCs w:val="20"/>
              </w:rPr>
              <w:t xml:space="preserve">2. Szoftver szolgáltatás és támogatás havidíja, mely tartalmazza a jogszabálykövetést és tartalmaz évi 20 mérnöknap szoftverfejlesztést  </w:t>
            </w:r>
          </w:p>
        </w:tc>
        <w:tc>
          <w:tcPr>
            <w:tcW w:w="3260" w:type="dxa"/>
            <w:vAlign w:val="center"/>
          </w:tcPr>
          <w:p w:rsidR="005F1960" w:rsidRPr="00F51A7A" w:rsidRDefault="00F51A7A" w:rsidP="00F31BB4">
            <w:pPr>
              <w:numPr>
                <w:ilvl w:val="12"/>
                <w:numId w:val="0"/>
              </w:numPr>
              <w:tabs>
                <w:tab w:val="center" w:pos="6804"/>
              </w:tabs>
              <w:ind w:right="-2"/>
              <w:jc w:val="center"/>
              <w:rPr>
                <w:sz w:val="20"/>
                <w:szCs w:val="20"/>
              </w:rPr>
            </w:pPr>
            <w:r w:rsidRPr="00F51A7A">
              <w:rPr>
                <w:b/>
                <w:sz w:val="20"/>
                <w:szCs w:val="20"/>
              </w:rPr>
              <w:t xml:space="preserve">nettó </w:t>
            </w:r>
            <w:r>
              <w:rPr>
                <w:b/>
                <w:sz w:val="20"/>
                <w:szCs w:val="20"/>
              </w:rPr>
              <w:t xml:space="preserve">…………. </w:t>
            </w:r>
            <w:r w:rsidRPr="00F51A7A">
              <w:rPr>
                <w:b/>
                <w:sz w:val="20"/>
                <w:szCs w:val="20"/>
              </w:rPr>
              <w:t>HUF+ÁFA / hó</w:t>
            </w:r>
          </w:p>
        </w:tc>
      </w:tr>
      <w:tr w:rsidR="005F1960" w:rsidRPr="002E55ED" w:rsidTr="00F51A7A">
        <w:trPr>
          <w:trHeight w:val="381"/>
        </w:trPr>
        <w:tc>
          <w:tcPr>
            <w:tcW w:w="6629" w:type="dxa"/>
            <w:vAlign w:val="center"/>
          </w:tcPr>
          <w:p w:rsidR="005F1960" w:rsidRPr="0000385D" w:rsidRDefault="00F51A7A" w:rsidP="00F51A7A">
            <w:pPr>
              <w:tabs>
                <w:tab w:val="num" w:pos="-790"/>
                <w:tab w:val="left" w:pos="-250"/>
                <w:tab w:val="left" w:pos="4820"/>
                <w:tab w:val="center" w:pos="8931"/>
              </w:tabs>
              <w:jc w:val="both"/>
              <w:rPr>
                <w:b/>
                <w:sz w:val="20"/>
                <w:szCs w:val="20"/>
              </w:rPr>
            </w:pPr>
            <w:r w:rsidRPr="0000385D">
              <w:rPr>
                <w:b/>
                <w:sz w:val="20"/>
                <w:szCs w:val="20"/>
              </w:rPr>
              <w:t xml:space="preserve">3. Szoftver fejlesztés mérnök napidíja a 2. pontban meghatározott éves kereten felül </w:t>
            </w:r>
          </w:p>
        </w:tc>
        <w:tc>
          <w:tcPr>
            <w:tcW w:w="3260" w:type="dxa"/>
            <w:vAlign w:val="center"/>
          </w:tcPr>
          <w:p w:rsidR="005F1960" w:rsidRPr="00F51A7A" w:rsidRDefault="00F51A7A" w:rsidP="00F31BB4">
            <w:pPr>
              <w:numPr>
                <w:ilvl w:val="12"/>
                <w:numId w:val="0"/>
              </w:numPr>
              <w:tabs>
                <w:tab w:val="center" w:pos="6804"/>
              </w:tabs>
              <w:ind w:right="-2"/>
              <w:jc w:val="center"/>
              <w:rPr>
                <w:sz w:val="20"/>
                <w:szCs w:val="20"/>
              </w:rPr>
            </w:pPr>
            <w:r w:rsidRPr="00F51A7A">
              <w:rPr>
                <w:b/>
                <w:sz w:val="20"/>
                <w:szCs w:val="20"/>
              </w:rPr>
              <w:t>nettó</w:t>
            </w:r>
            <w:r>
              <w:rPr>
                <w:b/>
                <w:sz w:val="20"/>
                <w:szCs w:val="20"/>
              </w:rPr>
              <w:t xml:space="preserve"> ………</w:t>
            </w:r>
            <w:r w:rsidRPr="00F51A7A">
              <w:rPr>
                <w:b/>
                <w:sz w:val="20"/>
                <w:szCs w:val="20"/>
              </w:rPr>
              <w:t xml:space="preserve"> HUF+ÁFA / mérnöknap</w:t>
            </w:r>
          </w:p>
        </w:tc>
      </w:tr>
      <w:tr w:rsidR="005F1960" w:rsidRPr="002E55ED" w:rsidTr="00F51A7A">
        <w:trPr>
          <w:trHeight w:val="381"/>
        </w:trPr>
        <w:tc>
          <w:tcPr>
            <w:tcW w:w="6629" w:type="dxa"/>
            <w:vAlign w:val="center"/>
          </w:tcPr>
          <w:p w:rsidR="005F1960" w:rsidRPr="0000385D" w:rsidRDefault="00F51A7A" w:rsidP="00F51A7A">
            <w:pPr>
              <w:tabs>
                <w:tab w:val="num" w:pos="-790"/>
                <w:tab w:val="left" w:pos="-250"/>
                <w:tab w:val="left" w:pos="4820"/>
                <w:tab w:val="center" w:pos="8931"/>
              </w:tabs>
              <w:jc w:val="both"/>
              <w:rPr>
                <w:b/>
                <w:sz w:val="20"/>
                <w:szCs w:val="20"/>
              </w:rPr>
            </w:pPr>
            <w:r w:rsidRPr="0000385D">
              <w:rPr>
                <w:b/>
                <w:sz w:val="20"/>
                <w:szCs w:val="20"/>
              </w:rPr>
              <w:t xml:space="preserve">4. A megajánlott szoftvert is ismerő, pénzügyi-számviteli tanácsadó szakember óradíja </w:t>
            </w:r>
          </w:p>
        </w:tc>
        <w:tc>
          <w:tcPr>
            <w:tcW w:w="3260" w:type="dxa"/>
            <w:vAlign w:val="center"/>
          </w:tcPr>
          <w:p w:rsidR="005F1960" w:rsidRPr="00F51A7A" w:rsidRDefault="00F51A7A" w:rsidP="00F31BB4">
            <w:pPr>
              <w:numPr>
                <w:ilvl w:val="12"/>
                <w:numId w:val="0"/>
              </w:numPr>
              <w:tabs>
                <w:tab w:val="center" w:pos="6804"/>
              </w:tabs>
              <w:ind w:right="-2"/>
              <w:jc w:val="center"/>
              <w:rPr>
                <w:sz w:val="20"/>
                <w:szCs w:val="20"/>
              </w:rPr>
            </w:pPr>
            <w:r w:rsidRPr="00F51A7A">
              <w:rPr>
                <w:b/>
                <w:sz w:val="20"/>
                <w:szCs w:val="20"/>
              </w:rPr>
              <w:t xml:space="preserve">nettó </w:t>
            </w:r>
            <w:r>
              <w:rPr>
                <w:b/>
                <w:sz w:val="20"/>
                <w:szCs w:val="20"/>
              </w:rPr>
              <w:t xml:space="preserve">…………. </w:t>
            </w:r>
            <w:r w:rsidRPr="00F51A7A">
              <w:rPr>
                <w:b/>
                <w:sz w:val="20"/>
                <w:szCs w:val="20"/>
              </w:rPr>
              <w:t>HUF+ÁFA / óra</w:t>
            </w:r>
          </w:p>
        </w:tc>
      </w:tr>
    </w:tbl>
    <w:p w:rsidR="00F51A7A" w:rsidRPr="0000385D" w:rsidRDefault="00F51A7A" w:rsidP="0000385D">
      <w:pPr>
        <w:spacing w:before="120"/>
        <w:jc w:val="both"/>
        <w:rPr>
          <w:b/>
          <w:sz w:val="20"/>
          <w:szCs w:val="20"/>
        </w:rPr>
      </w:pPr>
      <w:r w:rsidRPr="0000385D">
        <w:rPr>
          <w:b/>
          <w:sz w:val="20"/>
          <w:szCs w:val="20"/>
        </w:rPr>
        <w:t>* A kívánt rész aláhúzandó vagy a nem kívánt rész törlendő!</w:t>
      </w:r>
    </w:p>
    <w:p w:rsidR="008000EC" w:rsidRPr="00F51A7A" w:rsidRDefault="008000EC" w:rsidP="0000385D">
      <w:pPr>
        <w:spacing w:before="120"/>
        <w:jc w:val="both"/>
        <w:rPr>
          <w:sz w:val="23"/>
          <w:szCs w:val="23"/>
        </w:rPr>
      </w:pPr>
    </w:p>
    <w:p w:rsidR="00210643" w:rsidRPr="00F51A7A" w:rsidRDefault="00210643" w:rsidP="00210643">
      <w:pPr>
        <w:jc w:val="both"/>
        <w:rPr>
          <w:sz w:val="23"/>
          <w:szCs w:val="23"/>
        </w:rPr>
      </w:pPr>
      <w:r w:rsidRPr="00F51A7A">
        <w:rPr>
          <w:sz w:val="23"/>
          <w:szCs w:val="23"/>
        </w:rPr>
        <w:t>Kelt: ____________________, 201</w:t>
      </w:r>
      <w:r w:rsidR="005F1960" w:rsidRPr="00F51A7A">
        <w:rPr>
          <w:sz w:val="23"/>
          <w:szCs w:val="23"/>
        </w:rPr>
        <w:t>8</w:t>
      </w:r>
      <w:r w:rsidRPr="00F51A7A">
        <w:rPr>
          <w:sz w:val="23"/>
          <w:szCs w:val="23"/>
        </w:rPr>
        <w:t>. ________ hó ___ nap</w:t>
      </w:r>
    </w:p>
    <w:p w:rsidR="00210643" w:rsidRDefault="00210643" w:rsidP="00210643">
      <w:pPr>
        <w:rPr>
          <w:sz w:val="23"/>
          <w:szCs w:val="23"/>
        </w:rPr>
      </w:pPr>
    </w:p>
    <w:p w:rsidR="0000385D" w:rsidRPr="00F51A7A" w:rsidRDefault="0000385D" w:rsidP="00210643">
      <w:pPr>
        <w:rPr>
          <w:sz w:val="23"/>
          <w:szCs w:val="23"/>
        </w:rPr>
      </w:pPr>
    </w:p>
    <w:p w:rsidR="00210643" w:rsidRPr="00F51A7A" w:rsidRDefault="00210643" w:rsidP="00210643">
      <w:pPr>
        <w:jc w:val="right"/>
        <w:rPr>
          <w:sz w:val="23"/>
          <w:szCs w:val="23"/>
        </w:rPr>
      </w:pPr>
      <w:r w:rsidRPr="00F51A7A">
        <w:rPr>
          <w:sz w:val="23"/>
          <w:szCs w:val="23"/>
        </w:rPr>
        <w:t>________________________</w:t>
      </w:r>
    </w:p>
    <w:p w:rsidR="00B7202A" w:rsidRDefault="0030656A" w:rsidP="00F51A7A">
      <w:pPr>
        <w:ind w:left="6829"/>
        <w:jc w:val="both"/>
        <w:rPr>
          <w:sz w:val="23"/>
          <w:szCs w:val="23"/>
        </w:rPr>
      </w:pPr>
      <w:r w:rsidRPr="00F51A7A">
        <w:rPr>
          <w:sz w:val="23"/>
          <w:szCs w:val="23"/>
        </w:rPr>
        <w:t xml:space="preserve">           </w:t>
      </w:r>
      <w:r w:rsidR="00210643" w:rsidRPr="00F51A7A">
        <w:rPr>
          <w:sz w:val="23"/>
          <w:szCs w:val="23"/>
        </w:rPr>
        <w:t>Cégszerű aláírás</w:t>
      </w:r>
    </w:p>
    <w:p w:rsidR="0000385D" w:rsidRPr="00F51A7A" w:rsidRDefault="0000385D" w:rsidP="00F51A7A">
      <w:pPr>
        <w:ind w:left="6829"/>
        <w:jc w:val="both"/>
        <w:rPr>
          <w:sz w:val="23"/>
          <w:szCs w:val="23"/>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jánlatkérő a közbeszerzési eljárás dokumentumait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lastRenderedPageBreak/>
        <w:t>2. számú melléklet</w:t>
      </w:r>
    </w:p>
    <w:p w:rsidR="002E55ED" w:rsidRPr="002E55ED" w:rsidRDefault="002E55ED" w:rsidP="002E55ED">
      <w:pPr>
        <w:rPr>
          <w:b/>
          <w:i/>
        </w:rPr>
      </w:pPr>
    </w:p>
    <w:p w:rsidR="002E55ED" w:rsidRPr="002E55ED" w:rsidRDefault="002E55ED" w:rsidP="002E55ED">
      <w:pPr>
        <w:jc w:val="center"/>
        <w:rPr>
          <w:b/>
        </w:rPr>
      </w:pPr>
      <w:r w:rsidRPr="002E55ED">
        <w:rPr>
          <w:b/>
        </w:rPr>
        <w:t>AJÁNLATTEVŐI  NYILATKOZAT</w:t>
      </w:r>
    </w:p>
    <w:p w:rsidR="002E55ED" w:rsidRPr="00BF6B73" w:rsidRDefault="002E55ED" w:rsidP="002E55ED">
      <w:pPr>
        <w:jc w:val="center"/>
      </w:pPr>
      <w:r w:rsidRPr="00BF6B73">
        <w:t xml:space="preserve">a Kbt. 66 § (2) </w:t>
      </w:r>
      <w:r w:rsidR="00B37E6F" w:rsidRPr="00BF6B73">
        <w:t>bekezdése szerint</w:t>
      </w:r>
    </w:p>
    <w:p w:rsidR="002E55ED" w:rsidRPr="002E55ED" w:rsidRDefault="002E55ED" w:rsidP="002E55ED">
      <w:pPr>
        <w:tabs>
          <w:tab w:val="center" w:pos="5130"/>
        </w:tabs>
        <w:jc w:val="both"/>
      </w:pPr>
    </w:p>
    <w:p w:rsidR="00210643" w:rsidRDefault="00210643" w:rsidP="00210643">
      <w:pPr>
        <w:pStyle w:val="Listaszerbekezds"/>
        <w:tabs>
          <w:tab w:val="left" w:pos="426"/>
        </w:tabs>
        <w:spacing w:before="120" w:after="120" w:line="276" w:lineRule="auto"/>
        <w:ind w:left="0"/>
        <w:jc w:val="both"/>
        <w:rPr>
          <w:bCs/>
        </w:rPr>
      </w:pPr>
    </w:p>
    <w:p w:rsidR="00B7202A" w:rsidRPr="007B577A" w:rsidRDefault="00B7202A" w:rsidP="00210643">
      <w:pPr>
        <w:pStyle w:val="Listaszerbekezds"/>
        <w:tabs>
          <w:tab w:val="left" w:pos="426"/>
        </w:tabs>
        <w:spacing w:before="120" w:after="120" w:line="276" w:lineRule="auto"/>
        <w:ind w:left="0"/>
        <w:jc w:val="both"/>
        <w:rPr>
          <w:bCs/>
        </w:rPr>
      </w:pPr>
    </w:p>
    <w:p w:rsidR="00210643" w:rsidRPr="007B577A" w:rsidRDefault="00210643" w:rsidP="00210643">
      <w:pPr>
        <w:pStyle w:val="Listaszerbekezds"/>
        <w:tabs>
          <w:tab w:val="left" w:pos="426"/>
        </w:tabs>
        <w:spacing w:before="120" w:after="120" w:line="276" w:lineRule="auto"/>
        <w:ind w:left="0"/>
        <w:jc w:val="both"/>
        <w:rPr>
          <w:b/>
        </w:rPr>
      </w:pPr>
      <w:r w:rsidRPr="007B577A">
        <w:t xml:space="preserve">1) </w:t>
      </w:r>
      <w:r w:rsidRPr="00210643">
        <w:t>Alulírott………........</w:t>
      </w:r>
      <w:r>
        <w:t>........., mint a(z)…………..</w:t>
      </w:r>
      <w:r w:rsidRPr="00210643">
        <w:t>…</w:t>
      </w:r>
      <w:r>
        <w:t>.</w:t>
      </w:r>
      <w:r w:rsidRPr="00210643">
        <w:t>….. (székhely:………</w:t>
      </w:r>
      <w:r>
        <w:t>…………….</w:t>
      </w:r>
      <w:r w:rsidRPr="00210643">
        <w:t>……), mint ajánlattevő képviselője</w:t>
      </w:r>
      <w:r>
        <w:t xml:space="preserve"> kijelentem</w:t>
      </w:r>
      <w:r w:rsidRPr="007B577A">
        <w:t>, hogy miután átvizsgáltuk, megismertük és megértettük</w:t>
      </w:r>
      <w:r w:rsidR="00073D28">
        <w:t xml:space="preserve"> az</w:t>
      </w:r>
      <w:r w:rsidRPr="007B577A">
        <w:t xml:space="preserve"> „</w:t>
      </w:r>
      <w:r w:rsidR="00B855EC">
        <w:t>Integrált Gazdálkodási és Ügyviteli rendszer biztosítása szoftver szolgáltatás keretében</w:t>
      </w:r>
      <w:r w:rsidRPr="007B577A">
        <w:t xml:space="preserve">” tárgyú közbeszerzési </w:t>
      </w:r>
      <w:r w:rsidR="00B7202A">
        <w:t xml:space="preserve">eljárás </w:t>
      </w:r>
      <w:r w:rsidRPr="007B577A">
        <w:t>eljárá</w:t>
      </w:r>
      <w:r w:rsidR="0030656A">
        <w:t>st megindító</w:t>
      </w:r>
      <w:r>
        <w:t xml:space="preserve"> felhívását és a további közbeszerzési dokumentumokat</w:t>
      </w:r>
      <w:r w:rsidRPr="007B577A">
        <w:t>, beleértve az esetlegesen kibocsátott kiegészítéseket és módosításokat, valamint az ajánlattevők kérdéseire adott válaszokat, továbbá a szerződéstervezetet, elfogadjuk az azokban megfogalmazott feltételeket.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xml:space="preserve">) Kijelentjük, hogy ajánlatunkat az </w:t>
      </w:r>
      <w:r w:rsidR="0030656A">
        <w:t>eljárást megindító</w:t>
      </w:r>
      <w:r w:rsidRPr="007B577A">
        <w:t xml:space="preserve">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00385D">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9"/>
          <w:footerReference w:type="even" r:id="rId10"/>
          <w:footerReference w:type="default" r:id="rId11"/>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lastRenderedPageBreak/>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r w:rsidRPr="00BF6B73">
        <w:t>a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r>
        <w:t>........., mint a(z)…………..</w:t>
      </w:r>
      <w:r w:rsidRPr="00210643">
        <w:t>…</w:t>
      </w:r>
      <w:r>
        <w:t>.</w:t>
      </w:r>
      <w:r w:rsidRPr="00210643">
        <w:t>….. (székhely:………</w:t>
      </w:r>
      <w:r>
        <w:t>…………….</w:t>
      </w:r>
      <w:r w:rsidRPr="00210643">
        <w:t>……), mint ajánlattevő képviselője</w:t>
      </w:r>
      <w:r w:rsidR="007010CC">
        <w:t xml:space="preserve"> </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r w:rsidRPr="002E55ED">
        <w:t xml:space="preserve">hogy a(z) ……………………………………………………………………………………  </w:t>
      </w:r>
      <w:r w:rsidRPr="002E55ED">
        <w:rPr>
          <w:b/>
        </w:rPr>
        <w:t>ajánlattevő</w:t>
      </w:r>
      <w:r w:rsidRPr="002E55ED">
        <w:br/>
        <w:t>a kis- és középvállalkozásokról, fejlődésük támogatásáról szóló 2004. XXXIV. törvény (Kkvtv.) 2-3. §-ai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mikrovállalkozásnak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167FD9">
        <w:t>7</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6140D0">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1" w:name="_Toc485529166"/>
      <w:bookmarkStart w:id="22" w:name="_Toc488130872"/>
    </w:p>
    <w:p w:rsidR="00B24AF5" w:rsidRPr="002E55ED" w:rsidRDefault="00ED7F8A" w:rsidP="00B24AF5">
      <w:pPr>
        <w:jc w:val="right"/>
        <w:rPr>
          <w:b/>
          <w:i/>
        </w:rPr>
      </w:pPr>
      <w:r>
        <w:rPr>
          <w:b/>
          <w:i/>
        </w:rPr>
        <w:lastRenderedPageBreak/>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t>-- alvállalkozó bevonásáról</w:t>
      </w:r>
    </w:p>
    <w:p w:rsidR="00B24AF5" w:rsidRPr="002E55ED" w:rsidRDefault="00B24AF5" w:rsidP="00D7756E"/>
    <w:p w:rsidR="00B24AF5" w:rsidRPr="002E55ED" w:rsidRDefault="00B24AF5" w:rsidP="00B24AF5">
      <w:pPr>
        <w:tabs>
          <w:tab w:val="center" w:pos="4819"/>
        </w:tabs>
        <w:jc w:val="center"/>
      </w:pPr>
      <w:r w:rsidRPr="002E55ED">
        <w:t>(Ajánlattevő részéről a Kbt. 66.§ (6) bekezdésre figyelemmel)</w:t>
      </w:r>
    </w:p>
    <w:p w:rsidR="00B24AF5" w:rsidRPr="002E55ED" w:rsidRDefault="00B24AF5" w:rsidP="00B24AF5">
      <w:pPr>
        <w:tabs>
          <w:tab w:val="center" w:pos="4819"/>
        </w:tabs>
        <w:jc w:val="both"/>
      </w:pPr>
    </w:p>
    <w:p w:rsidR="00FE41D7" w:rsidRDefault="00FE41D7" w:rsidP="00B24AF5">
      <w:pPr>
        <w:pStyle w:val="Szvegtrzsbehzssal"/>
        <w:spacing w:after="0"/>
        <w:ind w:left="0" w:right="-1"/>
        <w:jc w:val="both"/>
        <w:rPr>
          <w:sz w:val="24"/>
          <w:szCs w:val="24"/>
        </w:rPr>
      </w:pPr>
    </w:p>
    <w:p w:rsidR="00B24AF5" w:rsidRPr="002E55ED" w:rsidRDefault="00A01921" w:rsidP="00B24AF5">
      <w:pPr>
        <w:pStyle w:val="Szvegtrzsbehzssal"/>
        <w:spacing w:after="0"/>
        <w:ind w:left="0" w:right="-1"/>
        <w:jc w:val="both"/>
        <w:rPr>
          <w:sz w:val="24"/>
          <w:szCs w:val="24"/>
        </w:rPr>
      </w:pPr>
      <w:r w:rsidRPr="00A01921">
        <w:rPr>
          <w:sz w:val="24"/>
          <w:szCs w:val="24"/>
        </w:rPr>
        <w:t>Alulírott………................., mint a(z)…………..….….. (székhely:…………………….……), mint ajánlattevő képviselője</w:t>
      </w:r>
      <w:r>
        <w:rPr>
          <w:sz w:val="24"/>
          <w:szCs w:val="24"/>
        </w:rPr>
        <w:t xml:space="preserve"> nyilatkozom</w:t>
      </w:r>
      <w:r w:rsidR="00D7756E">
        <w:rPr>
          <w:sz w:val="24"/>
          <w:szCs w:val="24"/>
        </w:rPr>
        <w:t>, hogy</w:t>
      </w:r>
      <w:r w:rsidR="006140D0">
        <w:rPr>
          <w:sz w:val="24"/>
          <w:szCs w:val="24"/>
        </w:rPr>
        <w:t xml:space="preserve"> </w:t>
      </w:r>
      <w:r w:rsidR="00073D28">
        <w:rPr>
          <w:sz w:val="24"/>
          <w:szCs w:val="24"/>
        </w:rPr>
        <w:t>az</w:t>
      </w:r>
      <w:r w:rsidR="00B24AF5" w:rsidRPr="002E55ED">
        <w:rPr>
          <w:sz w:val="24"/>
          <w:szCs w:val="24"/>
        </w:rPr>
        <w:br/>
      </w:r>
      <w:r w:rsidR="00B24AF5" w:rsidRPr="00D7756E">
        <w:rPr>
          <w:bCs/>
          <w:iCs/>
          <w:sz w:val="24"/>
          <w:szCs w:val="24"/>
        </w:rPr>
        <w:t>„</w:t>
      </w:r>
      <w:r w:rsidR="00B855EC">
        <w:rPr>
          <w:bCs/>
          <w:iCs/>
          <w:sz w:val="24"/>
          <w:szCs w:val="24"/>
        </w:rPr>
        <w:t>Integrált Gazdálkodási és Ügyviteli rendszer biztosítása szoftver szolgáltatás keretében</w:t>
      </w:r>
      <w:r w:rsidR="00B24AF5" w:rsidRPr="00D7756E">
        <w:rPr>
          <w:bCs/>
          <w:iCs/>
          <w:sz w:val="24"/>
          <w:szCs w:val="24"/>
        </w:rPr>
        <w:t>”</w:t>
      </w:r>
      <w:r w:rsidR="000C7D83">
        <w:rPr>
          <w:bCs/>
          <w:iCs/>
          <w:sz w:val="24"/>
          <w:szCs w:val="24"/>
        </w:rPr>
        <w:t xml:space="preserve"> </w:t>
      </w:r>
      <w:r w:rsidR="00B24AF5" w:rsidRPr="002E55ED">
        <w:rPr>
          <w:sz w:val="24"/>
          <w:szCs w:val="24"/>
        </w:rPr>
        <w:t>tárgyban megindított közbeszerzési eljárásban cégünk n</w:t>
      </w:r>
      <w:r w:rsidR="00167FD9">
        <w:rPr>
          <w:sz w:val="24"/>
          <w:szCs w:val="24"/>
        </w:rPr>
        <w:t>yertessége esetén a teljesítés során</w:t>
      </w:r>
      <w:r w:rsidR="00B24AF5" w:rsidRPr="002E55ED">
        <w:rPr>
          <w:sz w:val="24"/>
          <w:szCs w:val="24"/>
        </w:rPr>
        <w:t xml:space="preserve"> a </w:t>
      </w:r>
      <w:r w:rsidR="00B24AF5" w:rsidRPr="002E55ED">
        <w:rPr>
          <w:b/>
          <w:sz w:val="24"/>
          <w:szCs w:val="24"/>
        </w:rPr>
        <w:t xml:space="preserve">Kbt. 66. § (6) bekezdés </w:t>
      </w:r>
      <w:r w:rsidR="00B24AF5" w:rsidRPr="002E55ED">
        <w:rPr>
          <w:sz w:val="24"/>
          <w:szCs w:val="24"/>
        </w:rPr>
        <w:t>szerint,</w:t>
      </w:r>
      <w:r w:rsidR="00B24AF5" w:rsidRPr="002E55ED">
        <w:rPr>
          <w:b/>
          <w:sz w:val="24"/>
          <w:szCs w:val="24"/>
        </w:rPr>
        <w:t xml:space="preserve"> alvállalkozó</w:t>
      </w:r>
      <w:r w:rsidR="00B24AF5" w:rsidRPr="002E55ED">
        <w:rPr>
          <w:sz w:val="24"/>
          <w:szCs w:val="24"/>
        </w:rPr>
        <w:t>(ka)t:</w:t>
      </w:r>
    </w:p>
    <w:p w:rsidR="00B24AF5" w:rsidRPr="002E55ED" w:rsidRDefault="00B24AF5" w:rsidP="00B24AF5">
      <w:pPr>
        <w:jc w:val="both"/>
      </w:pPr>
    </w:p>
    <w:p w:rsidR="00B24AF5" w:rsidRPr="002E55ED" w:rsidRDefault="00B24AF5" w:rsidP="003A73A5">
      <w:pPr>
        <w:pStyle w:val="Listaszerbekezds"/>
        <w:numPr>
          <w:ilvl w:val="0"/>
          <w:numId w:val="14"/>
        </w:numPr>
        <w:ind w:right="-142"/>
        <w:contextualSpacing/>
        <w:jc w:val="both"/>
        <w:rPr>
          <w:bCs/>
        </w:rPr>
      </w:pPr>
      <w:r w:rsidRPr="002E55ED">
        <w:rPr>
          <w:b/>
        </w:rPr>
        <w:t>nem kíván igénybe venni  *</w:t>
      </w:r>
    </w:p>
    <w:p w:rsidR="00B24AF5" w:rsidRPr="002E55ED" w:rsidRDefault="00B24AF5" w:rsidP="00B24AF5">
      <w:pPr>
        <w:pStyle w:val="Listaszerbekezds"/>
        <w:ind w:right="-142"/>
        <w:jc w:val="both"/>
        <w:rPr>
          <w:bCs/>
        </w:rPr>
      </w:pPr>
    </w:p>
    <w:p w:rsidR="00B24AF5" w:rsidRDefault="00B24AF5" w:rsidP="003A73A5">
      <w:pPr>
        <w:pStyle w:val="Listaszerbekezds"/>
        <w:numPr>
          <w:ilvl w:val="0"/>
          <w:numId w:val="14"/>
        </w:numPr>
        <w:ind w:right="-142"/>
        <w:contextualSpacing/>
        <w:jc w:val="both"/>
        <w:rPr>
          <w:bCs/>
        </w:rPr>
      </w:pPr>
      <w:r w:rsidRPr="002E55ED">
        <w:rPr>
          <w:b/>
          <w:bCs/>
        </w:rPr>
        <w:t>igénybe kíván venni az alábbi az alábbiak szerint</w:t>
      </w:r>
      <w:r w:rsidRPr="002E55ED">
        <w:rPr>
          <w:b/>
        </w:rPr>
        <w:t>*</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7202A" w:rsidRDefault="00B24AF5" w:rsidP="00FE41D7">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r w:rsidR="00B7202A">
              <w:rPr>
                <w:i/>
              </w:rPr>
              <w:t xml:space="preserve"> </w:t>
            </w:r>
          </w:p>
          <w:p w:rsidR="00B24AF5" w:rsidRPr="002E55ED" w:rsidRDefault="00B7202A" w:rsidP="00FE41D7">
            <w:pPr>
              <w:jc w:val="center"/>
              <w:rPr>
                <w:i/>
              </w:rPr>
            </w:pPr>
            <w:r>
              <w:rPr>
                <w:i/>
              </w:rPr>
              <w:t>(név, cím</w:t>
            </w:r>
            <w:r w:rsidR="00167FD9">
              <w:rPr>
                <w:i/>
              </w:rPr>
              <w:t>, adószám</w:t>
            </w:r>
            <w:r>
              <w:rPr>
                <w:i/>
              </w:rPr>
              <w:t>)</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00385D">
        <w:t>8</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bCs/>
          <w:i/>
        </w:rPr>
        <w:t>A megfelelő rész értelem</w:t>
      </w:r>
      <w:r w:rsidR="00A01921">
        <w:rPr>
          <w:b/>
          <w:bCs/>
          <w:i/>
        </w:rPr>
        <w:t xml:space="preserve">szerűen aláhúzandó vagy a nem megfelelő törlendő, </w:t>
      </w:r>
      <w:r w:rsidRPr="002E55ED">
        <w:rPr>
          <w:bCs/>
          <w:i/>
        </w:rPr>
        <w:t>illetve a táblázat kitöltendő(adott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A nyilatkozatot értelemszerűen kitöltve akkor is csatolni kell az ajánlat részeként, ha alvállalkozó igénybevételére nem fog sor kerülni. Ebben az esetben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02760C">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r w:rsidRPr="002E55ED">
        <w:rPr>
          <w:b/>
        </w:rPr>
        <w:t>AJÁNLATTEVŐI  NYILATKOZAT</w:t>
      </w:r>
    </w:p>
    <w:p w:rsidR="00ED7F8A" w:rsidRPr="00BF6B73" w:rsidRDefault="00ED7F8A" w:rsidP="00ED7F8A">
      <w:pPr>
        <w:pStyle w:val="Szvegtrzs"/>
        <w:jc w:val="center"/>
        <w:rPr>
          <w:rFonts w:ascii="Times New Roman" w:hAnsi="Times New Roman"/>
          <w:sz w:val="24"/>
          <w:szCs w:val="24"/>
        </w:rPr>
      </w:pPr>
      <w:r w:rsidRPr="00BF6B73">
        <w:rPr>
          <w:rFonts w:ascii="Times New Roman" w:hAnsi="Times New Roman"/>
          <w:sz w:val="24"/>
          <w:szCs w:val="24"/>
        </w:rPr>
        <w:t>a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2E55ED" w:rsidRDefault="007032FA" w:rsidP="00ED7F8A">
      <w:pPr>
        <w:pStyle w:val="lfej"/>
        <w:spacing w:before="120" w:after="120" w:line="276" w:lineRule="auto"/>
        <w:rPr>
          <w:rFonts w:ascii="Times New Roman" w:hAnsi="Times New Roman"/>
          <w:i w:val="0"/>
          <w:szCs w:val="24"/>
          <w:lang w:val="hu-HU"/>
        </w:rPr>
      </w:pPr>
      <w:r w:rsidRPr="007032FA">
        <w:rPr>
          <w:rFonts w:ascii="Times New Roman" w:hAnsi="Times New Roman"/>
          <w:i w:val="0"/>
          <w:szCs w:val="24"/>
          <w:lang w:val="hu-HU"/>
        </w:rPr>
        <w:t>Alulírott………................., mint a(z)…………..….….. (székhely:…………………….……), képviselője</w:t>
      </w:r>
      <w:r w:rsidR="00073D28">
        <w:rPr>
          <w:rFonts w:ascii="Times New Roman" w:hAnsi="Times New Roman"/>
          <w:i w:val="0"/>
          <w:szCs w:val="24"/>
          <w:lang w:val="hu-HU"/>
        </w:rPr>
        <w:t xml:space="preserve"> az</w:t>
      </w:r>
      <w:r w:rsidRPr="007032FA">
        <w:rPr>
          <w:rFonts w:ascii="Times New Roman" w:hAnsi="Times New Roman"/>
          <w:i w:val="0"/>
          <w:szCs w:val="24"/>
          <w:lang w:val="hu-HU"/>
        </w:rPr>
        <w:t xml:space="preserve"> </w:t>
      </w:r>
      <w:r w:rsidR="00B24AF5" w:rsidRPr="00D7756E">
        <w:rPr>
          <w:rFonts w:ascii="Times New Roman" w:hAnsi="Times New Roman"/>
          <w:bCs/>
          <w:i w:val="0"/>
          <w:iCs/>
          <w:szCs w:val="24"/>
          <w:lang w:val="hu-HU"/>
        </w:rPr>
        <w:t>„</w:t>
      </w:r>
      <w:r w:rsidR="00B855EC">
        <w:rPr>
          <w:rFonts w:ascii="Times New Roman" w:hAnsi="Times New Roman"/>
          <w:bCs/>
          <w:i w:val="0"/>
          <w:iCs/>
          <w:szCs w:val="24"/>
          <w:lang w:val="hu-HU"/>
        </w:rPr>
        <w:t>Integrált Gazdálkodási és Ügyviteli rendszer biztosítása szoftver szolgáltatás keretében</w:t>
      </w:r>
      <w:r w:rsidR="00B24AF5" w:rsidRPr="00D7756E">
        <w:rPr>
          <w:rFonts w:ascii="Times New Roman" w:hAnsi="Times New Roman"/>
          <w:bCs/>
          <w:i w:val="0"/>
          <w:iCs/>
          <w:szCs w:val="24"/>
          <w:lang w:val="hu-HU"/>
        </w:rPr>
        <w:t>”</w:t>
      </w:r>
      <w:r w:rsidR="007010CC">
        <w:rPr>
          <w:rFonts w:ascii="Times New Roman" w:hAnsi="Times New Roman"/>
          <w:bCs/>
          <w:i w:val="0"/>
          <w:iCs/>
          <w:szCs w:val="24"/>
          <w:lang w:val="hu-HU"/>
        </w:rPr>
        <w:t xml:space="preserve"> </w:t>
      </w:r>
      <w:r w:rsidR="00B24AF5" w:rsidRPr="002E55ED">
        <w:rPr>
          <w:rFonts w:ascii="Times New Roman" w:hAnsi="Times New Roman"/>
          <w:i w:val="0"/>
          <w:szCs w:val="24"/>
          <w:lang w:val="hu-HU"/>
        </w:rPr>
        <w:t xml:space="preserve">tárgyú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r w:rsidRPr="002E55ED">
        <w:t>hogy a</w:t>
      </w:r>
      <w:r w:rsidR="007032FA">
        <w:t>(z) ..…………………………………</w:t>
      </w:r>
      <w:r w:rsidRPr="002E55ED">
        <w:t xml:space="preserve">….. </w:t>
      </w:r>
      <w:r w:rsidRPr="002E55ED">
        <w:rPr>
          <w:i/>
        </w:rPr>
        <w:t>(cég megnevezése)</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r w:rsidRPr="002E55ED">
        <w:rPr>
          <w:rFonts w:ascii="Times New Roman" w:hAnsi="Times New Roman"/>
          <w:bCs/>
        </w:rPr>
        <w:t>mint ajánlattevő nem tartozik a</w:t>
      </w:r>
      <w:r w:rsidR="007010CC">
        <w:rPr>
          <w:rFonts w:ascii="Times New Roman" w:hAnsi="Times New Roman"/>
          <w:bCs/>
        </w:rPr>
        <w:t xml:space="preserve"> </w:t>
      </w:r>
      <w:r w:rsidRPr="002E55ED">
        <w:rPr>
          <w:rFonts w:ascii="Times New Roman" w:hAnsi="Times New Roman"/>
          <w:bCs/>
        </w:rPr>
        <w:t>Kbt. 62. § (1) és (2) bekezdése szerinti kizáró okok hatálya alá.</w:t>
      </w:r>
    </w:p>
    <w:p w:rsidR="00ED7F8A" w:rsidRDefault="00ED7F8A" w:rsidP="00ED7F8A">
      <w:pPr>
        <w:spacing w:before="120" w:after="120" w:line="276" w:lineRule="auto"/>
        <w:jc w:val="both"/>
      </w:pPr>
    </w:p>
    <w:p w:rsidR="00ED7F8A" w:rsidRDefault="00ED7F8A" w:rsidP="00ED7F8A">
      <w:pPr>
        <w:spacing w:before="120" w:after="120" w:line="276" w:lineRule="auto"/>
        <w:jc w:val="both"/>
      </w:pPr>
      <w:r>
        <w:t>A</w:t>
      </w:r>
      <w:r w:rsidR="0030656A">
        <w:t xml:space="preserve"> Kbt.</w:t>
      </w:r>
      <w:r>
        <w:t xml:space="preserve"> </w:t>
      </w:r>
      <w:r w:rsidRPr="00ED7F8A">
        <w:t xml:space="preserve">62. § (1) bekezdés k) pont kb)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00385D">
        <w:t>8</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rsidRPr="007B577A">
        <w:t>Cégszerű aláírás</w:t>
      </w:r>
    </w:p>
    <w:p w:rsidR="00B24AF5" w:rsidRDefault="00B24AF5" w:rsidP="002F7C8E">
      <w:pPr>
        <w:pStyle w:val="Szvegtrzsbehzssal2"/>
        <w:ind w:left="0"/>
        <w:rPr>
          <w:rFonts w:ascii="Times New Roman" w:hAnsi="Times New Roman"/>
          <w:b/>
          <w:sz w:val="24"/>
          <w:szCs w:val="24"/>
        </w:rPr>
      </w:pPr>
    </w:p>
    <w:p w:rsidR="002F7C8E" w:rsidRPr="002E55ED" w:rsidRDefault="002F7C8E" w:rsidP="002F7C8E">
      <w:pPr>
        <w:pStyle w:val="Szvegtrzsbehzssal2"/>
        <w:ind w:left="0"/>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02760C">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lastRenderedPageBreak/>
        <w:t>6</w:t>
      </w:r>
      <w:r w:rsidR="00B24AF5" w:rsidRPr="002E55ED">
        <w:rPr>
          <w:b/>
          <w:i/>
        </w:rPr>
        <w:t>. számú melléklet</w:t>
      </w:r>
    </w:p>
    <w:bookmarkEnd w:id="21"/>
    <w:bookmarkEnd w:id="22"/>
    <w:p w:rsidR="005029AB" w:rsidRDefault="005029AB" w:rsidP="00B24AF5">
      <w:pPr>
        <w:jc w:val="center"/>
        <w:rPr>
          <w:b/>
          <w:caps/>
        </w:rPr>
      </w:pPr>
    </w:p>
    <w:p w:rsidR="005029AB" w:rsidRDefault="005029AB" w:rsidP="00B24AF5">
      <w:pPr>
        <w:jc w:val="center"/>
        <w:rPr>
          <w:b/>
          <w:caps/>
        </w:rPr>
      </w:pPr>
    </w:p>
    <w:p w:rsidR="00B24AF5" w:rsidRPr="002E55ED" w:rsidRDefault="00B24AF5" w:rsidP="00BF6B73">
      <w:pPr>
        <w:jc w:val="center"/>
        <w:rPr>
          <w:b/>
        </w:rPr>
      </w:pPr>
      <w:r w:rsidRPr="002E55ED">
        <w:rPr>
          <w:b/>
          <w:caps/>
        </w:rPr>
        <w:t xml:space="preserve">AJÁNLATTEVŐI  </w:t>
      </w:r>
      <w:r w:rsidRPr="002E55ED">
        <w:rPr>
          <w:b/>
        </w:rPr>
        <w:t>NYILATKOZAT</w:t>
      </w:r>
    </w:p>
    <w:p w:rsidR="00B24AF5" w:rsidRPr="00BF6B73" w:rsidRDefault="00B24AF5" w:rsidP="00B24AF5">
      <w:pPr>
        <w:jc w:val="center"/>
        <w:rPr>
          <w:spacing w:val="40"/>
        </w:rPr>
      </w:pPr>
      <w:r w:rsidRPr="00BF6B73">
        <w:rPr>
          <w:spacing w:val="40"/>
        </w:rPr>
        <w:t>aKbt. 62. § (1) bekezdésének k) pont kb) alpont vonatkozásában</w:t>
      </w:r>
    </w:p>
    <w:p w:rsidR="00B24AF5" w:rsidRPr="002E55ED" w:rsidRDefault="00B24AF5" w:rsidP="005029AB">
      <w:pPr>
        <w:tabs>
          <w:tab w:val="center" w:pos="7088"/>
        </w:tabs>
        <w:rPr>
          <w:b/>
        </w:rPr>
      </w:pPr>
    </w:p>
    <w:p w:rsidR="00B24AF5" w:rsidRPr="002E55ED" w:rsidRDefault="00B24AF5" w:rsidP="00B24AF5">
      <w:pPr>
        <w:tabs>
          <w:tab w:val="center" w:pos="7088"/>
        </w:tabs>
        <w:jc w:val="center"/>
        <w:rPr>
          <w:b/>
        </w:rPr>
      </w:pPr>
    </w:p>
    <w:p w:rsidR="00B24AF5" w:rsidRPr="002E55ED" w:rsidRDefault="005029AB" w:rsidP="00B24AF5">
      <w:pPr>
        <w:ind w:left="-426" w:right="-284"/>
        <w:jc w:val="both"/>
      </w:pPr>
      <w:r w:rsidRPr="007032FA">
        <w:t>Alulírott………..............</w:t>
      </w:r>
      <w:r>
        <w:t>......</w:t>
      </w:r>
      <w:r w:rsidRPr="007032FA">
        <w:t>..., mint a(z)…………..…</w:t>
      </w:r>
      <w:r>
        <w:t>…..</w:t>
      </w:r>
      <w:r w:rsidRPr="007032FA">
        <w:t>.….. (székhely:…………………….……)</w:t>
      </w:r>
      <w:r w:rsidR="000C7D83">
        <w:t xml:space="preserve"> </w:t>
      </w:r>
      <w:r w:rsidR="00B24AF5" w:rsidRPr="002E55ED">
        <w:t>képviselője</w:t>
      </w:r>
      <w:r w:rsidR="00073D28">
        <w:t xml:space="preserve"> az</w:t>
      </w:r>
      <w:r w:rsidR="00B24AF5" w:rsidRPr="002E55ED">
        <w:t xml:space="preserve"> </w:t>
      </w:r>
      <w:r w:rsidR="00B24AF5" w:rsidRPr="00D7756E">
        <w:rPr>
          <w:bCs/>
          <w:iCs/>
        </w:rPr>
        <w:t>„</w:t>
      </w:r>
      <w:r w:rsidR="00B855EC">
        <w:rPr>
          <w:bCs/>
          <w:iCs/>
        </w:rPr>
        <w:t>Integrált Gazdálkodási és Ügyviteli rendszer biztosítása szoftver szolgáltatás keretében</w:t>
      </w:r>
      <w:r w:rsidR="00B24AF5" w:rsidRPr="00D7756E">
        <w:rPr>
          <w:bCs/>
          <w:iCs/>
        </w:rPr>
        <w:t>”</w:t>
      </w:r>
      <w:r w:rsidR="006E43FC">
        <w:rPr>
          <w:bCs/>
          <w:iCs/>
        </w:rPr>
        <w:t xml:space="preserve"> </w:t>
      </w:r>
      <w:r w:rsidR="00B24AF5" w:rsidRPr="002E55ED">
        <w:rPr>
          <w:rFonts w:eastAsia="Calibri"/>
        </w:rPr>
        <w:t>tárgyú közbeszerzési eljárás keretében</w:t>
      </w:r>
    </w:p>
    <w:p w:rsidR="00B24AF5" w:rsidRPr="002E55ED" w:rsidRDefault="00B24AF5" w:rsidP="00B24AF5">
      <w:pPr>
        <w:ind w:right="-193"/>
      </w:pPr>
    </w:p>
    <w:p w:rsidR="00B24AF5" w:rsidRPr="002E55ED" w:rsidRDefault="00B24AF5" w:rsidP="00B24AF5">
      <w:pPr>
        <w:ind w:right="-193"/>
        <w:jc w:val="center"/>
        <w:rPr>
          <w:b/>
          <w:spacing w:val="30"/>
        </w:rPr>
      </w:pPr>
      <w:r w:rsidRPr="002E55ED">
        <w:rPr>
          <w:b/>
          <w:spacing w:val="30"/>
        </w:rPr>
        <w:t>az alábbi nyilatkozatot teszem</w:t>
      </w:r>
    </w:p>
    <w:p w:rsidR="009A518F" w:rsidRPr="002E55ED" w:rsidRDefault="009A518F" w:rsidP="00B24AF5"/>
    <w:p w:rsidR="00B24AF5" w:rsidRPr="002E55ED" w:rsidRDefault="00B24AF5" w:rsidP="00B24AF5">
      <w:pPr>
        <w:ind w:left="-426" w:right="-284"/>
        <w:jc w:val="both"/>
      </w:pPr>
      <w:r w:rsidRPr="002E55ED">
        <w:rPr>
          <w:b/>
        </w:rPr>
        <w:t xml:space="preserve">* 1. </w:t>
      </w:r>
      <w:r w:rsidRPr="002E55ED">
        <w:t>Társaságunk olyan társaságnak minősül, amelyet szabályozott tőzsdén jegyeznek.</w:t>
      </w:r>
    </w:p>
    <w:p w:rsidR="00B24AF5" w:rsidRPr="002E55ED" w:rsidRDefault="00B24AF5" w:rsidP="00B24AF5">
      <w:pPr>
        <w:ind w:left="-426" w:right="-284"/>
        <w:jc w:val="both"/>
        <w:rPr>
          <w:b/>
        </w:rPr>
      </w:pPr>
    </w:p>
    <w:p w:rsidR="00B24AF5" w:rsidRPr="002E55ED" w:rsidRDefault="00B24AF5" w:rsidP="00B24AF5">
      <w:pPr>
        <w:ind w:left="-426" w:right="-284"/>
        <w:jc w:val="both"/>
      </w:pPr>
      <w:r w:rsidRPr="002E55ED">
        <w:rPr>
          <w:b/>
        </w:rPr>
        <w:t xml:space="preserve">* 2. </w:t>
      </w:r>
      <w:r w:rsidRPr="002E55ED">
        <w:t xml:space="preserve">Társaságunk olyan társaságnak minősül, melyet nem jegyeznek szabályozott tőzsdén, erre tekintettel nyilatkozunk, hogy társaságunkban az alábbi – a pénzmosás és a terrorizmus finanszírozása megelőzéséről és megakadályozásáról szóló 2007. évi CXXXVI. törvény 3. § </w:t>
      </w:r>
      <w:r w:rsidRPr="002E55ED">
        <w:rPr>
          <w:i/>
          <w:iCs/>
        </w:rPr>
        <w:t xml:space="preserve">r) pont ra)-rb) vagy rc)-rd) alpontja </w:t>
      </w:r>
      <w:r w:rsidRPr="002E55ED">
        <w:rPr>
          <w:b/>
        </w:rPr>
        <w:t xml:space="preserve">** </w:t>
      </w:r>
      <w:r w:rsidRPr="002E55ED">
        <w:rPr>
          <w:i/>
          <w:iCs/>
        </w:rPr>
        <w:t xml:space="preserve">szerint definiált </w:t>
      </w:r>
      <w:r w:rsidRPr="002E55ED">
        <w:t xml:space="preserve"> – tényleges tulajdonosa(i) az alábbi személy(ek):</w:t>
      </w:r>
    </w:p>
    <w:p w:rsidR="00B24AF5" w:rsidRPr="002E55ED"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B24AF5" w:rsidRPr="002E55ED"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Állandó lakhely</w:t>
            </w:r>
          </w:p>
        </w:tc>
      </w:tr>
      <w:tr w:rsidR="00B24AF5" w:rsidRPr="002E55ED" w:rsidTr="00FE41D7">
        <w:tc>
          <w:tcPr>
            <w:tcW w:w="4606" w:type="dxa"/>
            <w:tcBorders>
              <w:top w:val="single" w:sz="12" w:space="0" w:color="auto"/>
            </w:tcBorders>
          </w:tcPr>
          <w:p w:rsidR="00B24AF5" w:rsidRPr="002E55ED" w:rsidRDefault="00B24AF5" w:rsidP="00FE41D7">
            <w:pPr>
              <w:jc w:val="both"/>
            </w:pPr>
          </w:p>
        </w:tc>
        <w:tc>
          <w:tcPr>
            <w:tcW w:w="5283" w:type="dxa"/>
            <w:tcBorders>
              <w:top w:val="single" w:sz="12" w:space="0" w:color="auto"/>
            </w:tcBorders>
          </w:tcPr>
          <w:p w:rsidR="00B24AF5" w:rsidRPr="002E55ED" w:rsidRDefault="00B24AF5" w:rsidP="00FE41D7">
            <w:pPr>
              <w:jc w:val="both"/>
            </w:pPr>
          </w:p>
        </w:tc>
      </w:tr>
      <w:tr w:rsidR="00B24AF5" w:rsidRPr="002E55ED" w:rsidTr="00FE41D7">
        <w:tc>
          <w:tcPr>
            <w:tcW w:w="4606" w:type="dxa"/>
          </w:tcPr>
          <w:p w:rsidR="00B24AF5" w:rsidRPr="002E55ED" w:rsidRDefault="00B24AF5" w:rsidP="00FE41D7">
            <w:pPr>
              <w:jc w:val="both"/>
            </w:pPr>
          </w:p>
        </w:tc>
        <w:tc>
          <w:tcPr>
            <w:tcW w:w="5283" w:type="dxa"/>
          </w:tcPr>
          <w:p w:rsidR="00B24AF5" w:rsidRPr="002E55ED" w:rsidRDefault="00B24AF5" w:rsidP="00FE41D7">
            <w:pPr>
              <w:jc w:val="both"/>
            </w:pPr>
          </w:p>
        </w:tc>
      </w:tr>
    </w:tbl>
    <w:p w:rsidR="00B24AF5" w:rsidRDefault="00B24AF5" w:rsidP="00B24AF5">
      <w:pPr>
        <w:ind w:left="-284"/>
        <w:jc w:val="both"/>
      </w:pPr>
    </w:p>
    <w:p w:rsidR="009A518F" w:rsidRDefault="009A518F" w:rsidP="009A518F">
      <w:pPr>
        <w:ind w:left="-284"/>
        <w:jc w:val="both"/>
      </w:pPr>
      <w:r>
        <w:t xml:space="preserve">* </w:t>
      </w:r>
      <w:r w:rsidRPr="009A518F">
        <w:rPr>
          <w:b/>
        </w:rPr>
        <w:t>3.</w:t>
      </w:r>
      <w:r w:rsidR="000C7D83">
        <w:rPr>
          <w:b/>
        </w:rPr>
        <w:t xml:space="preserve"> </w:t>
      </w:r>
      <w:r w:rsidRPr="002E55ED">
        <w:t>Társaságunk olyan társaságnak minősül, melyet nem jegyeznek szabályozott tőzsdén</w:t>
      </w:r>
      <w:r>
        <w:t xml:space="preserve"> és </w:t>
      </w:r>
      <w:r w:rsidRPr="002E55ED">
        <w:t xml:space="preserve">a pénzmosás és a terrorizmus finanszírozása megelőzéséről és megakadályozásáról szóló 2007. évi CXXXVI. törvény 3. § </w:t>
      </w:r>
      <w:r w:rsidRPr="002E55ED">
        <w:rPr>
          <w:i/>
          <w:iCs/>
        </w:rPr>
        <w:t>r) pon</w:t>
      </w:r>
      <w:r>
        <w:rPr>
          <w:i/>
          <w:iCs/>
        </w:rPr>
        <w:t>t ra)-rb) vagy rc)-rd) alpontja</w:t>
      </w:r>
      <w:r w:rsidR="006E43FC">
        <w:rPr>
          <w:i/>
          <w:iCs/>
        </w:rPr>
        <w:t xml:space="preserve"> </w:t>
      </w:r>
      <w:r w:rsidRPr="002E55ED">
        <w:rPr>
          <w:i/>
          <w:iCs/>
        </w:rPr>
        <w:t xml:space="preserve">szerint definiált </w:t>
      </w:r>
      <w:r>
        <w:t>tényleges tulajdonosa nincsen.</w:t>
      </w:r>
    </w:p>
    <w:p w:rsidR="009A518F" w:rsidRDefault="009A518F" w:rsidP="00B24AF5">
      <w:pPr>
        <w:ind w:left="-284"/>
        <w:jc w:val="both"/>
      </w:pPr>
    </w:p>
    <w:p w:rsidR="009A518F" w:rsidRDefault="009A518F" w:rsidP="00B24AF5">
      <w:pPr>
        <w:ind w:left="-284"/>
        <w:jc w:val="both"/>
      </w:pPr>
    </w:p>
    <w:p w:rsidR="005029AB" w:rsidRPr="007B577A" w:rsidRDefault="005029AB" w:rsidP="005029AB">
      <w:pPr>
        <w:jc w:val="both"/>
      </w:pPr>
      <w:r w:rsidRPr="007B577A">
        <w:t>Kelt: ____________________, 201</w:t>
      </w:r>
      <w:r w:rsidR="0000385D">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rsidRPr="007B577A">
        <w:t>Cégszerű aláírás</w:t>
      </w:r>
    </w:p>
    <w:p w:rsidR="005029AB" w:rsidRDefault="005029AB" w:rsidP="00B24AF5">
      <w:pPr>
        <w:ind w:left="-284"/>
        <w:jc w:val="both"/>
      </w:pPr>
    </w:p>
    <w:p w:rsidR="005029AB" w:rsidRDefault="005029AB" w:rsidP="005029AB">
      <w:pPr>
        <w:jc w:val="both"/>
      </w:pPr>
    </w:p>
    <w:p w:rsidR="005029AB" w:rsidRPr="002E55ED" w:rsidRDefault="005029AB" w:rsidP="00B24AF5">
      <w:pPr>
        <w:ind w:left="-284"/>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02760C">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5029AB" w:rsidRDefault="005029AB" w:rsidP="00B24AF5">
      <w:pPr>
        <w:jc w:val="both"/>
      </w:pPr>
    </w:p>
    <w:p w:rsidR="005029AB" w:rsidRDefault="005029AB" w:rsidP="00B24AF5">
      <w:pPr>
        <w:jc w:val="both"/>
      </w:pPr>
    </w:p>
    <w:p w:rsidR="00B24AF5" w:rsidRDefault="00B24AF5" w:rsidP="00B24AF5">
      <w:pPr>
        <w:tabs>
          <w:tab w:val="left" w:pos="-284"/>
          <w:tab w:val="num" w:pos="142"/>
        </w:tabs>
        <w:ind w:left="-284" w:right="-284"/>
        <w:jc w:val="both"/>
        <w:rPr>
          <w:b/>
        </w:rPr>
      </w:pPr>
      <w:r w:rsidRPr="002E55ED">
        <w:rPr>
          <w:b/>
        </w:rPr>
        <w:t xml:space="preserve">* Csak a megfelelő rész (1. vagy 2. </w:t>
      </w:r>
      <w:r w:rsidR="002F0D1F">
        <w:rPr>
          <w:b/>
        </w:rPr>
        <w:t xml:space="preserve">vagy 3. </w:t>
      </w:r>
      <w:r w:rsidR="007010CC">
        <w:rPr>
          <w:b/>
        </w:rPr>
        <w:t>pont) aláhúzandó</w:t>
      </w:r>
      <w:r w:rsidR="006E43FC">
        <w:rPr>
          <w:b/>
        </w:rPr>
        <w:t xml:space="preserve">, vagy a nem megfelelő törlendő! </w:t>
      </w:r>
    </w:p>
    <w:p w:rsidR="005029AB" w:rsidRPr="002E55ED" w:rsidRDefault="005029AB" w:rsidP="00B24AF5">
      <w:pPr>
        <w:tabs>
          <w:tab w:val="left" w:pos="-284"/>
          <w:tab w:val="num" w:pos="142"/>
        </w:tabs>
        <w:ind w:left="-284" w:right="-284"/>
        <w:jc w:val="both"/>
        <w:rPr>
          <w:b/>
        </w:rPr>
      </w:pPr>
    </w:p>
    <w:p w:rsidR="00B24AF5" w:rsidRPr="002E55ED" w:rsidRDefault="00B24AF5" w:rsidP="00B24AF5">
      <w:pPr>
        <w:tabs>
          <w:tab w:val="left" w:pos="-284"/>
          <w:tab w:val="num" w:pos="142"/>
        </w:tabs>
        <w:ind w:left="-284" w:right="-284"/>
        <w:jc w:val="both"/>
        <w:rPr>
          <w:b/>
        </w:rPr>
      </w:pPr>
      <w:r w:rsidRPr="002E55ED">
        <w:rPr>
          <w:b/>
        </w:rPr>
        <w:t>**</w:t>
      </w:r>
      <w:r w:rsidRPr="002E55ED">
        <w:t xml:space="preserve"> A 2. pont esetében</w:t>
      </w:r>
      <w:r w:rsidR="006E43FC">
        <w:t xml:space="preserve"> </w:t>
      </w:r>
      <w:r w:rsidRPr="002E55ED">
        <w:rPr>
          <w:b/>
          <w:u w:val="single"/>
        </w:rPr>
        <w:t>csak természetes személy</w:t>
      </w:r>
      <w:r w:rsidR="006E43FC">
        <w:rPr>
          <w:b/>
          <w:u w:val="single"/>
        </w:rPr>
        <w:t xml:space="preserve"> </w:t>
      </w:r>
      <w:r w:rsidRPr="002E55ED">
        <w:t>adható meg,</w:t>
      </w:r>
      <w:r w:rsidR="006E43FC">
        <w:t xml:space="preserve"> </w:t>
      </w:r>
      <w:r w:rsidRPr="002E55ED">
        <w:rPr>
          <w:b/>
          <w:u w:val="single"/>
        </w:rPr>
        <w:t>cég (jogi személy) nem</w:t>
      </w:r>
      <w:r w:rsidRPr="002E55ED">
        <w:t>, az alábbiak szerint:</w:t>
      </w:r>
    </w:p>
    <w:p w:rsidR="00B24AF5" w:rsidRPr="002E55ED" w:rsidRDefault="00B24AF5" w:rsidP="00B24AF5">
      <w:pPr>
        <w:tabs>
          <w:tab w:val="left" w:pos="-284"/>
        </w:tabs>
        <w:adjustRightInd w:val="0"/>
        <w:ind w:left="-284" w:right="-284"/>
        <w:jc w:val="both"/>
        <w:rPr>
          <w:rFonts w:eastAsia="Calibri"/>
          <w:i/>
          <w:iCs/>
        </w:rPr>
      </w:pPr>
      <w:r w:rsidRPr="002E55ED">
        <w:rPr>
          <w:rFonts w:eastAsia="Calibri"/>
          <w:i/>
          <w:iCs/>
        </w:rPr>
        <w:t xml:space="preserve">„2007. évi CXXXVI. törvény (a továbbiakban: pénzmosásról szóló törvény) 3. § r) </w:t>
      </w:r>
      <w:r w:rsidRPr="002E55ED">
        <w:rPr>
          <w:rFonts w:eastAsia="Calibri"/>
          <w:b/>
          <w:i/>
          <w:iCs/>
        </w:rPr>
        <w:t>tényleges tulajdonos</w:t>
      </w:r>
      <w:r w:rsidRPr="002E55ED">
        <w:rPr>
          <w:rFonts w:eastAsia="Calibri"/>
          <w:i/>
          <w:iCs/>
        </w:rPr>
        <w:t>:</w:t>
      </w:r>
    </w:p>
    <w:p w:rsidR="00B24AF5" w:rsidRPr="002E55ED" w:rsidRDefault="00B24AF5" w:rsidP="00B24AF5">
      <w:pPr>
        <w:tabs>
          <w:tab w:val="left" w:pos="284"/>
        </w:tabs>
        <w:autoSpaceDE w:val="0"/>
        <w:autoSpaceDN w:val="0"/>
        <w:adjustRightInd w:val="0"/>
        <w:ind w:left="284" w:right="-284" w:hanging="426"/>
        <w:jc w:val="both"/>
        <w:rPr>
          <w:i/>
        </w:rPr>
      </w:pPr>
      <w:bookmarkStart w:id="23" w:name="pr58"/>
      <w:bookmarkEnd w:id="23"/>
      <w:r w:rsidRPr="002E55ED">
        <w:rPr>
          <w:b/>
          <w:i/>
        </w:rPr>
        <w:t>ra)</w:t>
      </w:r>
      <w:r w:rsidRPr="002E55ED">
        <w:rPr>
          <w:i/>
        </w:rPr>
        <w:t xml:space="preserve">  az a </w:t>
      </w:r>
      <w:r w:rsidRPr="002E55ED">
        <w:rPr>
          <w:b/>
          <w:i/>
        </w:rPr>
        <w:t>természetes személy</w:t>
      </w:r>
      <w:r w:rsidRPr="002E55ED">
        <w:rPr>
          <w:i/>
        </w:rPr>
        <w:t xml:space="preserve">, aki jogi személyben vagy jogi személyiséggel nem rendelkező szervezetben közvetlenül vagy - a Polgári Törvénykönyvről szóló 2013. évi V. törvény (a </w:t>
      </w:r>
      <w:r w:rsidRPr="002E55ED">
        <w:rPr>
          <w:i/>
        </w:rPr>
        <w:lastRenderedPageBreak/>
        <w:t>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24AF5" w:rsidRPr="002E55ED" w:rsidRDefault="00B24AF5" w:rsidP="00B24AF5">
      <w:pPr>
        <w:tabs>
          <w:tab w:val="left" w:pos="142"/>
        </w:tabs>
        <w:autoSpaceDE w:val="0"/>
        <w:autoSpaceDN w:val="0"/>
        <w:adjustRightInd w:val="0"/>
        <w:ind w:left="142" w:right="-284" w:hanging="284"/>
        <w:jc w:val="both"/>
        <w:rPr>
          <w:i/>
        </w:rPr>
      </w:pPr>
      <w:bookmarkStart w:id="24" w:name="pr59"/>
      <w:bookmarkEnd w:id="24"/>
      <w:r w:rsidRPr="002E55ED">
        <w:rPr>
          <w:b/>
          <w:i/>
        </w:rPr>
        <w:t>rb)</w:t>
      </w:r>
      <w:r w:rsidRPr="002E55ED">
        <w:rPr>
          <w:i/>
        </w:rPr>
        <w:t xml:space="preserve"> az a </w:t>
      </w:r>
      <w:r w:rsidRPr="002E55ED">
        <w:rPr>
          <w:b/>
          <w:i/>
        </w:rPr>
        <w:t>természetes személy</w:t>
      </w:r>
      <w:r w:rsidRPr="002E55ED">
        <w:rPr>
          <w:i/>
        </w:rPr>
        <w:t>, aki jogi személyben vagy jogi személyiséggel nem rendelkező szervezetben - a Ptk. 8:2. § (2) bekezdésében meghatározott - meghatározó befolyással rendelkezik,</w:t>
      </w:r>
    </w:p>
    <w:p w:rsidR="00B24AF5" w:rsidRPr="002E55ED" w:rsidRDefault="00B24AF5" w:rsidP="00B24AF5">
      <w:pPr>
        <w:tabs>
          <w:tab w:val="left" w:pos="284"/>
        </w:tabs>
        <w:autoSpaceDE w:val="0"/>
        <w:autoSpaceDN w:val="0"/>
        <w:adjustRightInd w:val="0"/>
        <w:ind w:left="284" w:right="-284" w:hanging="426"/>
        <w:jc w:val="both"/>
        <w:rPr>
          <w:i/>
        </w:rPr>
      </w:pPr>
      <w:bookmarkStart w:id="25" w:name="pr60"/>
      <w:bookmarkEnd w:id="25"/>
      <w:r w:rsidRPr="002E55ED">
        <w:rPr>
          <w:b/>
          <w:i/>
        </w:rPr>
        <w:t xml:space="preserve">rc) </w:t>
      </w:r>
      <w:r w:rsidRPr="002E55ED">
        <w:rPr>
          <w:i/>
        </w:rPr>
        <w:t xml:space="preserve">az a </w:t>
      </w:r>
      <w:r w:rsidRPr="002E55ED">
        <w:rPr>
          <w:b/>
          <w:i/>
        </w:rPr>
        <w:t>természetes személy</w:t>
      </w:r>
      <w:r w:rsidRPr="002E55ED">
        <w:rPr>
          <w:i/>
        </w:rPr>
        <w:t>, akinek megbízásából valamely ügyleti megbízást végrehajtanak,</w:t>
      </w:r>
    </w:p>
    <w:p w:rsidR="00B24AF5" w:rsidRPr="002E55ED" w:rsidRDefault="00B24AF5" w:rsidP="00B24AF5">
      <w:pPr>
        <w:tabs>
          <w:tab w:val="left" w:pos="284"/>
        </w:tabs>
        <w:autoSpaceDE w:val="0"/>
        <w:autoSpaceDN w:val="0"/>
        <w:adjustRightInd w:val="0"/>
        <w:ind w:left="284" w:right="-284" w:hanging="426"/>
        <w:jc w:val="both"/>
        <w:rPr>
          <w:i/>
        </w:rPr>
      </w:pPr>
      <w:bookmarkStart w:id="26" w:name="pr61"/>
      <w:bookmarkEnd w:id="26"/>
      <w:r w:rsidRPr="002E55ED">
        <w:rPr>
          <w:b/>
          <w:i/>
        </w:rPr>
        <w:t>rd)</w:t>
      </w:r>
      <w:r w:rsidRPr="002E55ED">
        <w:rPr>
          <w:i/>
        </w:rPr>
        <w:t xml:space="preserve"> alapítványok esetében az a </w:t>
      </w:r>
      <w:r w:rsidRPr="002E55ED">
        <w:rPr>
          <w:b/>
          <w:i/>
        </w:rPr>
        <w:t>természetes személy</w:t>
      </w:r>
      <w:r w:rsidRPr="002E55ED">
        <w:rPr>
          <w:i/>
        </w:rPr>
        <w:t>,</w:t>
      </w:r>
    </w:p>
    <w:p w:rsidR="00B24AF5" w:rsidRPr="002E55ED" w:rsidRDefault="00B24AF5" w:rsidP="00B24AF5">
      <w:pPr>
        <w:pStyle w:val="NormlWeb"/>
        <w:spacing w:before="0" w:beforeAutospacing="0" w:after="0" w:afterAutospacing="0"/>
        <w:ind w:left="567" w:right="150" w:hanging="283"/>
        <w:jc w:val="both"/>
        <w:rPr>
          <w:i/>
          <w:color w:val="222222"/>
        </w:rPr>
      </w:pPr>
      <w:bookmarkStart w:id="27" w:name="pr62"/>
      <w:bookmarkEnd w:id="27"/>
      <w:r w:rsidRPr="002E55ED">
        <w:rPr>
          <w:i/>
          <w:color w:val="222222"/>
        </w:rPr>
        <w:t>1. aki az alapítvány vagyona legalább huszonöt százalékának a kedvezményezettje, ha a leendő kedvezményezetteket már meghatározták,</w:t>
      </w:r>
    </w:p>
    <w:p w:rsidR="00B24AF5" w:rsidRPr="002E55ED" w:rsidRDefault="00B24AF5" w:rsidP="00B24AF5">
      <w:pPr>
        <w:pStyle w:val="NormlWeb"/>
        <w:spacing w:before="0" w:beforeAutospacing="0" w:after="0" w:afterAutospacing="0"/>
        <w:ind w:left="567" w:right="150" w:hanging="283"/>
        <w:jc w:val="both"/>
        <w:rPr>
          <w:i/>
          <w:color w:val="222222"/>
        </w:rPr>
      </w:pPr>
      <w:bookmarkStart w:id="28" w:name="pr63"/>
      <w:bookmarkEnd w:id="28"/>
      <w:r w:rsidRPr="002E55ED">
        <w:rPr>
          <w:i/>
          <w:color w:val="222222"/>
        </w:rPr>
        <w:t>2. akinek érdekében az alapítványt létrehozták, illetve működtetik, ha a kedvezményezetteket még nem határozták meg, vagy</w:t>
      </w:r>
    </w:p>
    <w:p w:rsidR="00B24AF5" w:rsidRPr="002E55ED" w:rsidRDefault="00B24AF5" w:rsidP="00B24AF5">
      <w:pPr>
        <w:pStyle w:val="NormlWeb"/>
        <w:spacing w:before="0" w:beforeAutospacing="0" w:after="0" w:afterAutospacing="0"/>
        <w:ind w:left="567" w:right="150" w:hanging="283"/>
        <w:jc w:val="both"/>
        <w:rPr>
          <w:i/>
          <w:color w:val="222222"/>
        </w:rPr>
      </w:pPr>
      <w:bookmarkStart w:id="29" w:name="pr64"/>
      <w:bookmarkEnd w:id="29"/>
      <w:r w:rsidRPr="002E55ED">
        <w:rPr>
          <w:i/>
          <w:color w:val="222222"/>
        </w:rPr>
        <w:t>3. aki tagja az alapítvány kezelő szervének, vagy meghatározó befolyást gyakorol az alapítvány vagyonának legalább huszonöt százaléka felett, illetve az a</w:t>
      </w:r>
      <w:r w:rsidR="002C3275">
        <w:rPr>
          <w:i/>
          <w:color w:val="222222"/>
        </w:rPr>
        <w:t>lapítvány képviseletében eljár</w:t>
      </w: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2A7D90" w:rsidRDefault="002A7D90" w:rsidP="00B24AF5">
      <w:pPr>
        <w:jc w:val="right"/>
      </w:pPr>
    </w:p>
    <w:p w:rsidR="0000385D" w:rsidRDefault="0000385D" w:rsidP="00B24AF5">
      <w:pPr>
        <w:jc w:val="right"/>
      </w:pPr>
    </w:p>
    <w:p w:rsidR="0000385D" w:rsidRDefault="0000385D" w:rsidP="00B24AF5">
      <w:pPr>
        <w:jc w:val="right"/>
      </w:pPr>
    </w:p>
    <w:p w:rsidR="006140D0" w:rsidRDefault="006140D0" w:rsidP="00B24AF5">
      <w:pPr>
        <w:jc w:val="right"/>
      </w:pPr>
    </w:p>
    <w:p w:rsidR="005029AB" w:rsidRDefault="005029AB" w:rsidP="00D7756E"/>
    <w:p w:rsidR="005029AB" w:rsidRDefault="005029AB" w:rsidP="00B24AF5">
      <w:pPr>
        <w:jc w:val="right"/>
      </w:pPr>
    </w:p>
    <w:p w:rsidR="005029AB" w:rsidRPr="002E55ED" w:rsidRDefault="00ED7F8A" w:rsidP="005029AB">
      <w:pPr>
        <w:jc w:val="right"/>
      </w:pPr>
      <w:r>
        <w:rPr>
          <w:b/>
          <w:i/>
        </w:rPr>
        <w:lastRenderedPageBreak/>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r w:rsidRPr="002E55ED">
        <w:rPr>
          <w:b/>
          <w:caps/>
        </w:rPr>
        <w:t xml:space="preserve">AJÁNLATTEVŐI  </w:t>
      </w:r>
      <w:r w:rsidRPr="002E55ED">
        <w:rPr>
          <w:b/>
        </w:rPr>
        <w:t>NYILATKOZAT</w:t>
      </w:r>
    </w:p>
    <w:p w:rsidR="005029AB" w:rsidRPr="00BF6B73" w:rsidRDefault="005029AB" w:rsidP="005029AB">
      <w:pPr>
        <w:jc w:val="center"/>
      </w:pPr>
      <w:r w:rsidRPr="00BF6B73">
        <w:t xml:space="preserve">a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5029AB">
      <w:pPr>
        <w:jc w:val="center"/>
      </w:pPr>
    </w:p>
    <w:p w:rsidR="005029AB" w:rsidRPr="002E55ED" w:rsidRDefault="00457679" w:rsidP="005029AB">
      <w:pPr>
        <w:spacing w:line="360" w:lineRule="auto"/>
        <w:ind w:left="-426" w:right="-284"/>
        <w:jc w:val="both"/>
      </w:pPr>
      <w:r w:rsidRPr="007032FA">
        <w:t>Alulírott………..............</w:t>
      </w:r>
      <w:r>
        <w:t>......</w:t>
      </w:r>
      <w:r w:rsidRPr="007032FA">
        <w:t>..., mint a(z)…………..…</w:t>
      </w:r>
      <w:r>
        <w:t>…..</w:t>
      </w:r>
      <w:r w:rsidRPr="007032FA">
        <w:t>.….. (székhely:…………………….……)</w:t>
      </w:r>
      <w:r w:rsidR="000C7D83">
        <w:t xml:space="preserve"> </w:t>
      </w:r>
      <w:r w:rsidRPr="002E55ED">
        <w:t>képviselője</w:t>
      </w:r>
      <w:r w:rsidR="0030656A">
        <w:t xml:space="preserve"> </w:t>
      </w:r>
      <w:r w:rsidR="00073D28">
        <w:t xml:space="preserve">az </w:t>
      </w:r>
      <w:r w:rsidR="005029AB" w:rsidRPr="00D7756E">
        <w:rPr>
          <w:bCs/>
          <w:iCs/>
        </w:rPr>
        <w:t>„</w:t>
      </w:r>
      <w:r w:rsidR="00B855EC">
        <w:rPr>
          <w:bCs/>
          <w:iCs/>
        </w:rPr>
        <w:t>Integrált Gazdálkodási és Ügyviteli rendszer biztosítása szoftver szolgáltatás keretében</w:t>
      </w:r>
      <w:r w:rsidR="005029AB" w:rsidRPr="00D7756E">
        <w:rPr>
          <w:bCs/>
          <w:iCs/>
        </w:rPr>
        <w:t>”</w:t>
      </w:r>
      <w:r w:rsidR="006E43FC">
        <w:rPr>
          <w:bCs/>
          <w:iCs/>
        </w:rPr>
        <w:t xml:space="preserve"> </w:t>
      </w:r>
      <w:r w:rsidR="005029AB" w:rsidRPr="002E55ED">
        <w:rPr>
          <w:rFonts w:eastAsia="Calibri"/>
          <w:lang w:eastAsia="en-US"/>
        </w:rPr>
        <w:t>tárgyú közbeszerzési eljárás keretében</w:t>
      </w:r>
      <w:r w:rsidR="005029AB" w:rsidRPr="002E55ED">
        <w:t xml:space="preserve"> </w:t>
      </w:r>
    </w:p>
    <w:p w:rsidR="005029AB" w:rsidRPr="002E55ED" w:rsidRDefault="005029AB" w:rsidP="005029AB">
      <w:pPr>
        <w:spacing w:line="360" w:lineRule="auto"/>
        <w:ind w:left="-426" w:right="-284"/>
        <w:jc w:val="center"/>
        <w:rPr>
          <w:b/>
        </w:rPr>
      </w:pP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r w:rsidRPr="002E55ED">
        <w:t>hogy cégünk nyertessége esetén a szerződés teljesítéséhez nem vesz igénybe a Kbt. 62. § (1) és (2) bekezdés szerinti kizáró oko</w:t>
      </w:r>
      <w:r>
        <w:t xml:space="preserve">k hatálya alá eső alvállalkozót, valamint </w:t>
      </w:r>
      <w:r w:rsidRPr="009D029B">
        <w:t>alkalmasság igazolásában részt vevő más szervezet</w:t>
      </w:r>
      <w:r>
        <w:t>et.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00385D">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6140D0">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Pr="00073D28" w:rsidRDefault="00B24AF5" w:rsidP="00073D28">
      <w:pPr>
        <w:jc w:val="center"/>
      </w:pPr>
      <w:r w:rsidRPr="002E55ED">
        <w:br w:type="page"/>
      </w:r>
    </w:p>
    <w:p w:rsidR="001A0C72" w:rsidRPr="002E55ED" w:rsidRDefault="00073D28" w:rsidP="001A0C72">
      <w:pPr>
        <w:pStyle w:val="Szvegtrzsbehzssal3"/>
        <w:numPr>
          <w:ilvl w:val="12"/>
          <w:numId w:val="0"/>
        </w:numPr>
        <w:spacing w:after="0"/>
        <w:jc w:val="right"/>
        <w:rPr>
          <w:b/>
          <w:i/>
          <w:sz w:val="24"/>
          <w:szCs w:val="24"/>
        </w:rPr>
      </w:pPr>
      <w:r>
        <w:rPr>
          <w:b/>
          <w:i/>
          <w:sz w:val="24"/>
          <w:szCs w:val="24"/>
        </w:rPr>
        <w:lastRenderedPageBreak/>
        <w:t>8</w:t>
      </w:r>
      <w:r w:rsidR="00BF6B73">
        <w:rPr>
          <w:b/>
          <w:i/>
          <w:sz w:val="24"/>
          <w:szCs w:val="24"/>
        </w:rPr>
        <w:t>.</w:t>
      </w:r>
      <w:r w:rsidR="001A0C72" w:rsidRPr="002E55ED">
        <w:rPr>
          <w:b/>
          <w:i/>
          <w:sz w:val="24"/>
          <w:szCs w:val="24"/>
        </w:rPr>
        <w:t xml:space="preserve"> számú melléklet</w:t>
      </w:r>
    </w:p>
    <w:p w:rsidR="001A0C72" w:rsidRDefault="001A0C72" w:rsidP="001A0C72">
      <w:pPr>
        <w:pStyle w:val="Szvegtrzs"/>
        <w:jc w:val="center"/>
        <w:rPr>
          <w:rFonts w:ascii="Times New Roman" w:hAnsi="Times New Roman"/>
          <w:b/>
          <w:sz w:val="24"/>
          <w:szCs w:val="24"/>
        </w:rPr>
      </w:pPr>
    </w:p>
    <w:p w:rsidR="001C5F9E" w:rsidRPr="001A0C72" w:rsidRDefault="001C5F9E" w:rsidP="001A0C72">
      <w:pPr>
        <w:pStyle w:val="Szvegtrzs"/>
        <w:jc w:val="center"/>
        <w:rPr>
          <w:rFonts w:ascii="Times New Roman" w:hAnsi="Times New Roman"/>
          <w:b/>
          <w:sz w:val="24"/>
          <w:szCs w:val="24"/>
        </w:rPr>
      </w:pPr>
      <w:r w:rsidRPr="001C5F9E">
        <w:rPr>
          <w:rFonts w:ascii="Times New Roman" w:hAnsi="Times New Roman"/>
          <w:b/>
          <w:sz w:val="24"/>
          <w:szCs w:val="24"/>
        </w:rPr>
        <w:t>NYILATKOZAT</w:t>
      </w:r>
    </w:p>
    <w:p w:rsidR="001C5F9E" w:rsidRDefault="001C5F9E" w:rsidP="001C5F9E">
      <w:pPr>
        <w:pStyle w:val="Szvegtrzs"/>
        <w:jc w:val="center"/>
        <w:rPr>
          <w:rFonts w:ascii="Times New Roman" w:hAnsi="Times New Roman"/>
          <w:sz w:val="24"/>
          <w:szCs w:val="24"/>
        </w:rPr>
      </w:pPr>
      <w:r w:rsidRPr="00BF6B73">
        <w:rPr>
          <w:rFonts w:ascii="Times New Roman" w:hAnsi="Times New Roman"/>
          <w:sz w:val="24"/>
          <w:szCs w:val="24"/>
        </w:rPr>
        <w:t>a Kbt. 65. § (7) bekezdése tekintetében</w:t>
      </w:r>
    </w:p>
    <w:p w:rsidR="00AC0A47" w:rsidRPr="00BF6B73" w:rsidRDefault="00AC0A47" w:rsidP="001C5F9E">
      <w:pPr>
        <w:pStyle w:val="Szvegtrzs"/>
        <w:jc w:val="center"/>
        <w:rPr>
          <w:rFonts w:ascii="Times New Roman" w:hAnsi="Times New Roman"/>
          <w:sz w:val="24"/>
          <w:szCs w:val="24"/>
        </w:rPr>
      </w:pPr>
    </w:p>
    <w:p w:rsidR="001A0C72" w:rsidRPr="00AC0A47" w:rsidRDefault="00AC0A47" w:rsidP="00AC0A47">
      <w:pPr>
        <w:pStyle w:val="Szvegtrzs"/>
        <w:jc w:val="center"/>
        <w:rPr>
          <w:rFonts w:ascii="Times New Roman" w:hAnsi="Times New Roman"/>
          <w:i/>
          <w:sz w:val="24"/>
          <w:szCs w:val="24"/>
        </w:rPr>
      </w:pPr>
      <w:r w:rsidRPr="00AC0A47">
        <w:rPr>
          <w:rFonts w:ascii="Times New Roman" w:hAnsi="Times New Roman"/>
          <w:i/>
          <w:sz w:val="24"/>
          <w:szCs w:val="24"/>
        </w:rPr>
        <w:t>(A nyilatkozatot abban az esetben kell kitölteni, ha az előírt alkalmassági követelmény(ek)nek az ajánlattevő más szervezet vagy személy kapacitására támaszkodva kíván megfelelni!)</w:t>
      </w:r>
    </w:p>
    <w:p w:rsidR="001C5F9E" w:rsidRPr="001C5F9E" w:rsidRDefault="001C5F9E" w:rsidP="001C5F9E">
      <w:pPr>
        <w:pStyle w:val="Szvegtrzs"/>
        <w:jc w:val="left"/>
        <w:rPr>
          <w:rFonts w:ascii="Times New Roman" w:hAnsi="Times New Roman"/>
          <w:sz w:val="24"/>
          <w:szCs w:val="24"/>
        </w:rPr>
      </w:pPr>
    </w:p>
    <w:p w:rsidR="001C5F9E" w:rsidRPr="001C5F9E" w:rsidRDefault="001C5F9E" w:rsidP="001C5F9E">
      <w:pPr>
        <w:pStyle w:val="Szvegtrzs"/>
        <w:jc w:val="left"/>
        <w:rPr>
          <w:rFonts w:ascii="Times New Roman" w:hAnsi="Times New Roman"/>
          <w:sz w:val="24"/>
          <w:szCs w:val="24"/>
        </w:rPr>
      </w:pPr>
    </w:p>
    <w:p w:rsidR="001C5F9E" w:rsidRPr="001C5F9E" w:rsidRDefault="001A0C72" w:rsidP="001C5F9E">
      <w:pPr>
        <w:pStyle w:val="Szvegtrzs"/>
        <w:rPr>
          <w:rFonts w:ascii="Times New Roman" w:hAnsi="Times New Roman"/>
          <w:sz w:val="24"/>
          <w:szCs w:val="24"/>
        </w:rPr>
      </w:pPr>
      <w:r w:rsidRPr="001A0C72">
        <w:rPr>
          <w:rFonts w:ascii="Times New Roman" w:hAnsi="Times New Roman"/>
          <w:sz w:val="24"/>
          <w:szCs w:val="24"/>
        </w:rPr>
        <w:t xml:space="preserve">Alulírott………....................., mint a(z)……….……...…..  (székhely:…………………….…)  </w:t>
      </w:r>
      <w:r w:rsidR="001C5F9E" w:rsidRPr="001C5F9E">
        <w:rPr>
          <w:rFonts w:ascii="Times New Roman" w:hAnsi="Times New Roman"/>
          <w:sz w:val="24"/>
          <w:szCs w:val="24"/>
        </w:rPr>
        <w:t xml:space="preserve"> képviselője, mint </w:t>
      </w:r>
      <w:r>
        <w:rPr>
          <w:rFonts w:ascii="Times New Roman" w:hAnsi="Times New Roman"/>
          <w:sz w:val="24"/>
          <w:szCs w:val="24"/>
        </w:rPr>
        <w:t>ajánlattevő</w:t>
      </w:r>
      <w:r w:rsidR="00073D28">
        <w:rPr>
          <w:rFonts w:ascii="Times New Roman" w:hAnsi="Times New Roman"/>
          <w:sz w:val="24"/>
          <w:szCs w:val="24"/>
        </w:rPr>
        <w:t xml:space="preserve"> az</w:t>
      </w:r>
      <w:r w:rsidR="00DD1209">
        <w:rPr>
          <w:rFonts w:ascii="Times New Roman" w:hAnsi="Times New Roman"/>
          <w:sz w:val="24"/>
          <w:szCs w:val="24"/>
        </w:rPr>
        <w:t xml:space="preserve"> </w:t>
      </w:r>
      <w:r w:rsidR="001C5F9E" w:rsidRPr="001C5F9E">
        <w:rPr>
          <w:rFonts w:ascii="Times New Roman" w:hAnsi="Times New Roman"/>
          <w:bCs/>
          <w:sz w:val="24"/>
          <w:szCs w:val="24"/>
        </w:rPr>
        <w:t>„</w:t>
      </w:r>
      <w:r w:rsidR="00B855EC">
        <w:rPr>
          <w:rFonts w:ascii="Times New Roman" w:hAnsi="Times New Roman"/>
          <w:bCs/>
          <w:sz w:val="24"/>
          <w:szCs w:val="24"/>
        </w:rPr>
        <w:t>Integrált Gazdálkodási és Ügyviteli rendszer biztosítása szoftver szolgáltatás keretében</w:t>
      </w:r>
      <w:r w:rsidR="001C5F9E" w:rsidRPr="001C5F9E">
        <w:rPr>
          <w:rFonts w:ascii="Times New Roman" w:hAnsi="Times New Roman"/>
          <w:bCs/>
          <w:sz w:val="24"/>
          <w:szCs w:val="24"/>
        </w:rPr>
        <w:t>”</w:t>
      </w:r>
      <w:r>
        <w:rPr>
          <w:rFonts w:ascii="Times New Roman" w:hAnsi="Times New Roman"/>
          <w:bCs/>
          <w:color w:val="000000"/>
          <w:sz w:val="24"/>
          <w:szCs w:val="24"/>
        </w:rPr>
        <w:t xml:space="preserve"> tárgyú </w:t>
      </w:r>
      <w:r>
        <w:rPr>
          <w:rFonts w:ascii="Times New Roman" w:hAnsi="Times New Roman"/>
          <w:bCs/>
          <w:sz w:val="24"/>
          <w:szCs w:val="24"/>
        </w:rPr>
        <w:t xml:space="preserve">közbeszerzési eljárásban </w:t>
      </w:r>
      <w:r w:rsidR="001C5F9E" w:rsidRPr="001C5F9E">
        <w:rPr>
          <w:rFonts w:ascii="Times New Roman" w:hAnsi="Times New Roman"/>
          <w:bCs/>
          <w:sz w:val="24"/>
          <w:szCs w:val="24"/>
        </w:rPr>
        <w:t>kijelentem és nyilatkozom,</w:t>
      </w:r>
      <w:r w:rsidR="001C5F9E" w:rsidRPr="001C5F9E">
        <w:rPr>
          <w:rFonts w:ascii="Times New Roman" w:hAnsi="Times New Roman"/>
          <w:sz w:val="24"/>
          <w:szCs w:val="24"/>
        </w:rPr>
        <w:t xml:space="preserve"> hogy az</w:t>
      </w:r>
    </w:p>
    <w:p w:rsidR="001C5F9E" w:rsidRPr="001C5F9E" w:rsidRDefault="001C5F9E" w:rsidP="001C5F9E"/>
    <w:p w:rsidR="001C5F9E" w:rsidRPr="001C5F9E" w:rsidRDefault="001C5F9E" w:rsidP="001C5F9E">
      <w:pPr>
        <w:pStyle w:val="Szvegtrzs"/>
        <w:tabs>
          <w:tab w:val="num" w:pos="705"/>
        </w:tabs>
        <w:ind w:left="142" w:hanging="142"/>
        <w:rPr>
          <w:rFonts w:ascii="Times New Roman" w:hAnsi="Times New Roman"/>
          <w:sz w:val="24"/>
          <w:szCs w:val="24"/>
        </w:rPr>
      </w:pPr>
      <w:r w:rsidRPr="001C5F9E">
        <w:rPr>
          <w:rFonts w:ascii="Times New Roman" w:hAnsi="Times New Roman"/>
          <w:sz w:val="24"/>
          <w:szCs w:val="24"/>
        </w:rPr>
        <w:t>- az általam képviselt társaság az előírt alkalmassági követelményeknek más szervezet vagy személy kapacitására támaszkodva felel meg.</w:t>
      </w:r>
    </w:p>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Pr>
        <w:pStyle w:val="Szvegtrzs"/>
        <w:tabs>
          <w:tab w:val="num" w:pos="705"/>
        </w:tabs>
        <w:ind w:left="142" w:hanging="142"/>
        <w:rPr>
          <w:rFonts w:ascii="Times New Roman" w:hAnsi="Times New Roman"/>
          <w:sz w:val="24"/>
          <w:szCs w:val="24"/>
        </w:rPr>
      </w:pPr>
      <w:r w:rsidRPr="001C5F9E">
        <w:rPr>
          <w:rFonts w:ascii="Times New Roman" w:hAnsi="Times New Roman"/>
          <w:sz w:val="24"/>
          <w:szCs w:val="24"/>
        </w:rPr>
        <w:t xml:space="preserve">- az </w:t>
      </w:r>
      <w:r w:rsidR="00CF2636">
        <w:rPr>
          <w:rFonts w:ascii="Times New Roman" w:hAnsi="Times New Roman"/>
          <w:sz w:val="24"/>
          <w:szCs w:val="24"/>
        </w:rPr>
        <w:t xml:space="preserve">eljárást megindító </w:t>
      </w:r>
      <w:r w:rsidRPr="001C5F9E">
        <w:rPr>
          <w:rFonts w:ascii="Times New Roman" w:hAnsi="Times New Roman"/>
          <w:sz w:val="24"/>
          <w:szCs w:val="24"/>
        </w:rPr>
        <w:t>felh</w:t>
      </w:r>
      <w:r w:rsidR="00CF2636">
        <w:rPr>
          <w:rFonts w:ascii="Times New Roman" w:hAnsi="Times New Roman"/>
          <w:sz w:val="24"/>
          <w:szCs w:val="24"/>
        </w:rPr>
        <w:t>ívás azon pontjának megjelölése és az alkalmassági követelmény megjelölése</w:t>
      </w:r>
      <w:r w:rsidR="00815CDC">
        <w:rPr>
          <w:rFonts w:ascii="Times New Roman" w:hAnsi="Times New Roman"/>
          <w:sz w:val="24"/>
          <w:szCs w:val="24"/>
        </w:rPr>
        <w:t>,</w:t>
      </w:r>
      <w:r w:rsidRPr="001C5F9E">
        <w:rPr>
          <w:rFonts w:ascii="Times New Roman" w:hAnsi="Times New Roman"/>
          <w:sz w:val="24"/>
          <w:szCs w:val="24"/>
        </w:rPr>
        <w:t xml:space="preserve"> amelynek más szervezet/személy kapacitására támaszkodva kívánunk megfelelni: ……………</w:t>
      </w:r>
      <w:r w:rsidR="00815CDC">
        <w:rPr>
          <w:rFonts w:ascii="Times New Roman" w:hAnsi="Times New Roman"/>
          <w:sz w:val="24"/>
          <w:szCs w:val="24"/>
        </w:rPr>
        <w:t>………………………………..</w:t>
      </w:r>
      <w:r w:rsidRPr="001C5F9E">
        <w:rPr>
          <w:rFonts w:ascii="Times New Roman" w:hAnsi="Times New Roman"/>
          <w:sz w:val="24"/>
          <w:szCs w:val="24"/>
        </w:rPr>
        <w:t xml:space="preserve">. </w:t>
      </w:r>
    </w:p>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Pr>
        <w:pStyle w:val="Szvegtrzs"/>
        <w:tabs>
          <w:tab w:val="num" w:pos="705"/>
        </w:tabs>
        <w:spacing w:line="360" w:lineRule="auto"/>
        <w:ind w:left="142" w:hanging="142"/>
        <w:rPr>
          <w:rFonts w:ascii="Times New Roman" w:hAnsi="Times New Roman"/>
          <w:sz w:val="24"/>
          <w:szCs w:val="24"/>
        </w:rPr>
      </w:pPr>
      <w:r w:rsidRPr="001C5F9E">
        <w:rPr>
          <w:rFonts w:ascii="Times New Roman" w:hAnsi="Times New Roman"/>
          <w:sz w:val="24"/>
          <w:szCs w:val="24"/>
        </w:rPr>
        <w:t>- a kapacitást biztosító szervezet vagy személy megnevezése:</w:t>
      </w:r>
    </w:p>
    <w:tbl>
      <w:tblPr>
        <w:tblW w:w="75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5651"/>
      </w:tblGrid>
      <w:tr w:rsidR="001C5F9E" w:rsidRPr="001C5F9E" w:rsidTr="00BF6B73">
        <w:tc>
          <w:tcPr>
            <w:tcW w:w="1080"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Név:</w:t>
            </w:r>
          </w:p>
        </w:tc>
        <w:tc>
          <w:tcPr>
            <w:tcW w:w="6480" w:type="dxa"/>
          </w:tcPr>
          <w:p w:rsidR="001C5F9E" w:rsidRPr="001C5F9E" w:rsidRDefault="001C5F9E" w:rsidP="00BF6B73">
            <w:pPr>
              <w:pStyle w:val="Szvegtrzs"/>
              <w:rPr>
                <w:rFonts w:ascii="Times New Roman" w:hAnsi="Times New Roman"/>
                <w:sz w:val="24"/>
                <w:szCs w:val="24"/>
              </w:rPr>
            </w:pPr>
          </w:p>
        </w:tc>
      </w:tr>
      <w:tr w:rsidR="001C5F9E" w:rsidRPr="001C5F9E" w:rsidTr="00BF6B73">
        <w:tc>
          <w:tcPr>
            <w:tcW w:w="1080"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Cím:</w:t>
            </w:r>
          </w:p>
        </w:tc>
        <w:tc>
          <w:tcPr>
            <w:tcW w:w="6480" w:type="dxa"/>
          </w:tcPr>
          <w:p w:rsidR="001C5F9E" w:rsidRPr="001C5F9E" w:rsidRDefault="001C5F9E" w:rsidP="00BF6B73">
            <w:pPr>
              <w:pStyle w:val="Szvegtrzs"/>
              <w:rPr>
                <w:rFonts w:ascii="Times New Roman" w:hAnsi="Times New Roman"/>
                <w:sz w:val="24"/>
                <w:szCs w:val="24"/>
              </w:rPr>
            </w:pPr>
          </w:p>
        </w:tc>
      </w:tr>
      <w:tr w:rsidR="001C5F9E" w:rsidRPr="001C5F9E" w:rsidTr="00BF6B73">
        <w:tc>
          <w:tcPr>
            <w:tcW w:w="1080"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Cégjegyzékszám/ Egyéni vállalkozói nyilvántartási szám</w:t>
            </w:r>
            <w:r w:rsidR="00AC0A47">
              <w:rPr>
                <w:rFonts w:ascii="Times New Roman" w:hAnsi="Times New Roman"/>
                <w:sz w:val="24"/>
                <w:szCs w:val="24"/>
              </w:rPr>
              <w:t>:</w:t>
            </w:r>
          </w:p>
        </w:tc>
        <w:tc>
          <w:tcPr>
            <w:tcW w:w="6480" w:type="dxa"/>
          </w:tcPr>
          <w:p w:rsidR="001C5F9E" w:rsidRPr="001C5F9E" w:rsidRDefault="001C5F9E" w:rsidP="00BF6B73">
            <w:pPr>
              <w:pStyle w:val="Szvegtrzs"/>
              <w:rPr>
                <w:rFonts w:ascii="Times New Roman" w:hAnsi="Times New Roman"/>
                <w:sz w:val="24"/>
                <w:szCs w:val="24"/>
              </w:rPr>
            </w:pPr>
          </w:p>
        </w:tc>
      </w:tr>
      <w:tr w:rsidR="001C5F9E" w:rsidRPr="001C5F9E" w:rsidTr="00BF6B73">
        <w:tc>
          <w:tcPr>
            <w:tcW w:w="1080"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Adószám</w:t>
            </w:r>
            <w:r w:rsidR="00AC0A47">
              <w:rPr>
                <w:rFonts w:ascii="Times New Roman" w:hAnsi="Times New Roman"/>
                <w:sz w:val="24"/>
                <w:szCs w:val="24"/>
              </w:rPr>
              <w:t>:</w:t>
            </w:r>
          </w:p>
        </w:tc>
        <w:tc>
          <w:tcPr>
            <w:tcW w:w="6480" w:type="dxa"/>
          </w:tcPr>
          <w:p w:rsidR="001C5F9E" w:rsidRPr="001C5F9E" w:rsidRDefault="001C5F9E" w:rsidP="00BF6B73">
            <w:pPr>
              <w:pStyle w:val="Szvegtrzs"/>
              <w:rPr>
                <w:rFonts w:ascii="Times New Roman" w:hAnsi="Times New Roman"/>
                <w:sz w:val="24"/>
                <w:szCs w:val="24"/>
              </w:rPr>
            </w:pPr>
          </w:p>
        </w:tc>
      </w:tr>
    </w:tbl>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 w:rsidR="001C5F9E" w:rsidRPr="007B577A" w:rsidRDefault="001C5F9E" w:rsidP="001C5F9E">
      <w:pPr>
        <w:jc w:val="both"/>
      </w:pPr>
      <w:r w:rsidRPr="007B577A">
        <w:t>Kelt: ____________________, 201</w:t>
      </w:r>
      <w:r w:rsidR="0000385D">
        <w:t>8</w:t>
      </w:r>
      <w:r w:rsidRPr="007B577A">
        <w:t>. ________ hó ___ nap</w:t>
      </w:r>
    </w:p>
    <w:p w:rsidR="001C5F9E" w:rsidRDefault="001C5F9E" w:rsidP="001C5F9E"/>
    <w:p w:rsidR="001C5F9E" w:rsidRPr="007B577A" w:rsidRDefault="001C5F9E" w:rsidP="001C5F9E"/>
    <w:p w:rsidR="001C5F9E" w:rsidRPr="007B577A" w:rsidRDefault="001C5F9E" w:rsidP="001C5F9E">
      <w:pPr>
        <w:jc w:val="right"/>
      </w:pPr>
      <w:r w:rsidRPr="007B577A">
        <w:t>________________________</w:t>
      </w:r>
    </w:p>
    <w:p w:rsidR="001C5F9E" w:rsidRDefault="001C5F9E" w:rsidP="001C5F9E">
      <w:pPr>
        <w:ind w:left="6829"/>
        <w:jc w:val="both"/>
      </w:pPr>
      <w:r w:rsidRPr="007B577A">
        <w:t>Cégszerű aláírás</w:t>
      </w:r>
    </w:p>
    <w:p w:rsidR="001C5F9E" w:rsidRPr="001C5F9E" w:rsidRDefault="001C5F9E" w:rsidP="001C5F9E"/>
    <w:p w:rsidR="000150EE" w:rsidRDefault="000150EE" w:rsidP="00985EC4"/>
    <w:p w:rsidR="00FB0903" w:rsidRDefault="00FB0903" w:rsidP="00985EC4"/>
    <w:p w:rsidR="00DD1209" w:rsidRDefault="00DD1209" w:rsidP="00DD1209">
      <w:pPr>
        <w:autoSpaceDE w:val="0"/>
        <w:autoSpaceDN w:val="0"/>
        <w:adjustRightInd w:val="0"/>
        <w:jc w:val="both"/>
        <w:rPr>
          <w:i/>
          <w:sz w:val="22"/>
          <w:szCs w:val="22"/>
        </w:rPr>
      </w:pPr>
      <w:r>
        <w:rPr>
          <w:i/>
          <w:sz w:val="22"/>
          <w:szCs w:val="22"/>
        </w:rPr>
        <w:t>A fentieken túl c</w:t>
      </w:r>
      <w:r w:rsidRPr="00DD1209">
        <w:rPr>
          <w:i/>
          <w:sz w:val="22"/>
          <w:szCs w:val="22"/>
        </w:rPr>
        <w:t xml:space="preserve">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w:t>
      </w:r>
      <w:r>
        <w:rPr>
          <w:i/>
          <w:sz w:val="22"/>
          <w:szCs w:val="22"/>
        </w:rPr>
        <w:t>teljesítésének időtartama alatt!</w:t>
      </w:r>
    </w:p>
    <w:p w:rsidR="002A7D90" w:rsidRPr="00DD1209" w:rsidRDefault="002A7D90" w:rsidP="00DD1209">
      <w:pPr>
        <w:autoSpaceDE w:val="0"/>
        <w:autoSpaceDN w:val="0"/>
        <w:adjustRightInd w:val="0"/>
        <w:jc w:val="both"/>
        <w:rPr>
          <w:i/>
          <w:sz w:val="22"/>
          <w:szCs w:val="22"/>
        </w:rPr>
      </w:pPr>
    </w:p>
    <w:p w:rsidR="00847A0B" w:rsidRDefault="00847A0B" w:rsidP="00985EC4"/>
    <w:p w:rsidR="00847A0B" w:rsidRDefault="00847A0B" w:rsidP="00985EC4"/>
    <w:p w:rsidR="006140D0" w:rsidRDefault="006140D0" w:rsidP="00985EC4"/>
    <w:p w:rsidR="00832B19" w:rsidRDefault="00832B19" w:rsidP="009C1C73">
      <w:pPr>
        <w:tabs>
          <w:tab w:val="center" w:pos="7655"/>
        </w:tabs>
        <w:suppressAutoHyphens/>
        <w:spacing w:after="120"/>
        <w:rPr>
          <w:kern w:val="24"/>
        </w:rPr>
      </w:pPr>
    </w:p>
    <w:p w:rsidR="00847A0B" w:rsidRPr="00E65E99" w:rsidRDefault="00847A0B" w:rsidP="00985EC4"/>
    <w:p w:rsidR="00B33696" w:rsidRDefault="00B33696" w:rsidP="00B33696">
      <w:pPr>
        <w:tabs>
          <w:tab w:val="center" w:pos="7655"/>
        </w:tabs>
        <w:suppressAutoHyphens/>
        <w:spacing w:after="120"/>
        <w:rPr>
          <w:rFonts w:cs="Calibri"/>
          <w:kern w:val="1"/>
          <w:lang w:eastAsia="ar-SA"/>
        </w:rPr>
      </w:pPr>
    </w:p>
    <w:p w:rsidR="00416E8A" w:rsidRDefault="00416E8A" w:rsidP="00985EC4"/>
    <w:p w:rsidR="00416E8A" w:rsidRDefault="00416E8A" w:rsidP="00985EC4"/>
    <w:p w:rsidR="00847A0B" w:rsidRDefault="00847A0B" w:rsidP="00985EC4"/>
    <w:p w:rsidR="00847A0B" w:rsidRDefault="00847A0B" w:rsidP="00985EC4"/>
    <w:p w:rsidR="005D0C7B" w:rsidRDefault="005D0C7B" w:rsidP="00985EC4"/>
    <w:p w:rsidR="005D0C7B" w:rsidRDefault="005D0C7B" w:rsidP="00985EC4"/>
    <w:p w:rsidR="005D0C7B" w:rsidRDefault="005D0C7B" w:rsidP="00985EC4"/>
    <w:p w:rsidR="005D0C7B" w:rsidRDefault="005D0C7B" w:rsidP="00985EC4"/>
    <w:p w:rsidR="005D0C7B" w:rsidRDefault="005D0C7B" w:rsidP="00985EC4"/>
    <w:p w:rsidR="005D0C7B" w:rsidRDefault="005D0C7B" w:rsidP="00985EC4"/>
    <w:p w:rsidR="005D0C7B" w:rsidRDefault="005D0C7B" w:rsidP="00985EC4"/>
    <w:p w:rsidR="005D0C7B" w:rsidRDefault="005D0C7B" w:rsidP="00985EC4"/>
    <w:p w:rsidR="005D0C7B" w:rsidRDefault="005D0C7B" w:rsidP="00985EC4"/>
    <w:p w:rsidR="00847A0B" w:rsidRDefault="00847A0B" w:rsidP="00985EC4"/>
    <w:p w:rsidR="00FB0903" w:rsidRDefault="00FB0903" w:rsidP="00985EC4"/>
    <w:p w:rsidR="00FB0903" w:rsidRPr="00594EE0" w:rsidRDefault="00FB0903" w:rsidP="003A73A5">
      <w:pPr>
        <w:pStyle w:val="Listaszerbekezds"/>
        <w:numPr>
          <w:ilvl w:val="0"/>
          <w:numId w:val="15"/>
        </w:numPr>
        <w:jc w:val="center"/>
        <w:rPr>
          <w:b/>
          <w:smallCaps/>
          <w:sz w:val="36"/>
          <w:szCs w:val="36"/>
        </w:rPr>
      </w:pPr>
      <w:r w:rsidRPr="00594EE0">
        <w:rPr>
          <w:b/>
          <w:smallCaps/>
          <w:sz w:val="36"/>
          <w:szCs w:val="36"/>
        </w:rPr>
        <w:t>Szerződéstervezet</w:t>
      </w:r>
    </w:p>
    <w:p w:rsidR="00FB0903" w:rsidRDefault="00FB0903" w:rsidP="00985EC4"/>
    <w:p w:rsidR="0000385D" w:rsidRDefault="00F84296" w:rsidP="00A0218D">
      <w:pPr>
        <w:jc w:val="center"/>
      </w:pPr>
      <w:r>
        <w:rPr>
          <w:smallCaps/>
        </w:rPr>
        <w:t>(külön mellékelve)</w:t>
      </w:r>
    </w:p>
    <w:p w:rsidR="0000385D" w:rsidRDefault="0000385D" w:rsidP="00985EC4"/>
    <w:p w:rsidR="0000385D" w:rsidRDefault="0000385D" w:rsidP="00985EC4"/>
    <w:p w:rsidR="0000385D" w:rsidRDefault="0000385D" w:rsidP="00985EC4"/>
    <w:p w:rsidR="0000385D" w:rsidRDefault="0000385D" w:rsidP="00985EC4"/>
    <w:p w:rsidR="0000385D" w:rsidRDefault="0000385D" w:rsidP="00985EC4"/>
    <w:p w:rsidR="0000385D" w:rsidRDefault="0000385D" w:rsidP="00985EC4"/>
    <w:p w:rsidR="0000385D" w:rsidRDefault="0000385D" w:rsidP="00985EC4"/>
    <w:p w:rsidR="0000385D" w:rsidRDefault="0000385D" w:rsidP="00985EC4"/>
    <w:p w:rsidR="0000385D" w:rsidRDefault="0000385D" w:rsidP="00985EC4"/>
    <w:p w:rsidR="0000385D" w:rsidRDefault="0000385D" w:rsidP="00985EC4"/>
    <w:p w:rsidR="00FB0903" w:rsidRDefault="00FB0903" w:rsidP="00985EC4"/>
    <w:p w:rsidR="00FB0903" w:rsidRDefault="00FB0903" w:rsidP="00985EC4"/>
    <w:p w:rsidR="00D8105C" w:rsidRDefault="00D8105C" w:rsidP="00985EC4"/>
    <w:p w:rsidR="00D8105C" w:rsidRDefault="00D8105C" w:rsidP="00985EC4"/>
    <w:p w:rsidR="00D8105C" w:rsidRDefault="00D8105C" w:rsidP="00985EC4"/>
    <w:p w:rsidR="00D8105C" w:rsidRDefault="00D8105C" w:rsidP="00985EC4"/>
    <w:p w:rsidR="00F84296" w:rsidRDefault="00F84296" w:rsidP="00985EC4"/>
    <w:p w:rsidR="00F84296" w:rsidRDefault="00F84296" w:rsidP="00985EC4"/>
    <w:p w:rsidR="00F84296" w:rsidRDefault="00F84296" w:rsidP="00985EC4"/>
    <w:p w:rsidR="00F84296" w:rsidRDefault="00F84296" w:rsidP="00985EC4"/>
    <w:p w:rsidR="00D8105C" w:rsidRDefault="00D8105C" w:rsidP="00985EC4"/>
    <w:p w:rsidR="00D8105C" w:rsidRDefault="00D8105C" w:rsidP="00985EC4"/>
    <w:p w:rsidR="00D8105C" w:rsidRDefault="00D8105C" w:rsidP="00D8105C">
      <w:pPr>
        <w:jc w:val="both"/>
        <w:outlineLvl w:val="0"/>
      </w:pPr>
    </w:p>
    <w:p w:rsidR="00D8105C" w:rsidRDefault="00D8105C" w:rsidP="00985EC4"/>
    <w:p w:rsidR="00D8105C" w:rsidRDefault="00D8105C" w:rsidP="00985EC4"/>
    <w:p w:rsidR="00D8105C" w:rsidRDefault="00D8105C" w:rsidP="00985EC4"/>
    <w:p w:rsidR="00D8105C" w:rsidRDefault="00D8105C" w:rsidP="00985EC4"/>
    <w:p w:rsidR="00D8105C" w:rsidRDefault="00D8105C" w:rsidP="00985EC4"/>
    <w:p w:rsidR="00D8105C" w:rsidRDefault="00D8105C" w:rsidP="00985EC4"/>
    <w:p w:rsidR="00D8105C" w:rsidRDefault="00D8105C" w:rsidP="00985EC4"/>
    <w:p w:rsidR="008E3992" w:rsidRDefault="008E3992" w:rsidP="00A0218D">
      <w:pPr>
        <w:rPr>
          <w:b/>
          <w:smallCaps/>
          <w:sz w:val="36"/>
          <w:szCs w:val="36"/>
        </w:rPr>
      </w:pPr>
    </w:p>
    <w:p w:rsidR="008E3992" w:rsidRDefault="008E3992" w:rsidP="008E3992">
      <w:pPr>
        <w:ind w:left="360"/>
        <w:rPr>
          <w:b/>
          <w:smallCaps/>
          <w:sz w:val="36"/>
          <w:szCs w:val="36"/>
        </w:rPr>
      </w:pPr>
    </w:p>
    <w:p w:rsidR="008E3992" w:rsidRDefault="008E3992" w:rsidP="008470AF">
      <w:pPr>
        <w:rPr>
          <w:b/>
          <w:smallCaps/>
          <w:sz w:val="36"/>
          <w:szCs w:val="36"/>
        </w:rPr>
      </w:pPr>
    </w:p>
    <w:p w:rsidR="008E3992" w:rsidRDefault="008E3992" w:rsidP="008E3992">
      <w:pPr>
        <w:ind w:left="360"/>
        <w:rPr>
          <w:b/>
          <w:smallCaps/>
          <w:sz w:val="36"/>
          <w:szCs w:val="36"/>
        </w:rPr>
      </w:pPr>
    </w:p>
    <w:p w:rsidR="008E3992" w:rsidRDefault="008E3992" w:rsidP="008E3992">
      <w:pPr>
        <w:ind w:left="360"/>
        <w:rPr>
          <w:b/>
          <w:smallCaps/>
          <w:sz w:val="36"/>
          <w:szCs w:val="36"/>
        </w:rPr>
      </w:pPr>
    </w:p>
    <w:p w:rsidR="008E3992" w:rsidRPr="00112C0F" w:rsidRDefault="008E3992" w:rsidP="008E3992">
      <w:pPr>
        <w:ind w:left="360"/>
        <w:rPr>
          <w:b/>
          <w:smallCaps/>
          <w:sz w:val="36"/>
          <w:szCs w:val="36"/>
        </w:rPr>
      </w:pPr>
    </w:p>
    <w:p w:rsidR="008E3992" w:rsidRPr="00E33AFF" w:rsidRDefault="008E3992" w:rsidP="008E3992">
      <w:pPr>
        <w:pStyle w:val="Listaszerbekezds"/>
        <w:numPr>
          <w:ilvl w:val="0"/>
          <w:numId w:val="39"/>
        </w:numPr>
        <w:jc w:val="center"/>
        <w:rPr>
          <w:b/>
          <w:smallCaps/>
          <w:sz w:val="36"/>
          <w:szCs w:val="36"/>
        </w:rPr>
      </w:pPr>
      <w:r>
        <w:rPr>
          <w:b/>
          <w:smallCaps/>
          <w:sz w:val="36"/>
          <w:szCs w:val="36"/>
        </w:rPr>
        <w:t>Műszaki leírás</w:t>
      </w:r>
    </w:p>
    <w:p w:rsidR="008E3992" w:rsidRDefault="008E3992" w:rsidP="008E3992">
      <w:pPr>
        <w:pStyle w:val="Szvegtrzsbehzssal"/>
        <w:spacing w:after="0"/>
        <w:ind w:left="0"/>
        <w:jc w:val="center"/>
        <w:rPr>
          <w:b/>
          <w:caps/>
          <w:sz w:val="32"/>
          <w:szCs w:val="32"/>
        </w:rPr>
      </w:pPr>
    </w:p>
    <w:p w:rsidR="008E3992" w:rsidRDefault="00F84296" w:rsidP="008E3992">
      <w:pPr>
        <w:pStyle w:val="Szvegtrzsbehzssal"/>
        <w:spacing w:after="0"/>
        <w:ind w:left="0"/>
        <w:jc w:val="center"/>
        <w:rPr>
          <w:b/>
          <w:caps/>
          <w:sz w:val="32"/>
          <w:szCs w:val="32"/>
        </w:rPr>
      </w:pPr>
      <w:r>
        <w:rPr>
          <w:smallCaps/>
        </w:rPr>
        <w:t>(külön mellékelve)</w:t>
      </w: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Listaszerbekezds"/>
        <w:ind w:left="0"/>
        <w:rPr>
          <w:b/>
          <w:bCs/>
          <w:u w:val="single"/>
        </w:rPr>
      </w:pPr>
    </w:p>
    <w:p w:rsidR="00D8105C" w:rsidRDefault="00D8105C" w:rsidP="00985EC4"/>
    <w:sectPr w:rsidR="00D8105C" w:rsidSect="00550C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DF4" w:rsidRDefault="00446DF4" w:rsidP="00E33AFF">
      <w:r>
        <w:separator/>
      </w:r>
    </w:p>
  </w:endnote>
  <w:endnote w:type="continuationSeparator" w:id="0">
    <w:p w:rsidR="00446DF4" w:rsidRDefault="00446DF4"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EC" w:rsidRDefault="00B855EC"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B855EC" w:rsidRDefault="00B855EC">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EC" w:rsidRDefault="00B855EC"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5E20A6">
      <w:rPr>
        <w:rStyle w:val="Oldalszm"/>
        <w:noProof/>
      </w:rPr>
      <w:t>29</w:t>
    </w:r>
    <w:r>
      <w:rPr>
        <w:rStyle w:val="Oldalszm"/>
      </w:rPr>
      <w:fldChar w:fldCharType="end"/>
    </w:r>
  </w:p>
  <w:p w:rsidR="00B855EC" w:rsidRDefault="00B855E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DF4" w:rsidRDefault="00446DF4" w:rsidP="00E33AFF">
      <w:r>
        <w:separator/>
      </w:r>
    </w:p>
  </w:footnote>
  <w:footnote w:type="continuationSeparator" w:id="0">
    <w:p w:rsidR="00446DF4" w:rsidRDefault="00446DF4" w:rsidP="00E33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EC" w:rsidRDefault="00B855EC"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855EC" w:rsidRDefault="00B855EC">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E03B0E"/>
    <w:multiLevelType w:val="hybridMultilevel"/>
    <w:tmpl w:val="D7F762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4A66F1"/>
    <w:multiLevelType w:val="hybridMultilevel"/>
    <w:tmpl w:val="CDECA5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9A40C7"/>
    <w:multiLevelType w:val="hybridMultilevel"/>
    <w:tmpl w:val="1F3BF6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5"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6" w15:restartNumberingAfterBreak="0">
    <w:nsid w:val="0C263974"/>
    <w:multiLevelType w:val="multilevel"/>
    <w:tmpl w:val="B67EA03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B0C729"/>
    <w:multiLevelType w:val="hybridMultilevel"/>
    <w:tmpl w:val="32303F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DFC76DD"/>
    <w:multiLevelType w:val="multilevel"/>
    <w:tmpl w:val="B650BA6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31A307F"/>
    <w:multiLevelType w:val="multilevel"/>
    <w:tmpl w:val="7F8225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4526EBB"/>
    <w:multiLevelType w:val="multilevel"/>
    <w:tmpl w:val="9492468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54429D5"/>
    <w:multiLevelType w:val="hybridMultilevel"/>
    <w:tmpl w:val="84563EBA"/>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35AB3141"/>
    <w:multiLevelType w:val="multilevel"/>
    <w:tmpl w:val="3DA0B52C"/>
    <w:lvl w:ilvl="0">
      <w:start w:val="9"/>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44A23C38"/>
    <w:multiLevelType w:val="hybridMultilevel"/>
    <w:tmpl w:val="D61C85D6"/>
    <w:lvl w:ilvl="0" w:tplc="7BE8077E">
      <w:start w:val="1"/>
      <w:numFmt w:val="decimal"/>
      <w:lvlText w:val="%1."/>
      <w:lvlJc w:val="left"/>
      <w:pPr>
        <w:ind w:left="1063" w:hanging="360"/>
      </w:pPr>
      <w:rPr>
        <w:rFonts w:hint="default"/>
      </w:rPr>
    </w:lvl>
    <w:lvl w:ilvl="1" w:tplc="040E0019" w:tentative="1">
      <w:start w:val="1"/>
      <w:numFmt w:val="lowerLetter"/>
      <w:lvlText w:val="%2."/>
      <w:lvlJc w:val="left"/>
      <w:pPr>
        <w:ind w:left="1783" w:hanging="360"/>
      </w:pPr>
    </w:lvl>
    <w:lvl w:ilvl="2" w:tplc="040E001B" w:tentative="1">
      <w:start w:val="1"/>
      <w:numFmt w:val="lowerRoman"/>
      <w:lvlText w:val="%3."/>
      <w:lvlJc w:val="right"/>
      <w:pPr>
        <w:ind w:left="2503" w:hanging="180"/>
      </w:pPr>
    </w:lvl>
    <w:lvl w:ilvl="3" w:tplc="040E000F" w:tentative="1">
      <w:start w:val="1"/>
      <w:numFmt w:val="decimal"/>
      <w:lvlText w:val="%4."/>
      <w:lvlJc w:val="left"/>
      <w:pPr>
        <w:ind w:left="3223" w:hanging="360"/>
      </w:pPr>
    </w:lvl>
    <w:lvl w:ilvl="4" w:tplc="040E0019" w:tentative="1">
      <w:start w:val="1"/>
      <w:numFmt w:val="lowerLetter"/>
      <w:lvlText w:val="%5."/>
      <w:lvlJc w:val="left"/>
      <w:pPr>
        <w:ind w:left="3943" w:hanging="360"/>
      </w:pPr>
    </w:lvl>
    <w:lvl w:ilvl="5" w:tplc="040E001B" w:tentative="1">
      <w:start w:val="1"/>
      <w:numFmt w:val="lowerRoman"/>
      <w:lvlText w:val="%6."/>
      <w:lvlJc w:val="right"/>
      <w:pPr>
        <w:ind w:left="4663" w:hanging="180"/>
      </w:pPr>
    </w:lvl>
    <w:lvl w:ilvl="6" w:tplc="040E000F" w:tentative="1">
      <w:start w:val="1"/>
      <w:numFmt w:val="decimal"/>
      <w:lvlText w:val="%7."/>
      <w:lvlJc w:val="left"/>
      <w:pPr>
        <w:ind w:left="5383" w:hanging="360"/>
      </w:pPr>
    </w:lvl>
    <w:lvl w:ilvl="7" w:tplc="040E0019" w:tentative="1">
      <w:start w:val="1"/>
      <w:numFmt w:val="lowerLetter"/>
      <w:lvlText w:val="%8."/>
      <w:lvlJc w:val="left"/>
      <w:pPr>
        <w:ind w:left="6103" w:hanging="360"/>
      </w:pPr>
    </w:lvl>
    <w:lvl w:ilvl="8" w:tplc="040E001B" w:tentative="1">
      <w:start w:val="1"/>
      <w:numFmt w:val="lowerRoman"/>
      <w:lvlText w:val="%9."/>
      <w:lvlJc w:val="right"/>
      <w:pPr>
        <w:ind w:left="6823" w:hanging="180"/>
      </w:pPr>
    </w:lvl>
  </w:abstractNum>
  <w:abstractNum w:abstractNumId="17"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19" w15:restartNumberingAfterBreak="0">
    <w:nsid w:val="47A37C2D"/>
    <w:multiLevelType w:val="hybridMultilevel"/>
    <w:tmpl w:val="40DEF8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8CB65EC"/>
    <w:multiLevelType w:val="hybridMultilevel"/>
    <w:tmpl w:val="01DCB07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DA04732"/>
    <w:multiLevelType w:val="hybridMultilevel"/>
    <w:tmpl w:val="40E60A96"/>
    <w:lvl w:ilvl="0" w:tplc="1F6A7FC6">
      <w:start w:val="1"/>
      <w:numFmt w:val="bullet"/>
      <w:lvlText w:val="-"/>
      <w:lvlJc w:val="left"/>
      <w:pPr>
        <w:tabs>
          <w:tab w:val="num" w:pos="720"/>
        </w:tabs>
        <w:ind w:left="720" w:hanging="360"/>
      </w:pPr>
      <w:rPr>
        <w:rFonts w:ascii="Times New Roman" w:eastAsia="Times New Roman" w:hAnsi="Times New Roman" w:cs="Times New Roman" w:hint="default"/>
      </w:rPr>
    </w:lvl>
    <w:lvl w:ilvl="1" w:tplc="8C285A12">
      <w:start w:val="1"/>
      <w:numFmt w:val="decimal"/>
      <w:lvlText w:val="%2."/>
      <w:lvlJc w:val="left"/>
      <w:pPr>
        <w:tabs>
          <w:tab w:val="num" w:pos="1440"/>
        </w:tabs>
        <w:ind w:left="1440" w:hanging="360"/>
      </w:pPr>
      <w:rPr>
        <w:rFonts w:ascii="Times New Roman" w:eastAsia="Times New Roman" w:hAnsi="Times New Roman" w:cs="Times New Roman"/>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93739D"/>
    <w:multiLevelType w:val="hybridMultilevel"/>
    <w:tmpl w:val="EC98291A"/>
    <w:lvl w:ilvl="0" w:tplc="74763760">
      <w:start w:val="4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B157686"/>
    <w:multiLevelType w:val="hybridMultilevel"/>
    <w:tmpl w:val="744AB94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CB01137"/>
    <w:multiLevelType w:val="hybridMultilevel"/>
    <w:tmpl w:val="B180F960"/>
    <w:lvl w:ilvl="0" w:tplc="63320532">
      <w:numFmt w:val="bullet"/>
      <w:lvlText w:val="-"/>
      <w:lvlJc w:val="left"/>
      <w:pPr>
        <w:ind w:left="720" w:hanging="360"/>
      </w:pPr>
      <w:rPr>
        <w:rFonts w:ascii="Times New Roman" w:eastAsia="MS Mincho"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D056369"/>
    <w:multiLevelType w:val="hybridMultilevel"/>
    <w:tmpl w:val="8B0EFE7E"/>
    <w:lvl w:ilvl="0" w:tplc="EFF08662">
      <w:start w:val="1"/>
      <w:numFmt w:val="decimal"/>
      <w:lvlText w:val="%1."/>
      <w:lvlJc w:val="left"/>
      <w:pPr>
        <w:tabs>
          <w:tab w:val="num" w:pos="720"/>
        </w:tabs>
        <w:ind w:left="720" w:hanging="360"/>
      </w:pPr>
      <w:rPr>
        <w:b w:val="0"/>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6A005466"/>
    <w:multiLevelType w:val="multilevel"/>
    <w:tmpl w:val="D20C9FA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A9C209E"/>
    <w:multiLevelType w:val="multilevel"/>
    <w:tmpl w:val="16BA5E88"/>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8F6371"/>
    <w:multiLevelType w:val="multilevel"/>
    <w:tmpl w:val="4322E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E06D8B"/>
    <w:multiLevelType w:val="hybridMultilevel"/>
    <w:tmpl w:val="5A84DC6A"/>
    <w:lvl w:ilvl="0" w:tplc="AD286C0A">
      <w:start w:val="5"/>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28"/>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7"/>
  </w:num>
  <w:num w:numId="14">
    <w:abstractNumId w:val="9"/>
  </w:num>
  <w:num w:numId="15">
    <w:abstractNumId w:val="30"/>
  </w:num>
  <w:num w:numId="16">
    <w:abstractNumId w:val="16"/>
  </w:num>
  <w:num w:numId="17">
    <w:abstractNumId w:val="32"/>
  </w:num>
  <w:num w:numId="18">
    <w:abstractNumId w:val="14"/>
  </w:num>
  <w:num w:numId="19">
    <w:abstractNumId w:val="7"/>
  </w:num>
  <w:num w:numId="20">
    <w:abstractNumId w:val="0"/>
  </w:num>
  <w:num w:numId="21">
    <w:abstractNumId w:val="2"/>
  </w:num>
  <w:num w:numId="22">
    <w:abstractNumId w:val="1"/>
  </w:num>
  <w:num w:numId="23">
    <w:abstractNumId w:val="24"/>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
  </w:num>
  <w:num w:numId="27">
    <w:abstractNumId w:val="15"/>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num>
  <w:num w:numId="30">
    <w:abstractNumId w:val="15"/>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8"/>
  </w:num>
  <w:num w:numId="34">
    <w:abstractNumId w:val="12"/>
  </w:num>
  <w:num w:numId="35">
    <w:abstractNumId w:val="29"/>
  </w:num>
  <w:num w:numId="36">
    <w:abstractNumId w:val="25"/>
  </w:num>
  <w:num w:numId="37">
    <w:abstractNumId w:val="26"/>
  </w:num>
  <w:num w:numId="38">
    <w:abstractNumId w:val="6"/>
  </w:num>
  <w:num w:numId="39">
    <w:abstractNumId w:val="33"/>
  </w:num>
  <w:num w:numId="40">
    <w:abstractNumId w:val="27"/>
  </w:num>
  <w:num w:numId="41">
    <w:abstractNumId w:val="21"/>
  </w:num>
  <w:num w:numId="42">
    <w:abstractNumId w:val="13"/>
  </w:num>
  <w:num w:numId="4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9B"/>
    <w:rsid w:val="00000F9B"/>
    <w:rsid w:val="0000385D"/>
    <w:rsid w:val="000079FA"/>
    <w:rsid w:val="000150EE"/>
    <w:rsid w:val="00017D9F"/>
    <w:rsid w:val="0002760C"/>
    <w:rsid w:val="00042B9B"/>
    <w:rsid w:val="000604FE"/>
    <w:rsid w:val="0006061D"/>
    <w:rsid w:val="000655C6"/>
    <w:rsid w:val="00065973"/>
    <w:rsid w:val="000674FF"/>
    <w:rsid w:val="00073D28"/>
    <w:rsid w:val="00080FB3"/>
    <w:rsid w:val="00081E51"/>
    <w:rsid w:val="00082B94"/>
    <w:rsid w:val="00084F1E"/>
    <w:rsid w:val="000A3F72"/>
    <w:rsid w:val="000A73F3"/>
    <w:rsid w:val="000A7F19"/>
    <w:rsid w:val="000B02AA"/>
    <w:rsid w:val="000B3A83"/>
    <w:rsid w:val="000B7B1D"/>
    <w:rsid w:val="000C575E"/>
    <w:rsid w:val="000C7D83"/>
    <w:rsid w:val="000D0D47"/>
    <w:rsid w:val="000E2D76"/>
    <w:rsid w:val="000E69AC"/>
    <w:rsid w:val="000E6A3A"/>
    <w:rsid w:val="000F02A7"/>
    <w:rsid w:val="00105BCA"/>
    <w:rsid w:val="00107626"/>
    <w:rsid w:val="00112C0F"/>
    <w:rsid w:val="00120079"/>
    <w:rsid w:val="001209DB"/>
    <w:rsid w:val="001219AE"/>
    <w:rsid w:val="001220DA"/>
    <w:rsid w:val="00131A65"/>
    <w:rsid w:val="00143777"/>
    <w:rsid w:val="0014765D"/>
    <w:rsid w:val="00150F0C"/>
    <w:rsid w:val="001566F3"/>
    <w:rsid w:val="00157008"/>
    <w:rsid w:val="0016347A"/>
    <w:rsid w:val="00163EB1"/>
    <w:rsid w:val="00165A21"/>
    <w:rsid w:val="00167FD9"/>
    <w:rsid w:val="00171391"/>
    <w:rsid w:val="00177D81"/>
    <w:rsid w:val="001879A8"/>
    <w:rsid w:val="00194096"/>
    <w:rsid w:val="00197F01"/>
    <w:rsid w:val="001A09FF"/>
    <w:rsid w:val="001A0C72"/>
    <w:rsid w:val="001A217B"/>
    <w:rsid w:val="001A43C7"/>
    <w:rsid w:val="001A6C05"/>
    <w:rsid w:val="001B314A"/>
    <w:rsid w:val="001B4451"/>
    <w:rsid w:val="001B4D76"/>
    <w:rsid w:val="001B6F97"/>
    <w:rsid w:val="001C5F9E"/>
    <w:rsid w:val="001D1D08"/>
    <w:rsid w:val="001D2088"/>
    <w:rsid w:val="001D26E6"/>
    <w:rsid w:val="001D4E70"/>
    <w:rsid w:val="001E2047"/>
    <w:rsid w:val="001E7A22"/>
    <w:rsid w:val="001E7E84"/>
    <w:rsid w:val="001F46FB"/>
    <w:rsid w:val="001F5255"/>
    <w:rsid w:val="001F6D87"/>
    <w:rsid w:val="002103FE"/>
    <w:rsid w:val="00210643"/>
    <w:rsid w:val="002150ED"/>
    <w:rsid w:val="00217D7E"/>
    <w:rsid w:val="00217FA6"/>
    <w:rsid w:val="00222B2D"/>
    <w:rsid w:val="00233A8F"/>
    <w:rsid w:val="00233FDB"/>
    <w:rsid w:val="00240FA1"/>
    <w:rsid w:val="0024582F"/>
    <w:rsid w:val="0024749D"/>
    <w:rsid w:val="0025491A"/>
    <w:rsid w:val="00264A70"/>
    <w:rsid w:val="00265F59"/>
    <w:rsid w:val="002839B0"/>
    <w:rsid w:val="00283DAD"/>
    <w:rsid w:val="002A0D4D"/>
    <w:rsid w:val="002A2D67"/>
    <w:rsid w:val="002A2FCE"/>
    <w:rsid w:val="002A30FC"/>
    <w:rsid w:val="002A7D90"/>
    <w:rsid w:val="002A7FD0"/>
    <w:rsid w:val="002C3275"/>
    <w:rsid w:val="002C3360"/>
    <w:rsid w:val="002C6048"/>
    <w:rsid w:val="002C60CC"/>
    <w:rsid w:val="002C6613"/>
    <w:rsid w:val="002C7281"/>
    <w:rsid w:val="002D161E"/>
    <w:rsid w:val="002D5ACA"/>
    <w:rsid w:val="002D5BF5"/>
    <w:rsid w:val="002D790F"/>
    <w:rsid w:val="002E26D6"/>
    <w:rsid w:val="002E55ED"/>
    <w:rsid w:val="002F0D1F"/>
    <w:rsid w:val="002F4E8C"/>
    <w:rsid w:val="002F55E8"/>
    <w:rsid w:val="002F7C8E"/>
    <w:rsid w:val="0030656A"/>
    <w:rsid w:val="00311E84"/>
    <w:rsid w:val="003173B0"/>
    <w:rsid w:val="0032091E"/>
    <w:rsid w:val="003228D0"/>
    <w:rsid w:val="00325E2F"/>
    <w:rsid w:val="00337A14"/>
    <w:rsid w:val="00352ED4"/>
    <w:rsid w:val="003562F7"/>
    <w:rsid w:val="00363373"/>
    <w:rsid w:val="0037187C"/>
    <w:rsid w:val="003724A6"/>
    <w:rsid w:val="00373B58"/>
    <w:rsid w:val="00373DB0"/>
    <w:rsid w:val="0037425A"/>
    <w:rsid w:val="00374BB2"/>
    <w:rsid w:val="00376EBE"/>
    <w:rsid w:val="00384C00"/>
    <w:rsid w:val="00394E55"/>
    <w:rsid w:val="003956E2"/>
    <w:rsid w:val="00395E39"/>
    <w:rsid w:val="003A36D0"/>
    <w:rsid w:val="003A5B7A"/>
    <w:rsid w:val="003A7036"/>
    <w:rsid w:val="003A73A5"/>
    <w:rsid w:val="003A7D48"/>
    <w:rsid w:val="003B1C9C"/>
    <w:rsid w:val="003B5CC0"/>
    <w:rsid w:val="003B75FF"/>
    <w:rsid w:val="003C45E3"/>
    <w:rsid w:val="003D2B5A"/>
    <w:rsid w:val="003E2E7F"/>
    <w:rsid w:val="003F14B5"/>
    <w:rsid w:val="003F51F3"/>
    <w:rsid w:val="003F5845"/>
    <w:rsid w:val="004046EC"/>
    <w:rsid w:val="00411AE3"/>
    <w:rsid w:val="00412319"/>
    <w:rsid w:val="004162F5"/>
    <w:rsid w:val="00416E8A"/>
    <w:rsid w:val="004300D2"/>
    <w:rsid w:val="004320E9"/>
    <w:rsid w:val="004359FA"/>
    <w:rsid w:val="00444AE0"/>
    <w:rsid w:val="004469EF"/>
    <w:rsid w:val="00446DF4"/>
    <w:rsid w:val="00451041"/>
    <w:rsid w:val="00454C70"/>
    <w:rsid w:val="00457679"/>
    <w:rsid w:val="00461E4E"/>
    <w:rsid w:val="00464FC5"/>
    <w:rsid w:val="0046565F"/>
    <w:rsid w:val="0047049F"/>
    <w:rsid w:val="004757B2"/>
    <w:rsid w:val="00480961"/>
    <w:rsid w:val="00484936"/>
    <w:rsid w:val="004860A6"/>
    <w:rsid w:val="00493B8A"/>
    <w:rsid w:val="00493FE1"/>
    <w:rsid w:val="004A0FD2"/>
    <w:rsid w:val="004A1787"/>
    <w:rsid w:val="004A6733"/>
    <w:rsid w:val="004A6ACF"/>
    <w:rsid w:val="004B111D"/>
    <w:rsid w:val="004B1177"/>
    <w:rsid w:val="004B4040"/>
    <w:rsid w:val="004C3781"/>
    <w:rsid w:val="004C4C8F"/>
    <w:rsid w:val="004D7ECB"/>
    <w:rsid w:val="00501D38"/>
    <w:rsid w:val="00502823"/>
    <w:rsid w:val="005029AB"/>
    <w:rsid w:val="00510920"/>
    <w:rsid w:val="00515BE1"/>
    <w:rsid w:val="005214A6"/>
    <w:rsid w:val="005308DB"/>
    <w:rsid w:val="00531541"/>
    <w:rsid w:val="005433C9"/>
    <w:rsid w:val="005450E2"/>
    <w:rsid w:val="00550CCC"/>
    <w:rsid w:val="00553477"/>
    <w:rsid w:val="00576FDB"/>
    <w:rsid w:val="00582668"/>
    <w:rsid w:val="00586C37"/>
    <w:rsid w:val="00593B91"/>
    <w:rsid w:val="00594B1F"/>
    <w:rsid w:val="00594EE0"/>
    <w:rsid w:val="005964C9"/>
    <w:rsid w:val="005A3AE3"/>
    <w:rsid w:val="005B1375"/>
    <w:rsid w:val="005C12FD"/>
    <w:rsid w:val="005C1BC8"/>
    <w:rsid w:val="005D0C7B"/>
    <w:rsid w:val="005D6B6D"/>
    <w:rsid w:val="005E20A6"/>
    <w:rsid w:val="005E33F9"/>
    <w:rsid w:val="005E46F4"/>
    <w:rsid w:val="005E5563"/>
    <w:rsid w:val="005F1960"/>
    <w:rsid w:val="00613FDC"/>
    <w:rsid w:val="006140D0"/>
    <w:rsid w:val="00615279"/>
    <w:rsid w:val="006227BD"/>
    <w:rsid w:val="00631697"/>
    <w:rsid w:val="006351C5"/>
    <w:rsid w:val="00635DFC"/>
    <w:rsid w:val="00637A52"/>
    <w:rsid w:val="006469FE"/>
    <w:rsid w:val="0065111D"/>
    <w:rsid w:val="006534B7"/>
    <w:rsid w:val="00661A66"/>
    <w:rsid w:val="00667EC8"/>
    <w:rsid w:val="006827B2"/>
    <w:rsid w:val="006837FE"/>
    <w:rsid w:val="00690D9F"/>
    <w:rsid w:val="00692FBE"/>
    <w:rsid w:val="006947F7"/>
    <w:rsid w:val="0069790F"/>
    <w:rsid w:val="006A3910"/>
    <w:rsid w:val="006C1F28"/>
    <w:rsid w:val="006C7090"/>
    <w:rsid w:val="006D3105"/>
    <w:rsid w:val="006D3F78"/>
    <w:rsid w:val="006E26A7"/>
    <w:rsid w:val="006E43FC"/>
    <w:rsid w:val="006E52FD"/>
    <w:rsid w:val="00700F25"/>
    <w:rsid w:val="007010CC"/>
    <w:rsid w:val="007032FA"/>
    <w:rsid w:val="00703D86"/>
    <w:rsid w:val="0072341B"/>
    <w:rsid w:val="00724669"/>
    <w:rsid w:val="00743249"/>
    <w:rsid w:val="007472FD"/>
    <w:rsid w:val="00757C7A"/>
    <w:rsid w:val="0076070A"/>
    <w:rsid w:val="00760984"/>
    <w:rsid w:val="00760C46"/>
    <w:rsid w:val="007613B4"/>
    <w:rsid w:val="007672E2"/>
    <w:rsid w:val="00771C95"/>
    <w:rsid w:val="00787E83"/>
    <w:rsid w:val="00792DB5"/>
    <w:rsid w:val="007949C6"/>
    <w:rsid w:val="00795CED"/>
    <w:rsid w:val="007A30E9"/>
    <w:rsid w:val="007A721B"/>
    <w:rsid w:val="007B4665"/>
    <w:rsid w:val="007B5392"/>
    <w:rsid w:val="007B7C94"/>
    <w:rsid w:val="007C5A87"/>
    <w:rsid w:val="007D44EB"/>
    <w:rsid w:val="007E54C6"/>
    <w:rsid w:val="007E7854"/>
    <w:rsid w:val="007F3D2E"/>
    <w:rsid w:val="007F7B79"/>
    <w:rsid w:val="008000EC"/>
    <w:rsid w:val="00807E13"/>
    <w:rsid w:val="00810414"/>
    <w:rsid w:val="00815CDC"/>
    <w:rsid w:val="00831412"/>
    <w:rsid w:val="00832B19"/>
    <w:rsid w:val="00832E93"/>
    <w:rsid w:val="00834748"/>
    <w:rsid w:val="00835D6E"/>
    <w:rsid w:val="00842C60"/>
    <w:rsid w:val="008446D6"/>
    <w:rsid w:val="008470AF"/>
    <w:rsid w:val="00847A0B"/>
    <w:rsid w:val="0085400C"/>
    <w:rsid w:val="00860071"/>
    <w:rsid w:val="0086496F"/>
    <w:rsid w:val="008663BF"/>
    <w:rsid w:val="00866E07"/>
    <w:rsid w:val="0086731B"/>
    <w:rsid w:val="00881166"/>
    <w:rsid w:val="008829F2"/>
    <w:rsid w:val="008859BA"/>
    <w:rsid w:val="00885A74"/>
    <w:rsid w:val="00891BA6"/>
    <w:rsid w:val="008938C6"/>
    <w:rsid w:val="008A5F20"/>
    <w:rsid w:val="008B006B"/>
    <w:rsid w:val="008B6792"/>
    <w:rsid w:val="008C1C6E"/>
    <w:rsid w:val="008C7CA3"/>
    <w:rsid w:val="008C7D34"/>
    <w:rsid w:val="008D298A"/>
    <w:rsid w:val="008D4EAA"/>
    <w:rsid w:val="008D51D1"/>
    <w:rsid w:val="008D543D"/>
    <w:rsid w:val="008D6745"/>
    <w:rsid w:val="008E187A"/>
    <w:rsid w:val="008E2363"/>
    <w:rsid w:val="008E3992"/>
    <w:rsid w:val="008F5B34"/>
    <w:rsid w:val="00902980"/>
    <w:rsid w:val="009057E3"/>
    <w:rsid w:val="00912E36"/>
    <w:rsid w:val="00914A2A"/>
    <w:rsid w:val="0092280E"/>
    <w:rsid w:val="00932FBA"/>
    <w:rsid w:val="0093308A"/>
    <w:rsid w:val="00935270"/>
    <w:rsid w:val="00936539"/>
    <w:rsid w:val="00937E55"/>
    <w:rsid w:val="009446DB"/>
    <w:rsid w:val="0094649D"/>
    <w:rsid w:val="00947E2C"/>
    <w:rsid w:val="009630DD"/>
    <w:rsid w:val="00963674"/>
    <w:rsid w:val="00983986"/>
    <w:rsid w:val="00985EC4"/>
    <w:rsid w:val="00987937"/>
    <w:rsid w:val="00993472"/>
    <w:rsid w:val="009A2182"/>
    <w:rsid w:val="009A518F"/>
    <w:rsid w:val="009A5C66"/>
    <w:rsid w:val="009A6037"/>
    <w:rsid w:val="009B21FD"/>
    <w:rsid w:val="009B37B9"/>
    <w:rsid w:val="009B5BC9"/>
    <w:rsid w:val="009C1C73"/>
    <w:rsid w:val="009C2A1D"/>
    <w:rsid w:val="009D150F"/>
    <w:rsid w:val="009E38E7"/>
    <w:rsid w:val="009E471C"/>
    <w:rsid w:val="009E6F74"/>
    <w:rsid w:val="009F0208"/>
    <w:rsid w:val="009F298C"/>
    <w:rsid w:val="00A01921"/>
    <w:rsid w:val="00A01FDC"/>
    <w:rsid w:val="00A0218D"/>
    <w:rsid w:val="00A028DD"/>
    <w:rsid w:val="00A05782"/>
    <w:rsid w:val="00A073A9"/>
    <w:rsid w:val="00A1221D"/>
    <w:rsid w:val="00A13245"/>
    <w:rsid w:val="00A1425D"/>
    <w:rsid w:val="00A23900"/>
    <w:rsid w:val="00A31D41"/>
    <w:rsid w:val="00A33F3B"/>
    <w:rsid w:val="00A41D66"/>
    <w:rsid w:val="00A52163"/>
    <w:rsid w:val="00A535E1"/>
    <w:rsid w:val="00A55C28"/>
    <w:rsid w:val="00A56AA0"/>
    <w:rsid w:val="00A57D69"/>
    <w:rsid w:val="00A64DA8"/>
    <w:rsid w:val="00A651DC"/>
    <w:rsid w:val="00A71671"/>
    <w:rsid w:val="00A7287E"/>
    <w:rsid w:val="00A7571B"/>
    <w:rsid w:val="00A75849"/>
    <w:rsid w:val="00A76786"/>
    <w:rsid w:val="00A83F2F"/>
    <w:rsid w:val="00A8473C"/>
    <w:rsid w:val="00A9262B"/>
    <w:rsid w:val="00AA0CD1"/>
    <w:rsid w:val="00AA2984"/>
    <w:rsid w:val="00AA41C1"/>
    <w:rsid w:val="00AB60CC"/>
    <w:rsid w:val="00AB7289"/>
    <w:rsid w:val="00AC0A47"/>
    <w:rsid w:val="00AC2631"/>
    <w:rsid w:val="00AC5C98"/>
    <w:rsid w:val="00AC7D85"/>
    <w:rsid w:val="00AD16B5"/>
    <w:rsid w:val="00AD4857"/>
    <w:rsid w:val="00AD6850"/>
    <w:rsid w:val="00AD716C"/>
    <w:rsid w:val="00AE5AAD"/>
    <w:rsid w:val="00AF00A8"/>
    <w:rsid w:val="00AF3D02"/>
    <w:rsid w:val="00AF6FA0"/>
    <w:rsid w:val="00B0588A"/>
    <w:rsid w:val="00B15372"/>
    <w:rsid w:val="00B21927"/>
    <w:rsid w:val="00B24AF5"/>
    <w:rsid w:val="00B27D0B"/>
    <w:rsid w:val="00B33696"/>
    <w:rsid w:val="00B3542E"/>
    <w:rsid w:val="00B37E6F"/>
    <w:rsid w:val="00B427BC"/>
    <w:rsid w:val="00B46BE4"/>
    <w:rsid w:val="00B520A8"/>
    <w:rsid w:val="00B52AA8"/>
    <w:rsid w:val="00B53C3B"/>
    <w:rsid w:val="00B54290"/>
    <w:rsid w:val="00B56957"/>
    <w:rsid w:val="00B6469F"/>
    <w:rsid w:val="00B67E69"/>
    <w:rsid w:val="00B7202A"/>
    <w:rsid w:val="00B855EC"/>
    <w:rsid w:val="00B93540"/>
    <w:rsid w:val="00B93BEC"/>
    <w:rsid w:val="00B96B4F"/>
    <w:rsid w:val="00BA38E7"/>
    <w:rsid w:val="00BA4EAE"/>
    <w:rsid w:val="00BB16EE"/>
    <w:rsid w:val="00BC2565"/>
    <w:rsid w:val="00BC629A"/>
    <w:rsid w:val="00BC7947"/>
    <w:rsid w:val="00BD1FB5"/>
    <w:rsid w:val="00BD24D5"/>
    <w:rsid w:val="00BD7073"/>
    <w:rsid w:val="00BE2E6D"/>
    <w:rsid w:val="00BE32E0"/>
    <w:rsid w:val="00BE343C"/>
    <w:rsid w:val="00BE4DCC"/>
    <w:rsid w:val="00BE61E7"/>
    <w:rsid w:val="00BE73F2"/>
    <w:rsid w:val="00BF21E3"/>
    <w:rsid w:val="00BF3271"/>
    <w:rsid w:val="00BF38AF"/>
    <w:rsid w:val="00BF6B73"/>
    <w:rsid w:val="00C028E8"/>
    <w:rsid w:val="00C21854"/>
    <w:rsid w:val="00C23585"/>
    <w:rsid w:val="00C23937"/>
    <w:rsid w:val="00C255B5"/>
    <w:rsid w:val="00C26FCB"/>
    <w:rsid w:val="00C34684"/>
    <w:rsid w:val="00C355F5"/>
    <w:rsid w:val="00C4009F"/>
    <w:rsid w:val="00C40EAC"/>
    <w:rsid w:val="00C451F9"/>
    <w:rsid w:val="00C54341"/>
    <w:rsid w:val="00C55AD5"/>
    <w:rsid w:val="00C71D11"/>
    <w:rsid w:val="00C74584"/>
    <w:rsid w:val="00C80910"/>
    <w:rsid w:val="00C831F0"/>
    <w:rsid w:val="00C97242"/>
    <w:rsid w:val="00CA21A6"/>
    <w:rsid w:val="00CB0009"/>
    <w:rsid w:val="00CB074C"/>
    <w:rsid w:val="00CB4474"/>
    <w:rsid w:val="00CC3B00"/>
    <w:rsid w:val="00CC4B16"/>
    <w:rsid w:val="00CD2469"/>
    <w:rsid w:val="00CD3CA2"/>
    <w:rsid w:val="00CE6E6F"/>
    <w:rsid w:val="00CF1B12"/>
    <w:rsid w:val="00CF1D8C"/>
    <w:rsid w:val="00CF2636"/>
    <w:rsid w:val="00D02ED3"/>
    <w:rsid w:val="00D10D08"/>
    <w:rsid w:val="00D15939"/>
    <w:rsid w:val="00D2168D"/>
    <w:rsid w:val="00D217B3"/>
    <w:rsid w:val="00D26377"/>
    <w:rsid w:val="00D509B3"/>
    <w:rsid w:val="00D54B3F"/>
    <w:rsid w:val="00D5575E"/>
    <w:rsid w:val="00D56DCB"/>
    <w:rsid w:val="00D57628"/>
    <w:rsid w:val="00D618AF"/>
    <w:rsid w:val="00D7756E"/>
    <w:rsid w:val="00D80F86"/>
    <w:rsid w:val="00D8105C"/>
    <w:rsid w:val="00D812A0"/>
    <w:rsid w:val="00DA464C"/>
    <w:rsid w:val="00DC0A03"/>
    <w:rsid w:val="00DC2CC8"/>
    <w:rsid w:val="00DC5F8F"/>
    <w:rsid w:val="00DD1209"/>
    <w:rsid w:val="00DD34F8"/>
    <w:rsid w:val="00DD553F"/>
    <w:rsid w:val="00DE3F1B"/>
    <w:rsid w:val="00DE4FCA"/>
    <w:rsid w:val="00DE64FC"/>
    <w:rsid w:val="00DF0F67"/>
    <w:rsid w:val="00DF37B1"/>
    <w:rsid w:val="00E0066D"/>
    <w:rsid w:val="00E010DE"/>
    <w:rsid w:val="00E01991"/>
    <w:rsid w:val="00E1162B"/>
    <w:rsid w:val="00E14B1B"/>
    <w:rsid w:val="00E160E7"/>
    <w:rsid w:val="00E167C8"/>
    <w:rsid w:val="00E2075B"/>
    <w:rsid w:val="00E33AFF"/>
    <w:rsid w:val="00E361B5"/>
    <w:rsid w:val="00E65E99"/>
    <w:rsid w:val="00E72A04"/>
    <w:rsid w:val="00E851BF"/>
    <w:rsid w:val="00E853CC"/>
    <w:rsid w:val="00E85984"/>
    <w:rsid w:val="00E9005D"/>
    <w:rsid w:val="00E91958"/>
    <w:rsid w:val="00E93649"/>
    <w:rsid w:val="00EA17E0"/>
    <w:rsid w:val="00EB16CF"/>
    <w:rsid w:val="00EC1749"/>
    <w:rsid w:val="00EC420B"/>
    <w:rsid w:val="00ED1222"/>
    <w:rsid w:val="00ED16F2"/>
    <w:rsid w:val="00ED34F5"/>
    <w:rsid w:val="00ED62E1"/>
    <w:rsid w:val="00ED7F8A"/>
    <w:rsid w:val="00EF42FE"/>
    <w:rsid w:val="00EF64D6"/>
    <w:rsid w:val="00F03BF1"/>
    <w:rsid w:val="00F056F1"/>
    <w:rsid w:val="00F13BB0"/>
    <w:rsid w:val="00F13E0B"/>
    <w:rsid w:val="00F31BB4"/>
    <w:rsid w:val="00F3319C"/>
    <w:rsid w:val="00F34AE7"/>
    <w:rsid w:val="00F36ABD"/>
    <w:rsid w:val="00F47A20"/>
    <w:rsid w:val="00F51A7A"/>
    <w:rsid w:val="00F5346F"/>
    <w:rsid w:val="00F578DA"/>
    <w:rsid w:val="00F71383"/>
    <w:rsid w:val="00F7306F"/>
    <w:rsid w:val="00F84296"/>
    <w:rsid w:val="00F95460"/>
    <w:rsid w:val="00FB0903"/>
    <w:rsid w:val="00FB0B6D"/>
    <w:rsid w:val="00FB76FC"/>
    <w:rsid w:val="00FC3090"/>
    <w:rsid w:val="00FD6D2E"/>
    <w:rsid w:val="00FE3330"/>
    <w:rsid w:val="00FE41D7"/>
    <w:rsid w:val="00FE668E"/>
    <w:rsid w:val="00FE68A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3BCF"/>
  <w15:docId w15:val="{194BC6B4-7E1E-4394-9CC6-28D5CF30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42B9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A926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semiHidden/>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2"/>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9"/>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uiPriority w:val="99"/>
    <w:rsid w:val="00B24AF5"/>
    <w:pPr>
      <w:spacing w:after="120"/>
      <w:ind w:left="283"/>
    </w:pPr>
    <w:rPr>
      <w:sz w:val="20"/>
      <w:szCs w:val="20"/>
    </w:rPr>
  </w:style>
  <w:style w:type="character" w:customStyle="1" w:styleId="SzvegtrzsbehzssalChar">
    <w:name w:val="Szövegtörzs behúzással Char"/>
    <w:basedOn w:val="Bekezdsalapbettpusa"/>
    <w:link w:val="Szvegtrzsbehzssal"/>
    <w:uiPriority w:val="99"/>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semiHidden/>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msolistparagraph0">
    <w:name w:val="msolistparagraph"/>
    <w:basedOn w:val="Norml"/>
    <w:uiPriority w:val="99"/>
    <w:rsid w:val="00DE3F1B"/>
    <w:pPr>
      <w:suppressAutoHyphens/>
      <w:ind w:left="720"/>
    </w:pPr>
    <w:rPr>
      <w:lang w:eastAsia="zh-CN"/>
    </w:rPr>
  </w:style>
  <w:style w:type="paragraph" w:customStyle="1" w:styleId="Default">
    <w:name w:val="Default"/>
    <w:uiPriority w:val="99"/>
    <w:rsid w:val="00DE3F1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Szvegtrzs0">
    <w:name w:val="Szövegtörzs_"/>
    <w:basedOn w:val="Bekezdsalapbettpusa"/>
    <w:link w:val="Szvegtrzs20"/>
    <w:uiPriority w:val="99"/>
    <w:locked/>
    <w:rsid w:val="00DE3F1B"/>
    <w:rPr>
      <w:shd w:val="clear" w:color="auto" w:fill="FFFFFF"/>
    </w:rPr>
  </w:style>
  <w:style w:type="character" w:customStyle="1" w:styleId="Szvegtrzs3">
    <w:name w:val="Szövegtörzs (3)_"/>
    <w:basedOn w:val="Bekezdsalapbettpusa"/>
    <w:link w:val="Szvegtrzs31"/>
    <w:uiPriority w:val="99"/>
    <w:locked/>
    <w:rsid w:val="00DE3F1B"/>
    <w:rPr>
      <w:b/>
      <w:bCs/>
      <w:shd w:val="clear" w:color="auto" w:fill="FFFFFF"/>
    </w:rPr>
  </w:style>
  <w:style w:type="character" w:customStyle="1" w:styleId="Szvegtrzs3Nemflkvr">
    <w:name w:val="Szövegtörzs (3) + Nem félkövér"/>
    <w:basedOn w:val="Szvegtrzs3"/>
    <w:uiPriority w:val="99"/>
    <w:rsid w:val="00DE3F1B"/>
    <w:rPr>
      <w:b/>
      <w:bCs/>
      <w:color w:val="000000"/>
      <w:spacing w:val="0"/>
      <w:w w:val="100"/>
      <w:position w:val="0"/>
      <w:sz w:val="24"/>
      <w:szCs w:val="24"/>
      <w:shd w:val="clear" w:color="auto" w:fill="FFFFFF"/>
      <w:lang w:val="hu-HU"/>
    </w:rPr>
  </w:style>
  <w:style w:type="character" w:customStyle="1" w:styleId="Szvegtrzs1">
    <w:name w:val="Szövegtörzs1"/>
    <w:basedOn w:val="Szvegtrzs0"/>
    <w:uiPriority w:val="99"/>
    <w:rsid w:val="00DE3F1B"/>
    <w:rPr>
      <w:color w:val="000000"/>
      <w:spacing w:val="0"/>
      <w:w w:val="100"/>
      <w:position w:val="0"/>
      <w:sz w:val="24"/>
      <w:szCs w:val="24"/>
      <w:u w:val="single"/>
      <w:shd w:val="clear" w:color="auto" w:fill="FFFFFF"/>
      <w:lang w:val="hu-HU"/>
    </w:rPr>
  </w:style>
  <w:style w:type="character" w:customStyle="1" w:styleId="Cmsor4">
    <w:name w:val="Címsor #4_"/>
    <w:basedOn w:val="Bekezdsalapbettpusa"/>
    <w:link w:val="Cmsor40"/>
    <w:uiPriority w:val="99"/>
    <w:locked/>
    <w:rsid w:val="00DE3F1B"/>
    <w:rPr>
      <w:b/>
      <w:bCs/>
      <w:shd w:val="clear" w:color="auto" w:fill="FFFFFF"/>
    </w:rPr>
  </w:style>
  <w:style w:type="character" w:customStyle="1" w:styleId="Cmsor30">
    <w:name w:val="Címsor #3_"/>
    <w:basedOn w:val="Bekezdsalapbettpusa"/>
    <w:link w:val="Cmsor31"/>
    <w:uiPriority w:val="99"/>
    <w:locked/>
    <w:rsid w:val="00DE3F1B"/>
    <w:rPr>
      <w:b/>
      <w:bCs/>
      <w:shd w:val="clear" w:color="auto" w:fill="FFFFFF"/>
    </w:rPr>
  </w:style>
  <w:style w:type="paragraph" w:customStyle="1" w:styleId="Szvegtrzs20">
    <w:name w:val="Szövegtörzs2"/>
    <w:basedOn w:val="Norml"/>
    <w:link w:val="Szvegtrzs0"/>
    <w:uiPriority w:val="99"/>
    <w:rsid w:val="00DE3F1B"/>
    <w:pPr>
      <w:widowControl w:val="0"/>
      <w:shd w:val="clear" w:color="auto" w:fill="FFFFFF"/>
      <w:spacing w:line="302" w:lineRule="exact"/>
      <w:ind w:hanging="600"/>
      <w:jc w:val="both"/>
    </w:pPr>
    <w:rPr>
      <w:rFonts w:asciiTheme="minorHAnsi" w:eastAsiaTheme="minorHAnsi" w:hAnsiTheme="minorHAnsi" w:cstheme="minorBidi"/>
      <w:sz w:val="22"/>
      <w:szCs w:val="22"/>
      <w:lang w:eastAsia="en-US"/>
    </w:rPr>
  </w:style>
  <w:style w:type="paragraph" w:customStyle="1" w:styleId="Szvegtrzs31">
    <w:name w:val="Szövegtörzs (3)1"/>
    <w:basedOn w:val="Norml"/>
    <w:link w:val="Szvegtrzs3"/>
    <w:uiPriority w:val="99"/>
    <w:rsid w:val="00DE3F1B"/>
    <w:pPr>
      <w:widowControl w:val="0"/>
      <w:shd w:val="clear" w:color="auto" w:fill="FFFFFF"/>
      <w:spacing w:line="240" w:lineRule="atLeast"/>
      <w:ind w:hanging="260"/>
      <w:jc w:val="both"/>
    </w:pPr>
    <w:rPr>
      <w:rFonts w:asciiTheme="minorHAnsi" w:eastAsiaTheme="minorHAnsi" w:hAnsiTheme="minorHAnsi" w:cstheme="minorBidi"/>
      <w:b/>
      <w:bCs/>
      <w:sz w:val="22"/>
      <w:szCs w:val="22"/>
      <w:lang w:eastAsia="en-US"/>
    </w:rPr>
  </w:style>
  <w:style w:type="paragraph" w:customStyle="1" w:styleId="Cmsor40">
    <w:name w:val="Címsor #4"/>
    <w:basedOn w:val="Norml"/>
    <w:link w:val="Cmsor4"/>
    <w:uiPriority w:val="99"/>
    <w:rsid w:val="00DE3F1B"/>
    <w:pPr>
      <w:widowControl w:val="0"/>
      <w:shd w:val="clear" w:color="auto" w:fill="FFFFFF"/>
      <w:spacing w:line="240" w:lineRule="atLeast"/>
      <w:ind w:hanging="320"/>
      <w:jc w:val="both"/>
      <w:outlineLvl w:val="3"/>
    </w:pPr>
    <w:rPr>
      <w:rFonts w:asciiTheme="minorHAnsi" w:eastAsiaTheme="minorHAnsi" w:hAnsiTheme="minorHAnsi" w:cstheme="minorBidi"/>
      <w:b/>
      <w:bCs/>
      <w:sz w:val="22"/>
      <w:szCs w:val="22"/>
      <w:lang w:eastAsia="en-US"/>
    </w:rPr>
  </w:style>
  <w:style w:type="paragraph" w:customStyle="1" w:styleId="Cmsor31">
    <w:name w:val="Címsor #3"/>
    <w:basedOn w:val="Norml"/>
    <w:link w:val="Cmsor30"/>
    <w:uiPriority w:val="99"/>
    <w:rsid w:val="00DE3F1B"/>
    <w:pPr>
      <w:widowControl w:val="0"/>
      <w:shd w:val="clear" w:color="auto" w:fill="FFFFFF"/>
      <w:spacing w:line="595" w:lineRule="exact"/>
      <w:jc w:val="both"/>
      <w:outlineLvl w:val="2"/>
    </w:pPr>
    <w:rPr>
      <w:rFonts w:asciiTheme="minorHAnsi" w:eastAsiaTheme="minorHAnsi" w:hAnsiTheme="minorHAnsi" w:cstheme="minorBidi"/>
      <w:b/>
      <w:bCs/>
      <w:sz w:val="22"/>
      <w:szCs w:val="22"/>
      <w:lang w:eastAsia="en-US"/>
    </w:rPr>
  </w:style>
  <w:style w:type="paragraph" w:customStyle="1" w:styleId="Alaprtelmezett">
    <w:name w:val="Alapértelmezett"/>
    <w:uiPriority w:val="99"/>
    <w:rsid w:val="006837FE"/>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 w:type="paragraph" w:customStyle="1" w:styleId="Szvegtrzs310">
    <w:name w:val="Szövegtörzs 31"/>
    <w:basedOn w:val="Norml"/>
    <w:rsid w:val="006837FE"/>
    <w:pPr>
      <w:suppressAutoHyphens/>
      <w:spacing w:after="120"/>
    </w:pPr>
    <w:rPr>
      <w:rFonts w:eastAsia="Calibri"/>
      <w:sz w:val="16"/>
      <w:szCs w:val="16"/>
      <w:lang w:eastAsia="zh-CN"/>
    </w:rPr>
  </w:style>
  <w:style w:type="paragraph" w:customStyle="1" w:styleId="WW-Alaprtelmezett">
    <w:name w:val="WW-Alapértelmezett"/>
    <w:rsid w:val="006837FE"/>
    <w:pPr>
      <w:tabs>
        <w:tab w:val="left" w:pos="708"/>
      </w:tabs>
      <w:suppressAutoHyphens/>
      <w:spacing w:line="276" w:lineRule="atLeast"/>
    </w:pPr>
    <w:rPr>
      <w:rFonts w:ascii="Calibri" w:eastAsia="Times New Roman" w:hAnsi="Calibri" w:cs="Calibri"/>
      <w:lang w:eastAsia="zh-CN"/>
    </w:rPr>
  </w:style>
  <w:style w:type="character" w:customStyle="1" w:styleId="Cmsor1Char">
    <w:name w:val="Címsor 1 Char"/>
    <w:basedOn w:val="Bekezdsalapbettpusa"/>
    <w:link w:val="Cmsor1"/>
    <w:uiPriority w:val="9"/>
    <w:rsid w:val="00A9262B"/>
    <w:rPr>
      <w:rFonts w:asciiTheme="majorHAnsi" w:eastAsiaTheme="majorEastAsia" w:hAnsiTheme="majorHAnsi" w:cstheme="majorBidi"/>
      <w:b/>
      <w:bCs/>
      <w:color w:val="365F91" w:themeColor="accent1" w:themeShade="BF"/>
      <w:sz w:val="28"/>
      <w:szCs w:val="28"/>
      <w:lang w:eastAsia="hu-HU"/>
    </w:rPr>
  </w:style>
  <w:style w:type="paragraph" w:customStyle="1" w:styleId="z-BottomofForm">
    <w:name w:val="z-Bottom of Form"/>
    <w:next w:val="Norml"/>
    <w:hidden/>
    <w:uiPriority w:val="99"/>
    <w:rsid w:val="002D5ACA"/>
    <w:pPr>
      <w:pBdr>
        <w:top w:val="double" w:sz="2" w:space="0" w:color="000000"/>
      </w:pBdr>
      <w:autoSpaceDE w:val="0"/>
      <w:autoSpaceDN w:val="0"/>
      <w:adjustRightInd w:val="0"/>
      <w:spacing w:after="0" w:line="240" w:lineRule="auto"/>
      <w:jc w:val="center"/>
    </w:pPr>
    <w:rPr>
      <w:rFonts w:ascii="Arial" w:eastAsiaTheme="minorEastAsia" w:hAnsi="Arial" w:cs="Arial"/>
      <w:vanish/>
      <w:sz w:val="16"/>
      <w:szCs w:val="16"/>
      <w:lang w:eastAsia="hu-HU"/>
    </w:rPr>
  </w:style>
  <w:style w:type="table" w:styleId="Rcsostblzat">
    <w:name w:val="Table Grid"/>
    <w:basedOn w:val="Normltblzat"/>
    <w:uiPriority w:val="59"/>
    <w:rsid w:val="00B3369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sorols1">
    <w:name w:val="Felsorolás1"/>
    <w:basedOn w:val="Norml"/>
    <w:rsid w:val="00834748"/>
    <w:pPr>
      <w:suppressAutoHyphens/>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711226895">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03913224">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691493430">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derz.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FD5A0-2CBF-49AC-A531-D076FD28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5949</Words>
  <Characters>41054</Characters>
  <Application>Microsoft Office Word</Application>
  <DocSecurity>0</DocSecurity>
  <Lines>342</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Papp Lajos Zoltán</cp:lastModifiedBy>
  <cp:revision>2</cp:revision>
  <dcterms:created xsi:type="dcterms:W3CDTF">2018-01-02T14:27:00Z</dcterms:created>
  <dcterms:modified xsi:type="dcterms:W3CDTF">2018-01-02T14:27:00Z</dcterms:modified>
</cp:coreProperties>
</file>