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B9B" w:rsidRPr="00881166" w:rsidRDefault="00B520A8" w:rsidP="00042B9B">
      <w:pPr>
        <w:pStyle w:val="Cm"/>
        <w:rPr>
          <w:b/>
          <w:color w:val="000000"/>
          <w:sz w:val="32"/>
          <w:szCs w:val="32"/>
        </w:rPr>
      </w:pPr>
      <w:r>
        <w:rPr>
          <w:b/>
          <w:color w:val="000000"/>
          <w:sz w:val="32"/>
          <w:szCs w:val="32"/>
        </w:rPr>
        <w:t>KÖZBE</w:t>
      </w:r>
      <w:r w:rsidR="00042B9B" w:rsidRPr="00881166">
        <w:rPr>
          <w:b/>
          <w:color w:val="000000"/>
          <w:sz w:val="32"/>
          <w:szCs w:val="32"/>
        </w:rPr>
        <w:t>S</w:t>
      </w:r>
      <w:r>
        <w:rPr>
          <w:b/>
          <w:color w:val="000000"/>
          <w:sz w:val="32"/>
          <w:szCs w:val="32"/>
        </w:rPr>
        <w:t>Z</w:t>
      </w:r>
      <w:r w:rsidR="00042B9B" w:rsidRPr="00881166">
        <w:rPr>
          <w:b/>
          <w:color w:val="000000"/>
          <w:sz w:val="32"/>
          <w:szCs w:val="32"/>
        </w:rPr>
        <w:t>ERZÉSI DOKUMENTUMOK</w:t>
      </w:r>
    </w:p>
    <w:p w:rsidR="00042B9B" w:rsidRDefault="00042B9B" w:rsidP="00042B9B">
      <w:pPr>
        <w:suppressLineNumbers/>
        <w:suppressAutoHyphens/>
        <w:jc w:val="center"/>
        <w:rPr>
          <w:b/>
          <w:color w:val="000000"/>
          <w:sz w:val="32"/>
          <w:szCs w:val="32"/>
        </w:rPr>
      </w:pPr>
    </w:p>
    <w:p w:rsidR="00042B9B" w:rsidRDefault="00042B9B" w:rsidP="00042B9B">
      <w:pPr>
        <w:suppressLineNumbers/>
        <w:suppressAutoHyphens/>
        <w:jc w:val="center"/>
        <w:rPr>
          <w:b/>
          <w:color w:val="000000"/>
          <w:sz w:val="32"/>
          <w:szCs w:val="32"/>
        </w:rPr>
      </w:pPr>
    </w:p>
    <w:p w:rsidR="00042B9B" w:rsidRPr="00C21919" w:rsidRDefault="00042B9B" w:rsidP="00042B9B">
      <w:pPr>
        <w:suppressLineNumbers/>
        <w:suppressAutoHyphens/>
        <w:jc w:val="center"/>
        <w:rPr>
          <w:b/>
          <w:color w:val="000000"/>
          <w:sz w:val="32"/>
          <w:szCs w:val="32"/>
        </w:rPr>
      </w:pPr>
    </w:p>
    <w:p w:rsidR="00042B9B" w:rsidRPr="00D02273" w:rsidRDefault="00042B9B" w:rsidP="00042B9B">
      <w:pPr>
        <w:jc w:val="center"/>
        <w:rPr>
          <w:smallCaps/>
          <w:sz w:val="36"/>
          <w:szCs w:val="20"/>
        </w:rPr>
      </w:pPr>
    </w:p>
    <w:p w:rsidR="00042B9B" w:rsidRPr="00D02273" w:rsidRDefault="00042B9B" w:rsidP="00042B9B">
      <w:pPr>
        <w:jc w:val="center"/>
        <w:rPr>
          <w:smallCaps/>
          <w:sz w:val="36"/>
          <w:szCs w:val="20"/>
        </w:rPr>
      </w:pPr>
    </w:p>
    <w:p w:rsidR="00042B9B" w:rsidRPr="00D02273" w:rsidRDefault="00042B9B" w:rsidP="00042B9B">
      <w:pPr>
        <w:jc w:val="center"/>
        <w:rPr>
          <w:smallCaps/>
          <w:sz w:val="36"/>
          <w:szCs w:val="20"/>
        </w:rPr>
      </w:pPr>
    </w:p>
    <w:p w:rsidR="00042B9B" w:rsidRPr="00D02273" w:rsidRDefault="00042B9B" w:rsidP="00042B9B">
      <w:pPr>
        <w:jc w:val="center"/>
        <w:rPr>
          <w:smallCaps/>
          <w:sz w:val="36"/>
          <w:szCs w:val="20"/>
        </w:rPr>
      </w:pPr>
    </w:p>
    <w:p w:rsidR="00042B9B" w:rsidRPr="00D02273" w:rsidRDefault="00042B9B" w:rsidP="009B5BC9">
      <w:pPr>
        <w:rPr>
          <w:smallCaps/>
          <w:sz w:val="36"/>
          <w:szCs w:val="20"/>
        </w:rPr>
      </w:pPr>
    </w:p>
    <w:p w:rsidR="00042B9B" w:rsidRPr="00D02273" w:rsidRDefault="00042B9B" w:rsidP="00042B9B">
      <w:pPr>
        <w:jc w:val="center"/>
        <w:rPr>
          <w:smallCaps/>
          <w:sz w:val="36"/>
          <w:szCs w:val="20"/>
        </w:rPr>
      </w:pPr>
    </w:p>
    <w:p w:rsidR="00042B9B" w:rsidRPr="00937E55" w:rsidRDefault="00BE343C" w:rsidP="00042B9B">
      <w:pPr>
        <w:jc w:val="center"/>
        <w:rPr>
          <w:color w:val="000000"/>
          <w:sz w:val="28"/>
          <w:szCs w:val="28"/>
        </w:rPr>
      </w:pPr>
      <w:r>
        <w:rPr>
          <w:b/>
          <w:bCs/>
          <w:sz w:val="28"/>
          <w:szCs w:val="28"/>
          <w:u w:val="single"/>
        </w:rPr>
        <w:t>Uszoda fenntartási feladatok ellátásához szükséges műszaki és személyi szolgáltatások biztosítása a Debreceni Intézményműködtető Központ részére a 2018. évben</w:t>
      </w:r>
    </w:p>
    <w:p w:rsidR="00042B9B" w:rsidRPr="00D02273" w:rsidRDefault="00042B9B" w:rsidP="00042B9B">
      <w:pPr>
        <w:jc w:val="center"/>
        <w:rPr>
          <w:smallCaps/>
          <w:sz w:val="28"/>
          <w:szCs w:val="28"/>
        </w:rPr>
      </w:pPr>
    </w:p>
    <w:p w:rsidR="00FE68A3" w:rsidRDefault="00042B9B" w:rsidP="009F0208">
      <w:pPr>
        <w:jc w:val="center"/>
        <w:rPr>
          <w:bCs/>
          <w:color w:val="000000"/>
        </w:rPr>
      </w:pPr>
      <w:r w:rsidRPr="00B06D4A">
        <w:rPr>
          <w:bCs/>
        </w:rPr>
        <w:t xml:space="preserve">tárgyú, a közbeszerzésekről szóló 2015. évi CXLIII. törvény (a továbbiakban: </w:t>
      </w:r>
      <w:r w:rsidRPr="00B06D4A">
        <w:rPr>
          <w:bCs/>
          <w:color w:val="000000"/>
        </w:rPr>
        <w:t xml:space="preserve">Kbt.) </w:t>
      </w:r>
    </w:p>
    <w:p w:rsidR="00042B9B" w:rsidRDefault="00CC3B00" w:rsidP="009F0208">
      <w:pPr>
        <w:jc w:val="center"/>
      </w:pPr>
      <w:r>
        <w:rPr>
          <w:bCs/>
        </w:rPr>
        <w:t>117</w:t>
      </w:r>
      <w:r w:rsidR="00042B9B" w:rsidRPr="00B06D4A">
        <w:rPr>
          <w:bCs/>
        </w:rPr>
        <w:t>. §</w:t>
      </w:r>
      <w:r w:rsidR="0069790F">
        <w:rPr>
          <w:bCs/>
        </w:rPr>
        <w:t>-a</w:t>
      </w:r>
      <w:r w:rsidR="00771C95">
        <w:rPr>
          <w:bCs/>
          <w:color w:val="000000"/>
        </w:rPr>
        <w:t xml:space="preserve"> szerinti </w:t>
      </w:r>
      <w:r w:rsidR="00042B9B" w:rsidRPr="00B06D4A">
        <w:rPr>
          <w:bCs/>
          <w:color w:val="000000"/>
        </w:rPr>
        <w:t>eljárásban</w:t>
      </w:r>
    </w:p>
    <w:p w:rsidR="009F0208" w:rsidRPr="009F0208" w:rsidRDefault="009F0208" w:rsidP="009F0208">
      <w:pPr>
        <w:jc w:val="center"/>
      </w:pPr>
    </w:p>
    <w:p w:rsidR="00042B9B" w:rsidRPr="00937E55" w:rsidRDefault="00042B9B" w:rsidP="00042B9B">
      <w:pPr>
        <w:jc w:val="center"/>
        <w:rPr>
          <w:bCs/>
        </w:rPr>
      </w:pPr>
    </w:p>
    <w:p w:rsidR="00042B9B" w:rsidRPr="00D02273" w:rsidRDefault="00042B9B" w:rsidP="00042B9B">
      <w:pPr>
        <w:jc w:val="center"/>
        <w:rPr>
          <w:smallCaps/>
          <w:sz w:val="36"/>
          <w:szCs w:val="20"/>
        </w:rPr>
      </w:pPr>
    </w:p>
    <w:p w:rsidR="00042B9B" w:rsidRPr="00D02273" w:rsidRDefault="00042B9B" w:rsidP="00042B9B">
      <w:pPr>
        <w:jc w:val="center"/>
        <w:rPr>
          <w:smallCaps/>
          <w:sz w:val="36"/>
          <w:szCs w:val="20"/>
        </w:rPr>
      </w:pPr>
    </w:p>
    <w:p w:rsidR="00042B9B" w:rsidRPr="00D02273" w:rsidRDefault="00042B9B" w:rsidP="00042B9B">
      <w:pPr>
        <w:jc w:val="center"/>
        <w:rPr>
          <w:smallCaps/>
          <w:sz w:val="36"/>
          <w:szCs w:val="20"/>
        </w:rPr>
      </w:pPr>
    </w:p>
    <w:p w:rsidR="00042B9B" w:rsidRPr="00D02273" w:rsidRDefault="00042B9B" w:rsidP="00042B9B">
      <w:pPr>
        <w:jc w:val="center"/>
        <w:rPr>
          <w:smallCaps/>
          <w:sz w:val="36"/>
          <w:szCs w:val="20"/>
        </w:rPr>
      </w:pPr>
    </w:p>
    <w:p w:rsidR="00042B9B" w:rsidRDefault="00042B9B" w:rsidP="009B5BC9">
      <w:pPr>
        <w:rPr>
          <w:smallCaps/>
          <w:sz w:val="36"/>
          <w:szCs w:val="20"/>
        </w:rPr>
      </w:pPr>
    </w:p>
    <w:p w:rsidR="00553477" w:rsidRDefault="00553477" w:rsidP="009B5BC9">
      <w:pPr>
        <w:rPr>
          <w:smallCaps/>
          <w:sz w:val="36"/>
          <w:szCs w:val="20"/>
        </w:rPr>
      </w:pPr>
    </w:p>
    <w:p w:rsidR="007A721B" w:rsidRDefault="007A721B" w:rsidP="009B5BC9">
      <w:pPr>
        <w:rPr>
          <w:smallCaps/>
          <w:sz w:val="36"/>
          <w:szCs w:val="20"/>
        </w:rPr>
      </w:pPr>
    </w:p>
    <w:p w:rsidR="00CC3B00" w:rsidRDefault="00CC3B00" w:rsidP="009B5BC9">
      <w:pPr>
        <w:rPr>
          <w:smallCaps/>
          <w:sz w:val="36"/>
          <w:szCs w:val="20"/>
        </w:rPr>
      </w:pPr>
    </w:p>
    <w:p w:rsidR="00553477" w:rsidRPr="00D02273" w:rsidRDefault="00553477" w:rsidP="009B5BC9">
      <w:pPr>
        <w:rPr>
          <w:smallCaps/>
          <w:sz w:val="36"/>
          <w:szCs w:val="20"/>
        </w:rPr>
      </w:pPr>
    </w:p>
    <w:p w:rsidR="00042B9B" w:rsidRPr="00692FBE" w:rsidRDefault="00265F59" w:rsidP="009B5BC9">
      <w:pPr>
        <w:rPr>
          <w:smallCaps/>
          <w:u w:val="single"/>
        </w:rPr>
      </w:pPr>
      <w:r>
        <w:rPr>
          <w:smallCaps/>
          <w:u w:val="single"/>
        </w:rPr>
        <w:t xml:space="preserve"> </w:t>
      </w:r>
      <w:r w:rsidR="009B5BC9" w:rsidRPr="00692FBE">
        <w:rPr>
          <w:smallCaps/>
          <w:u w:val="single"/>
        </w:rPr>
        <w:t>Tartalom:</w:t>
      </w:r>
    </w:p>
    <w:p w:rsidR="009B5BC9" w:rsidRDefault="009B5BC9" w:rsidP="00912E36">
      <w:pPr>
        <w:pStyle w:val="Listaszerbekezds"/>
        <w:numPr>
          <w:ilvl w:val="0"/>
          <w:numId w:val="8"/>
        </w:numPr>
        <w:rPr>
          <w:smallCaps/>
        </w:rPr>
      </w:pPr>
      <w:r>
        <w:rPr>
          <w:smallCaps/>
        </w:rPr>
        <w:t xml:space="preserve">Útmutató </w:t>
      </w:r>
    </w:p>
    <w:p w:rsidR="00E33AFF" w:rsidRDefault="00E33AFF" w:rsidP="00912E36">
      <w:pPr>
        <w:pStyle w:val="Listaszerbekezds"/>
        <w:numPr>
          <w:ilvl w:val="0"/>
          <w:numId w:val="8"/>
        </w:numPr>
        <w:rPr>
          <w:smallCaps/>
        </w:rPr>
      </w:pPr>
      <w:r>
        <w:rPr>
          <w:smallCaps/>
        </w:rPr>
        <w:t>Regisztrációs  lap</w:t>
      </w:r>
    </w:p>
    <w:p w:rsidR="009B5BC9" w:rsidRDefault="009B5BC9" w:rsidP="00912E36">
      <w:pPr>
        <w:pStyle w:val="Listaszerbekezds"/>
        <w:numPr>
          <w:ilvl w:val="0"/>
          <w:numId w:val="8"/>
        </w:numPr>
        <w:rPr>
          <w:smallCaps/>
        </w:rPr>
      </w:pPr>
      <w:r>
        <w:rPr>
          <w:smallCaps/>
        </w:rPr>
        <w:t>Ajánlott  iratminták</w:t>
      </w:r>
    </w:p>
    <w:p w:rsidR="009B5BC9" w:rsidRDefault="009B5BC9" w:rsidP="00912E36">
      <w:pPr>
        <w:pStyle w:val="Listaszerbekezds"/>
        <w:numPr>
          <w:ilvl w:val="0"/>
          <w:numId w:val="8"/>
        </w:numPr>
        <w:rPr>
          <w:smallCaps/>
        </w:rPr>
      </w:pPr>
      <w:r>
        <w:rPr>
          <w:smallCaps/>
        </w:rPr>
        <w:t>Szerződéstervezet</w:t>
      </w:r>
    </w:p>
    <w:p w:rsidR="006A3910" w:rsidRDefault="007A721B" w:rsidP="006A3910">
      <w:pPr>
        <w:pStyle w:val="Listaszerbekezds"/>
        <w:numPr>
          <w:ilvl w:val="0"/>
          <w:numId w:val="8"/>
        </w:numPr>
        <w:rPr>
          <w:smallCaps/>
        </w:rPr>
      </w:pPr>
      <w:r>
        <w:rPr>
          <w:smallCaps/>
        </w:rPr>
        <w:t>műszaki</w:t>
      </w:r>
      <w:r w:rsidR="00BE343C">
        <w:rPr>
          <w:smallCaps/>
        </w:rPr>
        <w:t xml:space="preserve"> Leírás</w:t>
      </w:r>
      <w:r>
        <w:rPr>
          <w:smallCaps/>
        </w:rPr>
        <w:t xml:space="preserve"> </w:t>
      </w:r>
      <w:r w:rsidR="00BE343C">
        <w:rPr>
          <w:smallCaps/>
        </w:rPr>
        <w:t xml:space="preserve"> </w:t>
      </w:r>
    </w:p>
    <w:p w:rsidR="009B5BC9" w:rsidRDefault="00CC3B00" w:rsidP="00912E36">
      <w:pPr>
        <w:pStyle w:val="Listaszerbekezds"/>
        <w:numPr>
          <w:ilvl w:val="0"/>
          <w:numId w:val="8"/>
        </w:numPr>
        <w:rPr>
          <w:smallCaps/>
        </w:rPr>
      </w:pPr>
      <w:r w:rsidRPr="00CC3B00">
        <w:rPr>
          <w:bCs/>
          <w:smallCaps/>
        </w:rPr>
        <w:t>Eljárást megindító felhívás</w:t>
      </w:r>
      <w:r w:rsidRPr="00CC3B00">
        <w:rPr>
          <w:smallCaps/>
        </w:rPr>
        <w:t xml:space="preserve"> </w:t>
      </w:r>
      <w:r w:rsidR="00771C95">
        <w:rPr>
          <w:smallCaps/>
        </w:rPr>
        <w:t>(külön mellékelve)</w:t>
      </w:r>
    </w:p>
    <w:p w:rsidR="00042B9B" w:rsidRPr="00D02273" w:rsidRDefault="00042B9B" w:rsidP="00042B9B">
      <w:pPr>
        <w:jc w:val="center"/>
        <w:rPr>
          <w:smallCaps/>
          <w:sz w:val="36"/>
          <w:szCs w:val="20"/>
        </w:rPr>
      </w:pPr>
    </w:p>
    <w:p w:rsidR="00C21854" w:rsidRDefault="00C21854" w:rsidP="00042B9B">
      <w:pPr>
        <w:rPr>
          <w:smallCaps/>
          <w:sz w:val="36"/>
          <w:szCs w:val="20"/>
        </w:rPr>
      </w:pPr>
    </w:p>
    <w:p w:rsidR="00B93BEC" w:rsidRDefault="00B93BEC" w:rsidP="00042B9B">
      <w:pPr>
        <w:rPr>
          <w:smallCaps/>
          <w:sz w:val="36"/>
          <w:szCs w:val="20"/>
        </w:rPr>
      </w:pPr>
    </w:p>
    <w:p w:rsidR="0085400C" w:rsidRPr="00D02273" w:rsidRDefault="0085400C" w:rsidP="00042B9B">
      <w:pPr>
        <w:rPr>
          <w:smallCaps/>
          <w:sz w:val="36"/>
          <w:szCs w:val="20"/>
        </w:rPr>
      </w:pPr>
    </w:p>
    <w:p w:rsidR="00B24AF5" w:rsidRPr="00E33AFF" w:rsidRDefault="00042B9B" w:rsidP="003A73A5">
      <w:pPr>
        <w:pStyle w:val="Listaszerbekezds"/>
        <w:numPr>
          <w:ilvl w:val="0"/>
          <w:numId w:val="15"/>
        </w:numPr>
        <w:jc w:val="center"/>
        <w:rPr>
          <w:rFonts w:ascii="Times" w:eastAsia="Times" w:hAnsi="Times"/>
          <w:b/>
          <w:smallCaps/>
          <w:sz w:val="32"/>
          <w:szCs w:val="32"/>
        </w:rPr>
      </w:pPr>
      <w:bookmarkStart w:id="0" w:name="_Toc213309047"/>
      <w:bookmarkStart w:id="1" w:name="_Toc213312465"/>
      <w:bookmarkStart w:id="2" w:name="_Toc275354672"/>
      <w:r w:rsidRPr="00E33AFF">
        <w:rPr>
          <w:rFonts w:ascii="Times" w:eastAsia="Times" w:hAnsi="Times"/>
          <w:b/>
          <w:smallCaps/>
          <w:sz w:val="32"/>
          <w:szCs w:val="32"/>
        </w:rPr>
        <w:lastRenderedPageBreak/>
        <w:t>Útmutató az ajánlatok elkészítésével, benyújtásával</w:t>
      </w:r>
    </w:p>
    <w:p w:rsidR="00042B9B" w:rsidRPr="00B24AF5" w:rsidRDefault="00042B9B" w:rsidP="00042B9B">
      <w:pPr>
        <w:jc w:val="center"/>
        <w:rPr>
          <w:rFonts w:ascii="Times" w:eastAsia="Times" w:hAnsi="Times"/>
          <w:b/>
          <w:smallCaps/>
          <w:sz w:val="32"/>
          <w:szCs w:val="32"/>
        </w:rPr>
      </w:pPr>
      <w:r w:rsidRPr="00B24AF5">
        <w:rPr>
          <w:rFonts w:ascii="Times" w:eastAsia="Times" w:hAnsi="Times"/>
          <w:b/>
          <w:smallCaps/>
          <w:sz w:val="32"/>
          <w:szCs w:val="32"/>
        </w:rPr>
        <w:t>és értékelésével</w:t>
      </w:r>
      <w:r w:rsidR="007A721B">
        <w:rPr>
          <w:rFonts w:ascii="Times" w:eastAsia="Times" w:hAnsi="Times"/>
          <w:b/>
          <w:smallCaps/>
          <w:sz w:val="32"/>
          <w:szCs w:val="32"/>
        </w:rPr>
        <w:t xml:space="preserve"> </w:t>
      </w:r>
      <w:r w:rsidRPr="00B24AF5">
        <w:rPr>
          <w:rFonts w:ascii="Times" w:eastAsia="Times" w:hAnsi="Times"/>
          <w:b/>
          <w:smallCaps/>
          <w:sz w:val="32"/>
          <w:szCs w:val="32"/>
        </w:rPr>
        <w:t>kapcsolatban</w:t>
      </w:r>
      <w:bookmarkEnd w:id="0"/>
      <w:bookmarkEnd w:id="1"/>
      <w:bookmarkEnd w:id="2"/>
    </w:p>
    <w:p w:rsidR="00042B9B" w:rsidRPr="00D02273" w:rsidRDefault="00042B9B" w:rsidP="00042B9B">
      <w:pPr>
        <w:jc w:val="center"/>
        <w:outlineLvl w:val="0"/>
        <w:rPr>
          <w:caps/>
          <w:sz w:val="32"/>
          <w:szCs w:val="20"/>
        </w:rPr>
      </w:pPr>
    </w:p>
    <w:p w:rsidR="00042B9B" w:rsidRPr="00412577" w:rsidRDefault="00042B9B" w:rsidP="00042B9B">
      <w:pPr>
        <w:ind w:right="72"/>
        <w:rPr>
          <w:szCs w:val="20"/>
        </w:rPr>
      </w:pPr>
    </w:p>
    <w:p w:rsidR="00042B9B" w:rsidRPr="00D02273" w:rsidRDefault="00042B9B" w:rsidP="00042B9B">
      <w:pPr>
        <w:pStyle w:val="Cmsor2"/>
        <w:shd w:val="clear" w:color="auto" w:fill="auto"/>
        <w:rPr>
          <w:b w:val="0"/>
          <w:color w:val="auto"/>
          <w:szCs w:val="28"/>
        </w:rPr>
      </w:pPr>
      <w:bookmarkStart w:id="3" w:name="_Toc275354673"/>
      <w:r w:rsidRPr="00412577">
        <w:rPr>
          <w:b w:val="0"/>
          <w:color w:val="auto"/>
          <w:szCs w:val="28"/>
        </w:rPr>
        <w:t>Fogalom meghatározások</w:t>
      </w:r>
      <w:bookmarkEnd w:id="3"/>
    </w:p>
    <w:p w:rsidR="00042B9B" w:rsidRPr="00412577" w:rsidRDefault="00042B9B" w:rsidP="00042B9B">
      <w:pPr>
        <w:ind w:right="72"/>
        <w:rPr>
          <w:szCs w:val="20"/>
        </w:rPr>
      </w:pPr>
    </w:p>
    <w:p w:rsidR="00042B9B" w:rsidRDefault="00042B9B" w:rsidP="00042B9B">
      <w:pPr>
        <w:ind w:right="72"/>
        <w:jc w:val="both"/>
        <w:rPr>
          <w:szCs w:val="20"/>
        </w:rPr>
      </w:pPr>
      <w:r w:rsidRPr="00412577">
        <w:rPr>
          <w:szCs w:val="20"/>
        </w:rPr>
        <w:t>Ajánlatkérő a jelen közbeszerzési eljárással kapcsolatosan az általa használt egyes fogalmakkal kapcsolatban – azok egyértelműsítése érdekében – az alábbiakat érti.</w:t>
      </w:r>
    </w:p>
    <w:p w:rsidR="00937E55" w:rsidRPr="00412577" w:rsidRDefault="00937E55" w:rsidP="00042B9B">
      <w:pPr>
        <w:ind w:right="72"/>
        <w:jc w:val="both"/>
        <w:rPr>
          <w:szCs w:val="20"/>
        </w:rPr>
      </w:pPr>
    </w:p>
    <w:p w:rsidR="00042B9B" w:rsidRPr="00412577" w:rsidRDefault="00042B9B" w:rsidP="00042B9B">
      <w:pPr>
        <w:keepLines/>
        <w:numPr>
          <w:ilvl w:val="1"/>
          <w:numId w:val="1"/>
        </w:numPr>
        <w:tabs>
          <w:tab w:val="num" w:pos="426"/>
        </w:tabs>
        <w:spacing w:before="120" w:after="120" w:line="276" w:lineRule="auto"/>
        <w:ind w:left="425" w:hanging="425"/>
        <w:jc w:val="both"/>
      </w:pPr>
      <w:r w:rsidRPr="00412577">
        <w:t xml:space="preserve">Kbt.: </w:t>
      </w:r>
      <w:r w:rsidRPr="00412577">
        <w:rPr>
          <w:bCs/>
        </w:rPr>
        <w:t xml:space="preserve">a közbeszerzésekről szóló </w:t>
      </w:r>
      <w:r>
        <w:rPr>
          <w:bCs/>
        </w:rPr>
        <w:t>2015. évi CXLIII</w:t>
      </w:r>
      <w:r w:rsidRPr="00412577">
        <w:rPr>
          <w:bCs/>
        </w:rPr>
        <w:t>. törvény</w:t>
      </w:r>
    </w:p>
    <w:p w:rsidR="00042B9B" w:rsidRPr="00412577" w:rsidRDefault="00042B9B" w:rsidP="00042B9B">
      <w:pPr>
        <w:keepLines/>
        <w:numPr>
          <w:ilvl w:val="1"/>
          <w:numId w:val="1"/>
        </w:numPr>
        <w:tabs>
          <w:tab w:val="num" w:pos="426"/>
        </w:tabs>
        <w:spacing w:before="120" w:after="120" w:line="276" w:lineRule="auto"/>
        <w:ind w:left="425" w:hanging="425"/>
        <w:jc w:val="both"/>
      </w:pPr>
      <w:r w:rsidRPr="00412577">
        <w:t>Art.: az adózás rendjéről szóló 2003. évi XCII. törvény</w:t>
      </w:r>
    </w:p>
    <w:p w:rsidR="00042B9B" w:rsidRDefault="00042B9B" w:rsidP="00042B9B">
      <w:pPr>
        <w:keepLines/>
        <w:numPr>
          <w:ilvl w:val="1"/>
          <w:numId w:val="1"/>
        </w:numPr>
        <w:tabs>
          <w:tab w:val="num" w:pos="426"/>
        </w:tabs>
        <w:spacing w:before="120" w:after="120" w:line="276" w:lineRule="auto"/>
        <w:ind w:left="425" w:hanging="425"/>
        <w:jc w:val="both"/>
        <w:rPr>
          <w:bCs/>
        </w:rPr>
      </w:pPr>
      <w:r w:rsidRPr="00412577">
        <w:t>Cégszerű aláírás: ajánlatkérő cégszerű aláírásként a</w:t>
      </w:r>
      <w:r w:rsidRPr="00412577">
        <w:rPr>
          <w:bCs/>
        </w:rPr>
        <w:t xml:space="preserve"> cégnyilvánosságról, a bírósági cégeljárásról és a végelszámolásról szóló 2006. évi V. törvény 9. §-a szerinti cégszerű aláírást fogadja el. Ajánlatkérő a cégszerű aláírással egyenértékűnek fogadja el az olyan személy aláírását, akit az adott dokumentum aláírására a cégjegyzésre jogosult személy meghatalmazott.</w:t>
      </w:r>
    </w:p>
    <w:p w:rsidR="00042B9B" w:rsidRPr="00937E55" w:rsidRDefault="00042B9B" w:rsidP="00937E55">
      <w:pPr>
        <w:keepLines/>
        <w:numPr>
          <w:ilvl w:val="1"/>
          <w:numId w:val="1"/>
        </w:numPr>
        <w:tabs>
          <w:tab w:val="num" w:pos="426"/>
        </w:tabs>
        <w:spacing w:before="120" w:after="120" w:line="276" w:lineRule="auto"/>
        <w:ind w:left="425" w:hanging="425"/>
        <w:jc w:val="both"/>
        <w:rPr>
          <w:bCs/>
        </w:rPr>
      </w:pPr>
      <w:r w:rsidRPr="00412577">
        <w:t xml:space="preserve">Ajánlattevő általi felelős fordítás: </w:t>
      </w:r>
      <w:r w:rsidR="00937E55">
        <w:t>f</w:t>
      </w:r>
      <w:r w:rsidR="00937E55" w:rsidRPr="00937E55">
        <w:t>elelős magyar fordítás alatt az ajánlatkérő az olyan fordítást érti, amely tekintetében az ajánlattevő képviseletére jogosult személy nyilatkozik, hogy az mindenben megfelel az eredeti szövegnek, és a nyilatkozatát, valamennyi fordításhoz csatolja. A fordítás tartalmának a helyességéért az ajánlattevő a felelős.</w:t>
      </w:r>
    </w:p>
    <w:p w:rsidR="00042B9B" w:rsidRDefault="00042B9B" w:rsidP="00937E55">
      <w:pPr>
        <w:keepLines/>
        <w:numPr>
          <w:ilvl w:val="1"/>
          <w:numId w:val="1"/>
        </w:numPr>
        <w:tabs>
          <w:tab w:val="num" w:pos="426"/>
        </w:tabs>
        <w:spacing w:before="120" w:after="120" w:line="276" w:lineRule="auto"/>
        <w:ind w:left="425" w:hanging="425"/>
        <w:jc w:val="both"/>
        <w:rPr>
          <w:bCs/>
        </w:rPr>
      </w:pPr>
      <w:r w:rsidRPr="00412577">
        <w:t>Gazdasági szereplő:</w:t>
      </w:r>
      <w:r w:rsidR="0069790F">
        <w:t xml:space="preserve"> </w:t>
      </w:r>
      <w:r w:rsidR="00937E55" w:rsidRPr="00937E55">
        <w:rPr>
          <w:bCs/>
        </w:rPr>
        <w:t>bármely természetes személy, jogi személy, egyéni cég vagy személyes joga szerint jogképes szervezet, vagy ilyen személyek vagy szervezetek csoportja, aki, illetve amely a piacon építési beruházások kivitelezését, áruk szállítását vagy szolgáltatások nyújtását kínálja</w:t>
      </w:r>
      <w:r w:rsidR="00937E55">
        <w:rPr>
          <w:bCs/>
        </w:rPr>
        <w:t>.</w:t>
      </w:r>
    </w:p>
    <w:p w:rsidR="00937E55" w:rsidRPr="00937E55" w:rsidRDefault="00937E55" w:rsidP="00937E55">
      <w:pPr>
        <w:keepLines/>
        <w:numPr>
          <w:ilvl w:val="1"/>
          <w:numId w:val="1"/>
        </w:numPr>
        <w:tabs>
          <w:tab w:val="num" w:pos="426"/>
        </w:tabs>
        <w:spacing w:before="120" w:after="120" w:line="276" w:lineRule="auto"/>
        <w:ind w:left="425" w:hanging="425"/>
        <w:jc w:val="both"/>
        <w:rPr>
          <w:bCs/>
        </w:rPr>
      </w:pPr>
      <w:r>
        <w:rPr>
          <w:bCs/>
        </w:rPr>
        <w:t>A</w:t>
      </w:r>
      <w:r w:rsidRPr="00937E55">
        <w:rPr>
          <w:bCs/>
        </w:rPr>
        <w:t>jánlattevő: az a gazdasági szereplő, aki (amely) a közbeszerzési eljárásban ajánlatot nyújt be</w:t>
      </w:r>
      <w:r>
        <w:rPr>
          <w:bCs/>
        </w:rPr>
        <w:t>.</w:t>
      </w:r>
    </w:p>
    <w:p w:rsidR="00937E55" w:rsidRPr="00937E55" w:rsidRDefault="00937E55" w:rsidP="00937E55">
      <w:pPr>
        <w:keepLines/>
        <w:numPr>
          <w:ilvl w:val="1"/>
          <w:numId w:val="1"/>
        </w:numPr>
        <w:tabs>
          <w:tab w:val="num" w:pos="426"/>
        </w:tabs>
        <w:ind w:left="425" w:hanging="425"/>
        <w:jc w:val="both"/>
        <w:rPr>
          <w:bCs/>
        </w:rPr>
      </w:pPr>
      <w:r>
        <w:rPr>
          <w:bCs/>
        </w:rPr>
        <w:t>A</w:t>
      </w:r>
      <w:r w:rsidRPr="00937E55">
        <w:rPr>
          <w:bCs/>
        </w:rPr>
        <w:t>lvállalkozó: az a gazdasági szereplő, aki (amely) a közbeszerzési eljárás eredményeként megkötött szerződés teljesítésében az ajánlattevő által bevontan közvetlenül vesz részt, kivéve</w:t>
      </w:r>
    </w:p>
    <w:p w:rsidR="00937E55" w:rsidRPr="00937E55" w:rsidRDefault="00937E55" w:rsidP="00937E55">
      <w:pPr>
        <w:keepLines/>
        <w:ind w:left="705"/>
        <w:jc w:val="both"/>
        <w:rPr>
          <w:bCs/>
        </w:rPr>
      </w:pPr>
      <w:r w:rsidRPr="00937E55">
        <w:rPr>
          <w:bCs/>
        </w:rPr>
        <w:t>a) azon gazdasági szereplőt, amely tevékenységét kizárólagos jog alapján végzi,</w:t>
      </w:r>
    </w:p>
    <w:p w:rsidR="00937E55" w:rsidRPr="00937E55" w:rsidRDefault="00937E55" w:rsidP="00937E55">
      <w:pPr>
        <w:keepLines/>
        <w:ind w:left="705"/>
        <w:jc w:val="both"/>
        <w:rPr>
          <w:bCs/>
        </w:rPr>
      </w:pPr>
      <w:r w:rsidRPr="00937E55">
        <w:rPr>
          <w:bCs/>
        </w:rPr>
        <w:t>b) a szerződés teljesítéséhez igénybe venni kívánt gyártót, forgalmazót, alkatrész vagy alapanyag eladóját,</w:t>
      </w:r>
    </w:p>
    <w:p w:rsidR="00937E55" w:rsidRPr="00937E55" w:rsidRDefault="00937E55" w:rsidP="009F0208">
      <w:pPr>
        <w:keepLines/>
        <w:ind w:left="705"/>
        <w:jc w:val="both"/>
        <w:rPr>
          <w:bCs/>
        </w:rPr>
      </w:pPr>
      <w:r w:rsidRPr="00937E55">
        <w:rPr>
          <w:bCs/>
        </w:rPr>
        <w:t>c) építési beruházás esetén az épí</w:t>
      </w:r>
      <w:r>
        <w:rPr>
          <w:bCs/>
        </w:rPr>
        <w:t>tőanyag-eladót.</w:t>
      </w:r>
    </w:p>
    <w:p w:rsidR="00042B9B" w:rsidRPr="00937E55" w:rsidRDefault="00937E55" w:rsidP="00937E55">
      <w:pPr>
        <w:keepLines/>
        <w:numPr>
          <w:ilvl w:val="1"/>
          <w:numId w:val="1"/>
        </w:numPr>
        <w:tabs>
          <w:tab w:val="num" w:pos="426"/>
        </w:tabs>
        <w:spacing w:before="120" w:after="120" w:line="276" w:lineRule="auto"/>
        <w:ind w:left="425" w:hanging="425"/>
        <w:jc w:val="both"/>
        <w:rPr>
          <w:bCs/>
        </w:rPr>
      </w:pPr>
      <w:r>
        <w:rPr>
          <w:szCs w:val="20"/>
        </w:rPr>
        <w:t>C</w:t>
      </w:r>
      <w:r w:rsidRPr="00937E55">
        <w:rPr>
          <w:szCs w:val="20"/>
        </w:rPr>
        <w:t>ímke: olyan dokumentum, bizonyítvány vagy tanúsítvány, amely igazolja, hogy az adott építmény, termék, szolgáltatás, folyamat vagy eljárás megfelel bizonyos követelményeknek</w:t>
      </w:r>
      <w:r>
        <w:rPr>
          <w:szCs w:val="20"/>
        </w:rPr>
        <w:t>.</w:t>
      </w:r>
    </w:p>
    <w:p w:rsidR="00A13245" w:rsidRPr="00842261" w:rsidRDefault="00A13245" w:rsidP="00A13245">
      <w:pPr>
        <w:keepLines/>
        <w:numPr>
          <w:ilvl w:val="1"/>
          <w:numId w:val="1"/>
        </w:numPr>
        <w:tabs>
          <w:tab w:val="num" w:pos="426"/>
        </w:tabs>
        <w:spacing w:before="120" w:after="120" w:line="276" w:lineRule="auto"/>
        <w:ind w:left="425" w:hanging="425"/>
        <w:jc w:val="both"/>
        <w:rPr>
          <w:b/>
          <w:bCs/>
        </w:rPr>
      </w:pPr>
      <w:r w:rsidRPr="00061695">
        <w:rPr>
          <w:b/>
          <w:szCs w:val="20"/>
        </w:rPr>
        <w:t>Felhívjuk a Tisztelt Gazdasági Szereplő</w:t>
      </w:r>
      <w:r w:rsidR="00C97242">
        <w:rPr>
          <w:b/>
          <w:szCs w:val="20"/>
        </w:rPr>
        <w:t>k figyelmét, hogy a Kbt. 41.§ (2</w:t>
      </w:r>
      <w:r w:rsidRPr="00061695">
        <w:rPr>
          <w:b/>
          <w:szCs w:val="20"/>
        </w:rPr>
        <w:t>) bekezdés c) pontjára és a 41.§ (4) bekezdésére figyelemmel elektronikus úton nyilatkozat</w:t>
      </w:r>
      <w:r w:rsidR="00C97242">
        <w:rPr>
          <w:b/>
          <w:szCs w:val="20"/>
        </w:rPr>
        <w:t xml:space="preserve"> </w:t>
      </w:r>
      <w:r w:rsidR="00C97242" w:rsidRPr="00C97242">
        <w:rPr>
          <w:b/>
        </w:rPr>
        <w:t>-</w:t>
      </w:r>
      <w:r w:rsidRPr="00C97242">
        <w:rPr>
          <w:b/>
        </w:rPr>
        <w:t xml:space="preserve"> </w:t>
      </w:r>
      <w:r w:rsidR="00C97242" w:rsidRPr="00C97242">
        <w:rPr>
          <w:b/>
          <w:bCs/>
        </w:rPr>
        <w:t xml:space="preserve">ahol a Kbt. vagy a Kbt. felhatalmazása alapján alkotott jogszabály eltérően nem rendelkezik - </w:t>
      </w:r>
      <w:r w:rsidRPr="00C97242">
        <w:rPr>
          <w:b/>
        </w:rPr>
        <w:t>kizárólag</w:t>
      </w:r>
      <w:r w:rsidRPr="00061695">
        <w:rPr>
          <w:b/>
          <w:szCs w:val="20"/>
        </w:rPr>
        <w:t xml:space="preserve"> </w:t>
      </w:r>
      <w:r w:rsidRPr="00061695">
        <w:rPr>
          <w:b/>
          <w:szCs w:val="20"/>
          <w:u w:val="single"/>
        </w:rPr>
        <w:t>legalább fokozott biztonságú elektronikus aláírással ellátott elektronikus dokumentumba foglalt formában</w:t>
      </w:r>
      <w:r w:rsidRPr="00061695">
        <w:rPr>
          <w:b/>
          <w:szCs w:val="20"/>
        </w:rPr>
        <w:t xml:space="preserve"> tehető meg.</w:t>
      </w:r>
    </w:p>
    <w:p w:rsidR="00937E55" w:rsidRPr="00937E55" w:rsidRDefault="00937E55" w:rsidP="00E33AFF">
      <w:pPr>
        <w:keepLines/>
        <w:spacing w:before="120" w:after="120" w:line="276" w:lineRule="auto"/>
        <w:jc w:val="both"/>
        <w:rPr>
          <w:bCs/>
        </w:rPr>
      </w:pPr>
    </w:p>
    <w:p w:rsidR="00937E55" w:rsidRDefault="00937E55" w:rsidP="00042B9B">
      <w:pPr>
        <w:ind w:right="72"/>
        <w:rPr>
          <w:szCs w:val="20"/>
        </w:rPr>
      </w:pPr>
    </w:p>
    <w:p w:rsidR="004320E9" w:rsidRDefault="004320E9" w:rsidP="00042B9B">
      <w:pPr>
        <w:ind w:right="72"/>
        <w:rPr>
          <w:szCs w:val="20"/>
        </w:rPr>
      </w:pPr>
    </w:p>
    <w:p w:rsidR="0085400C" w:rsidRDefault="0085400C" w:rsidP="00042B9B">
      <w:pPr>
        <w:ind w:right="72"/>
        <w:rPr>
          <w:szCs w:val="20"/>
        </w:rPr>
      </w:pPr>
    </w:p>
    <w:p w:rsidR="004320E9" w:rsidRPr="00412577" w:rsidRDefault="004320E9" w:rsidP="00042B9B">
      <w:pPr>
        <w:ind w:right="72"/>
        <w:rPr>
          <w:szCs w:val="20"/>
        </w:rPr>
      </w:pPr>
    </w:p>
    <w:p w:rsidR="00042B9B" w:rsidRPr="00D02273" w:rsidRDefault="00042B9B" w:rsidP="00042B9B">
      <w:pPr>
        <w:pStyle w:val="Cmsor2"/>
        <w:shd w:val="clear" w:color="auto" w:fill="auto"/>
        <w:rPr>
          <w:b w:val="0"/>
          <w:color w:val="auto"/>
          <w:szCs w:val="28"/>
        </w:rPr>
      </w:pPr>
      <w:bookmarkStart w:id="4" w:name="_Toc213309048"/>
      <w:bookmarkStart w:id="5" w:name="_Toc213312466"/>
      <w:bookmarkStart w:id="6" w:name="_Toc275354674"/>
      <w:r w:rsidRPr="00412577">
        <w:rPr>
          <w:b w:val="0"/>
          <w:color w:val="auto"/>
          <w:szCs w:val="28"/>
        </w:rPr>
        <w:t>Az eljárás általános szabályai</w:t>
      </w:r>
      <w:bookmarkEnd w:id="4"/>
      <w:bookmarkEnd w:id="5"/>
      <w:bookmarkEnd w:id="6"/>
    </w:p>
    <w:p w:rsidR="00042B9B" w:rsidRPr="00412577" w:rsidRDefault="00042B9B" w:rsidP="00042B9B">
      <w:pPr>
        <w:ind w:right="72"/>
        <w:rPr>
          <w:szCs w:val="20"/>
        </w:rPr>
      </w:pPr>
    </w:p>
    <w:p w:rsidR="009F0208" w:rsidRDefault="00042B9B" w:rsidP="00A13245">
      <w:pPr>
        <w:keepLines/>
        <w:numPr>
          <w:ilvl w:val="1"/>
          <w:numId w:val="28"/>
        </w:numPr>
        <w:spacing w:before="120" w:after="120" w:line="276" w:lineRule="auto"/>
        <w:jc w:val="both"/>
      </w:pPr>
      <w:r w:rsidRPr="007672E2">
        <w:t xml:space="preserve">A </w:t>
      </w:r>
      <w:r w:rsidR="007672E2">
        <w:t xml:space="preserve">tárgyi </w:t>
      </w:r>
      <w:r w:rsidR="007672E2" w:rsidRPr="00A01254">
        <w:rPr>
          <w:iCs/>
        </w:rPr>
        <w:t xml:space="preserve">közbeszerzési eljárás a Kbt. 117. §-a alapján </w:t>
      </w:r>
      <w:r w:rsidR="007672E2" w:rsidRPr="00A01254">
        <w:t xml:space="preserve">a Kbt. Második Részben foglalt szabályok által nem kötött, önálló eljárási szabályok kialakításával kerül lefolytatásra. </w:t>
      </w:r>
      <w:r w:rsidR="007672E2">
        <w:t>A Kbt. 117. § (2) bekezdése alapján az önállóan k</w:t>
      </w:r>
      <w:r w:rsidR="008D51D1">
        <w:t>ialakított eljárási szabályok az eljárást megindító felhívásban kerültek rögzítésre.</w:t>
      </w:r>
    </w:p>
    <w:p w:rsidR="00B46BE4" w:rsidRPr="00B46BE4" w:rsidRDefault="00B46BE4" w:rsidP="00BE343C">
      <w:pPr>
        <w:keepLines/>
        <w:numPr>
          <w:ilvl w:val="1"/>
          <w:numId w:val="2"/>
        </w:numPr>
        <w:spacing w:before="120" w:after="120" w:line="276" w:lineRule="auto"/>
        <w:ind w:left="703"/>
        <w:jc w:val="both"/>
      </w:pPr>
      <w:r w:rsidRPr="00B46BE4">
        <w:rPr>
          <w:iCs/>
          <w:color w:val="222222"/>
        </w:rPr>
        <w:t>Ajánlatkérő a</w:t>
      </w:r>
      <w:r w:rsidR="00BE343C">
        <w:rPr>
          <w:iCs/>
          <w:color w:val="222222"/>
        </w:rPr>
        <w:t xml:space="preserve"> közbeszerzési dokumentumokat az eljárást megindító felhívásban megadott </w:t>
      </w:r>
      <w:r w:rsidRPr="00BE343C">
        <w:rPr>
          <w:iCs/>
          <w:color w:val="222222"/>
        </w:rPr>
        <w:t>honlapon korlátlanul és teljes körűen, közvetlenül és díjmentesen elérhetővé teszi az eljárás iránt érdeklődő gazdasági szereplők részére. A Kbt. 57. § (2) bekezdése alapján a közbeszerzési dokumentumokat ajánlatonként legalább egy ajánlattevőnek vagy az ajánlatban megnevezett alvállalkozónak elektronikus úton el kell érnie, melyet a közbeszerzési dokumentumok részét képező regisztrációs lap kitöltésével és Aj</w:t>
      </w:r>
      <w:r w:rsidR="00BE343C">
        <w:rPr>
          <w:iCs/>
          <w:color w:val="222222"/>
        </w:rPr>
        <w:t>ánlatkérő részére - a +36-52-740-400</w:t>
      </w:r>
      <w:r w:rsidRPr="00BE343C">
        <w:rPr>
          <w:iCs/>
          <w:color w:val="222222"/>
        </w:rPr>
        <w:t xml:space="preserve"> telefax számra vagy a</w:t>
      </w:r>
      <w:r w:rsidR="00BE343C">
        <w:t xml:space="preserve">z </w:t>
      </w:r>
      <w:r w:rsidR="00BE343C" w:rsidRPr="002D161E">
        <w:rPr>
          <w:b/>
        </w:rPr>
        <w:t>info@tenderz.hu</w:t>
      </w:r>
      <w:r w:rsidRPr="00BE343C">
        <w:rPr>
          <w:iCs/>
          <w:color w:val="222222"/>
        </w:rPr>
        <w:t xml:space="preserve"> e-címre - történő haladéktalan visszaküldésével igazolni kell, </w:t>
      </w:r>
      <w:r w:rsidRPr="00BE343C">
        <w:rPr>
          <w:b/>
          <w:iCs/>
          <w:color w:val="222222"/>
        </w:rPr>
        <w:t>továbbá az ajánlat részeként ajánlattevőnek csatolnia kell a kitöltött és az ajánlatkérő részére visszaküldött regisztrációs lap másolati példányát.</w:t>
      </w:r>
      <w:r w:rsidRPr="00BE343C">
        <w:rPr>
          <w:iCs/>
          <w:color w:val="222222"/>
        </w:rPr>
        <w:t xml:space="preserve"> A regisztrációs lap elektronikus úton történő megküldésére a Kbt. 41. § alkalmazandó. Erre tekintettel Ajánlatkérő felhívja az érdeklődő gazdasági szereplők figyelmét, hogy elektronikus úton az érdeklődés jelzésére legalább fokozott biztonságú elektronikus aláírással ellátott vagy a törvény felhatalmazása alapján alkotott jogszabály szerinti követelményeknek megfelelő elektronikus dokumentumba foglalt forma megengedett (egyszerű e-mail üzenet nem megfelelő). A faxon, vagy postai, illetve közvetlen kézbesítés útján történő jelentkezési lehetőség szintén adott.</w:t>
      </w:r>
    </w:p>
    <w:p w:rsidR="00B46BE4" w:rsidRDefault="00B46BE4" w:rsidP="00B46BE4">
      <w:pPr>
        <w:pStyle w:val="Csakszveg"/>
        <w:spacing w:line="276" w:lineRule="auto"/>
        <w:ind w:left="703"/>
        <w:jc w:val="both"/>
        <w:rPr>
          <w:rFonts w:ascii="Times New Roman" w:hAnsi="Times New Roman" w:cs="Times New Roman"/>
          <w:iCs/>
          <w:color w:val="222222"/>
          <w:sz w:val="24"/>
          <w:szCs w:val="24"/>
        </w:rPr>
      </w:pPr>
      <w:r w:rsidRPr="00F610E1">
        <w:rPr>
          <w:rFonts w:ascii="Times New Roman" w:hAnsi="Times New Roman" w:cs="Times New Roman"/>
          <w:iCs/>
          <w:color w:val="222222"/>
          <w:sz w:val="24"/>
          <w:szCs w:val="24"/>
        </w:rPr>
        <w:t>A közbeszerzési dokumentumok letöltéséről szóló regisztrációs lapot a letöltéstől számítva haladéktalanul vissza kell küldeni, annak érdekében, hogy az ajánlatkérő az esetleges kiegészítő tájékoztatást a közbeszerzési dokumentumokat letöltő gazdasági szereplőnek elektronikusan és/vagy faxon megküldhesse! A gazdasági szereplő felelőssége és kockázata az, hogy amennyiben haladéktalanul nem küldi meg a letöltésről szóló visszaigazolást, úgy ajánlatkérő nem tudja részére közvetlenül megküldeni a kiegészítő tájékoztatás(oka)t és ez esetben a gazdasági szereplőnek kell tájékozódnia ajánlatkérő honlapjáról a kiegészítő tájékoztatáskérés(ek)re adott válasz(ok)ról.</w:t>
      </w:r>
    </w:p>
    <w:p w:rsidR="00042B9B" w:rsidRPr="00412577" w:rsidRDefault="00042B9B" w:rsidP="00042B9B">
      <w:pPr>
        <w:keepLines/>
        <w:numPr>
          <w:ilvl w:val="1"/>
          <w:numId w:val="2"/>
        </w:numPr>
        <w:tabs>
          <w:tab w:val="clear" w:pos="705"/>
          <w:tab w:val="num" w:pos="426"/>
        </w:tabs>
        <w:spacing w:before="120" w:after="120" w:line="276" w:lineRule="auto"/>
        <w:ind w:left="426" w:hanging="426"/>
        <w:jc w:val="both"/>
      </w:pPr>
      <w:r w:rsidRPr="00412577">
        <w:t xml:space="preserve">Ajánlatkérő tájékoztatja az ajánlattevőket, hogy a jelen </w:t>
      </w:r>
      <w:r w:rsidR="002C3275">
        <w:t>útmutató</w:t>
      </w:r>
      <w:r w:rsidRPr="00412577">
        <w:t xml:space="preserve"> kiadásával ajánlatkérőnek nem célja a</w:t>
      </w:r>
      <w:r w:rsidR="00DC2CC8">
        <w:t>z eljárást megindító</w:t>
      </w:r>
      <w:r w:rsidRPr="00412577">
        <w:t xml:space="preserve"> felhívásban, a Kbt.-ben, valamint az egyéb jogszabályokban foglalt rendelkezések m</w:t>
      </w:r>
      <w:r w:rsidR="002C3275">
        <w:t>egismétlése. Erre tekintettel az útmutató</w:t>
      </w:r>
      <w:r w:rsidRPr="00412577">
        <w:t xml:space="preserve"> kizárólag a felhívással</w:t>
      </w:r>
      <w:r w:rsidR="002C3275">
        <w:t>, a további közbeszerzési dokumentumokkal</w:t>
      </w:r>
      <w:r w:rsidRPr="00412577">
        <w:t xml:space="preserve"> és a vonatkozó jogszabályokkal (elsősorban a Kbt.-vel) összhangban értelmezendő.</w:t>
      </w:r>
    </w:p>
    <w:p w:rsidR="00042B9B" w:rsidRPr="00412577" w:rsidRDefault="00042B9B" w:rsidP="00042B9B">
      <w:pPr>
        <w:keepLines/>
        <w:numPr>
          <w:ilvl w:val="1"/>
          <w:numId w:val="1"/>
        </w:numPr>
        <w:tabs>
          <w:tab w:val="num" w:pos="426"/>
        </w:tabs>
        <w:spacing w:before="120" w:after="120" w:line="276" w:lineRule="auto"/>
        <w:ind w:left="426" w:hanging="426"/>
        <w:jc w:val="both"/>
      </w:pPr>
      <w:r w:rsidRPr="00412577">
        <w:t>Az ajánlat benyújtásával ajánlatkérő úgy tekinti, hogy az ajánlattevő t</w:t>
      </w:r>
      <w:r w:rsidR="002C3275">
        <w:t xml:space="preserve">udomásul vette a felhívásban és a további közbeszerzési dokumentumokban </w:t>
      </w:r>
      <w:r w:rsidRPr="00412577">
        <w:t xml:space="preserve">tett előírásokat, különösen, de nem kizárólagosan a műszaki leírásban és a szerződéses feltételekben tett előírásokat. </w:t>
      </w:r>
    </w:p>
    <w:p w:rsidR="00042B9B" w:rsidRPr="00412577" w:rsidRDefault="009F0208" w:rsidP="00042B9B">
      <w:pPr>
        <w:keepLines/>
        <w:numPr>
          <w:ilvl w:val="1"/>
          <w:numId w:val="1"/>
        </w:numPr>
        <w:tabs>
          <w:tab w:val="num" w:pos="426"/>
        </w:tabs>
        <w:spacing w:before="120" w:after="120" w:line="276" w:lineRule="auto"/>
        <w:ind w:left="426" w:hanging="426"/>
        <w:jc w:val="both"/>
      </w:pPr>
      <w:r>
        <w:lastRenderedPageBreak/>
        <w:t xml:space="preserve">A </w:t>
      </w:r>
      <w:r w:rsidR="002C3275">
        <w:t xml:space="preserve">közbeszerzési dokumentumok </w:t>
      </w:r>
      <w:r>
        <w:t>iratmin</w:t>
      </w:r>
      <w:r w:rsidR="00042B9B" w:rsidRPr="00412577">
        <w:t>tákat tartalmaz</w:t>
      </w:r>
      <w:r w:rsidR="002C3275">
        <w:t>nak</w:t>
      </w:r>
      <w:r w:rsidR="00042B9B" w:rsidRPr="00412577">
        <w:t xml:space="preserve"> annak érdekében, hogy az érvényes</w:t>
      </w:r>
      <w:r>
        <w:t xml:space="preserve"> ajánlattételt megkönnyítse az A</w:t>
      </w:r>
      <w:r w:rsidR="00042B9B" w:rsidRPr="00412577">
        <w:t>jánlatkérő. Felhívjuk a tisztel</w:t>
      </w:r>
      <w:r>
        <w:t>t ajánlattevők figyelmét, hogy A</w:t>
      </w:r>
      <w:r w:rsidR="00042B9B" w:rsidRPr="00412577">
        <w:t>jánlatkérő nem teszi kötelezővé az általa meghatározott dokumentumminták alkalmazását, az csupán javasolt az ajánlattevőknek. Javasoljuk az ajánlattevőnek, hogy a</w:t>
      </w:r>
      <w:r>
        <w:t>z</w:t>
      </w:r>
      <w:r w:rsidR="003956E2">
        <w:t xml:space="preserve"> </w:t>
      </w:r>
      <w:r>
        <w:t>irat</w:t>
      </w:r>
      <w:r w:rsidR="00042B9B" w:rsidRPr="00412577">
        <w:t>minták helyességét minden esetben ellenőrizzék. Amenny</w:t>
      </w:r>
      <w:r>
        <w:t>iben az ajánlattevő az iratminta</w:t>
      </w:r>
      <w:r w:rsidR="00042B9B" w:rsidRPr="00412577">
        <w:t xml:space="preserve"> mellőzésével kívánja ajánlatát megtenni, kérjük, hogy fokozott figyelemmel járjon el az egyes dokumentumok tartalmi és formai megfelelősége érdekében. A </w:t>
      </w:r>
      <w:r w:rsidR="002C3275">
        <w:t>rendelkezésre bocsátott</w:t>
      </w:r>
      <w:r w:rsidR="00042B9B" w:rsidRPr="00412577">
        <w:t xml:space="preserve"> iratminták kitöltése és benyújtása javasolt, de az Ajánlatkérő által előírt valamennyi információt, adatot tartalmazó nyilatkozatot is elfogadja Ajánlatkérő, amennyiben az alkalmas az alkalmasság, illetve egyéb, az Ajánlatkérő, illetőleg jogszabály által előírt feltétel, körülmény fennállásának vagy hiányának megállapítására.</w:t>
      </w:r>
    </w:p>
    <w:p w:rsidR="00042B9B" w:rsidRPr="001C0CCC" w:rsidRDefault="00042B9B" w:rsidP="00042B9B">
      <w:pPr>
        <w:keepLines/>
        <w:numPr>
          <w:ilvl w:val="1"/>
          <w:numId w:val="1"/>
        </w:numPr>
        <w:tabs>
          <w:tab w:val="num" w:pos="426"/>
        </w:tabs>
        <w:spacing w:before="120" w:after="120" w:line="276" w:lineRule="auto"/>
        <w:ind w:left="426" w:hanging="426"/>
        <w:jc w:val="both"/>
      </w:pPr>
      <w:r w:rsidRPr="00412577">
        <w:t>Ajánlattevő felelőssége, hogy az ajánlat érvényességéhez szükséges dokumentumokat és igazolásokat, az ajánlat érvényességének egyértelmű megállapításához szükséges tartalommal ajánlatkérő rendelkezésére bocsássa</w:t>
      </w:r>
      <w:r w:rsidR="00E01991">
        <w:t>.</w:t>
      </w:r>
    </w:p>
    <w:p w:rsidR="00042B9B" w:rsidRPr="00412577" w:rsidRDefault="00042B9B" w:rsidP="00042B9B">
      <w:pPr>
        <w:keepLines/>
        <w:numPr>
          <w:ilvl w:val="1"/>
          <w:numId w:val="1"/>
        </w:numPr>
        <w:tabs>
          <w:tab w:val="num" w:pos="426"/>
        </w:tabs>
        <w:spacing w:before="120" w:after="120" w:line="276" w:lineRule="auto"/>
        <w:ind w:left="426" w:hanging="426"/>
        <w:jc w:val="both"/>
      </w:pPr>
      <w:r w:rsidRPr="00412577">
        <w:t xml:space="preserve">A kért információk benyújtásáért az ajánlattevő felel, nem kielégítő információk következménye az ajánlat érvénytelenné </w:t>
      </w:r>
      <w:r w:rsidR="00E01991">
        <w:t>nyilvánítása</w:t>
      </w:r>
      <w:r w:rsidRPr="00412577">
        <w:t xml:space="preserve"> lehet.</w:t>
      </w:r>
    </w:p>
    <w:p w:rsidR="00A64DA8" w:rsidRDefault="00042B9B" w:rsidP="00A64DA8">
      <w:pPr>
        <w:keepLines/>
        <w:numPr>
          <w:ilvl w:val="1"/>
          <w:numId w:val="1"/>
        </w:numPr>
        <w:tabs>
          <w:tab w:val="num" w:pos="426"/>
        </w:tabs>
        <w:spacing w:before="120" w:after="120" w:line="276" w:lineRule="auto"/>
        <w:ind w:left="426" w:hanging="426"/>
        <w:jc w:val="both"/>
      </w:pPr>
      <w:r w:rsidRPr="00412577">
        <w:t xml:space="preserve">Felhívjuk a figyelmet, hogy a Kbt. </w:t>
      </w:r>
      <w:r>
        <w:t>62. § (1) bekezdés i)</w:t>
      </w:r>
      <w:r w:rsidRPr="00412577">
        <w:t xml:space="preserve"> pontja szerint az ajánlatkérőnek az eljárásból ki kell zárnia az olyan ajánlattevőt, alvállalkozót</w:t>
      </w:r>
      <w:r w:rsidR="00C97242">
        <w:t xml:space="preserve"> </w:t>
      </w:r>
      <w:r w:rsidRPr="00412577">
        <w:t xml:space="preserve">és az alkalmasság igazolásában részt vevő szervezetet, aki </w:t>
      </w:r>
      <w:r w:rsidR="00A64DA8">
        <w:t>az adott eljárásban előírt adatszolgáltatási kötelezettség teljesítése során a valóságnak nem megfelelő adatot szolgáltat (a továbbiakban: hamis adat), illetve hamis adatot tartalmazó nyilatkozatot tesz, vagy a közbeszerzési eljárásban előzetes igazolásként benyújtott nyilatkozata ellenére nem tud eleget tenni az alkalmasságot, a kizáró okokat vagy a 82. § (5) bekezdése szerinti kritériumokat érintő igazolási kötelezettségének (a továbbiakban együtt: hamis nyilatkozat), amennyiben</w:t>
      </w:r>
    </w:p>
    <w:p w:rsidR="00A64DA8" w:rsidRDefault="00A64DA8" w:rsidP="00A64DA8">
      <w:pPr>
        <w:keepLines/>
        <w:spacing w:before="120" w:after="120" w:line="276" w:lineRule="auto"/>
        <w:ind w:left="426"/>
        <w:jc w:val="both"/>
      </w:pPr>
      <w:r>
        <w:t>ia) a hamis adat vagy nyilatkozat érdemben befolyásolja az ajánlatkérőnek a kizárásra, az alkalmasság fennállására, az ajánlat műszaki leírásnak való megfelelőségére vagy az ajánlatok értékelésére vonatkozó döntését, és</w:t>
      </w:r>
    </w:p>
    <w:p w:rsidR="00A64DA8" w:rsidRPr="00412577" w:rsidRDefault="00A64DA8" w:rsidP="00A64DA8">
      <w:pPr>
        <w:keepLines/>
        <w:spacing w:before="120" w:after="120" w:line="276" w:lineRule="auto"/>
        <w:ind w:left="426"/>
        <w:jc w:val="both"/>
      </w:pPr>
      <w:r>
        <w:t>ib) a gazdasági szereplő szándékosan szolgáltatott hamis adatot vagy tett hamis nyilatkozatot, vagy az adott helyzetben általában elvárható gondosság mellett egyértelműen fel kellett volna ismernie, hogy az általa szolgáltatott adat a valóságnak, illetve nyilatkozata a rendelkezésére álló igazolások tartalmának nem felel meg.</w:t>
      </w:r>
    </w:p>
    <w:p w:rsidR="00042B9B" w:rsidRPr="00412577" w:rsidRDefault="00042B9B" w:rsidP="00042B9B">
      <w:pPr>
        <w:keepLines/>
        <w:numPr>
          <w:ilvl w:val="1"/>
          <w:numId w:val="1"/>
        </w:numPr>
        <w:tabs>
          <w:tab w:val="num" w:pos="426"/>
        </w:tabs>
        <w:spacing w:before="120" w:after="120" w:line="276" w:lineRule="auto"/>
        <w:ind w:left="426" w:hanging="426"/>
        <w:jc w:val="both"/>
      </w:pPr>
      <w:r w:rsidRPr="00412577">
        <w:t>Az ajánlatnak tartalmaznia kell különösen az ajánlattevő kifejezett nyilatkozatát a felhívás feltételeire, a szerződés megkötésére és teljesítésére, valamint a kért ellenszolgáltatásra vonatkozóan. Az ajánlatban továbbá az ajánlattevőnek nyilatkoznia kell arról, hogy a kis- és középvállalkozásokról, fejlődésük támogatásáról szóló törvény szerint mikro-, kis- vagy középvállalkozásnak minősül-e</w:t>
      </w:r>
      <w:r>
        <w:t xml:space="preserve"> (Kbt. 66. § </w:t>
      </w:r>
      <w:r w:rsidR="00A64DA8">
        <w:t xml:space="preserve">(2), ill. </w:t>
      </w:r>
      <w:r>
        <w:t>(4). bek.)</w:t>
      </w:r>
      <w:r w:rsidRPr="00412577">
        <w:t>.</w:t>
      </w:r>
    </w:p>
    <w:p w:rsidR="00A64DA8" w:rsidRPr="00412577" w:rsidRDefault="00A64DA8" w:rsidP="00A64DA8">
      <w:pPr>
        <w:keepLines/>
        <w:numPr>
          <w:ilvl w:val="1"/>
          <w:numId w:val="1"/>
        </w:numPr>
        <w:tabs>
          <w:tab w:val="num" w:pos="426"/>
        </w:tabs>
        <w:spacing w:before="120" w:after="120" w:line="276" w:lineRule="auto"/>
        <w:ind w:left="426" w:hanging="426"/>
        <w:jc w:val="both"/>
      </w:pPr>
      <w:r w:rsidRPr="00A64DA8">
        <w:lastRenderedPageBreak/>
        <w:t xml:space="preserve">Az eljárás, a kapcsolattartás és a levelezés nyelve a </w:t>
      </w:r>
      <w:r w:rsidRPr="00A64DA8">
        <w:rPr>
          <w:u w:val="single"/>
        </w:rPr>
        <w:t>magyar</w:t>
      </w:r>
      <w:r w:rsidRPr="00A64DA8">
        <w:t>, joghatás kiváltására csak a magyar nyelvű okiratok alkalmasak. Amennyiben bármely, az ajánlathoz csatolt okirat, igazolás, nyilatkozat nem magyar nyelven került kiállításra, akkor az eredeti dokumentum mellett csatolandó a magyar fordítás is. Ajánlatkérő nem várja el a szakfordításról és a tolmácsolásról szóló 24/1986. (VI. 26.) MT rendelet szerinti hitelesített magyar fordítás becsatolását, elfogadja a Kbt. 47. § (2) bekezdés szerinti ajánlattevő általi felelős fordítást is. Felelős magyar fordítás alatt az ajánlatkérő az olyan fordítást érti, amely tekintetében az ajánlattevő képviseletére jogosult személy nyilatkozik, hogy az mindenben megfelel az eredeti szövegnek, és a nyilatkozatát, valamennyi fordításhoz csatolja. A fordítás tartalmának a helyességéért az ajánlattevő a felelős.</w:t>
      </w:r>
    </w:p>
    <w:p w:rsidR="00337A14" w:rsidRPr="00412577" w:rsidRDefault="00337A14" w:rsidP="00337A14">
      <w:pPr>
        <w:keepLines/>
        <w:spacing w:before="120" w:after="120" w:line="276" w:lineRule="auto"/>
        <w:ind w:left="426"/>
        <w:jc w:val="both"/>
      </w:pPr>
      <w:r>
        <w:t>A Kbt. 47. § (2)</w:t>
      </w:r>
      <w:r w:rsidRPr="00412577">
        <w:t xml:space="preserve"> bekezdésére tekintettel, ahol az ajánlatkérő</w:t>
      </w:r>
      <w:r>
        <w:t xml:space="preserve"> a közbeszerzési eljárás során </w:t>
      </w:r>
      <w:r w:rsidRPr="00412577">
        <w:t xml:space="preserve">valamely dokumentum benyújtását írja elő, a dokumentum </w:t>
      </w:r>
      <w:r>
        <w:t xml:space="preserve">– a </w:t>
      </w:r>
      <w:r w:rsidRPr="00E801FF">
        <w:t>Kbt. 66. § (2) bekezdés szerinti nyilatkozat</w:t>
      </w:r>
      <w:r w:rsidRPr="00412577">
        <w:t xml:space="preserve"> </w:t>
      </w:r>
      <w:r>
        <w:t xml:space="preserve">kivételével - </w:t>
      </w:r>
      <w:r w:rsidRPr="00412577">
        <w:t>egyszerű másolatban is benyújtható.</w:t>
      </w:r>
    </w:p>
    <w:p w:rsidR="00042B9B" w:rsidRPr="00412577" w:rsidRDefault="00042B9B" w:rsidP="00042B9B">
      <w:pPr>
        <w:keepLines/>
        <w:numPr>
          <w:ilvl w:val="1"/>
          <w:numId w:val="1"/>
        </w:numPr>
        <w:tabs>
          <w:tab w:val="num" w:pos="426"/>
        </w:tabs>
        <w:spacing w:before="120" w:after="120" w:line="276" w:lineRule="auto"/>
        <w:ind w:left="426" w:hanging="426"/>
        <w:jc w:val="both"/>
      </w:pPr>
      <w:r w:rsidRPr="00412577">
        <w:t>A benyújtott ajánlatokat az ajánlatkérő úgy tekinti, hogy az ajánlattevő megbizonyosodott a felhívásban és dokumentációban megadott, illetve a szerződés-tervezetből ésszerűen következő feladatokra vonatkozó szerződéses ár helyességéről és elégséges voltáról, valamint arról, hogy ajánlatuk végösszege fedez minden a dokumentációban, valamint az ennek részét képező szerződés tervezetben foglalt kötelezettséget és feladatot, ami a munka elvégzéséhez szükséges.</w:t>
      </w:r>
    </w:p>
    <w:p w:rsidR="00042B9B" w:rsidRDefault="00042B9B" w:rsidP="00042B9B">
      <w:pPr>
        <w:keepLines/>
        <w:numPr>
          <w:ilvl w:val="1"/>
          <w:numId w:val="1"/>
        </w:numPr>
        <w:tabs>
          <w:tab w:val="num" w:pos="426"/>
        </w:tabs>
        <w:spacing w:before="120" w:after="120" w:line="276" w:lineRule="auto"/>
        <w:ind w:left="426" w:hanging="426"/>
        <w:jc w:val="both"/>
      </w:pPr>
      <w:r w:rsidRPr="00412577">
        <w:t>A dokumentációban szereplő szerződés-tervezetet nem kell kitölteni, sem az ajánlathoz csatolni.</w:t>
      </w:r>
    </w:p>
    <w:p w:rsidR="000A3F72" w:rsidRDefault="000A3F72" w:rsidP="000A3F72">
      <w:pPr>
        <w:keepLines/>
        <w:numPr>
          <w:ilvl w:val="1"/>
          <w:numId w:val="1"/>
        </w:numPr>
        <w:tabs>
          <w:tab w:val="num" w:pos="426"/>
        </w:tabs>
        <w:spacing w:before="120" w:after="120" w:line="276" w:lineRule="auto"/>
        <w:ind w:left="426" w:hanging="426"/>
        <w:jc w:val="both"/>
      </w:pPr>
      <w:r>
        <w:t>A Kbt. 36. § (1) bekezdés alapján ajánlattevő ugyanabban a közbeszerzési eljárásban - részajánlat-tételi lehetőség biztosítása eset</w:t>
      </w:r>
      <w:r w:rsidR="00B93BEC">
        <w:t>én ugyanazon rész tekintetében -</w:t>
      </w:r>
    </w:p>
    <w:p w:rsidR="000A3F72" w:rsidRDefault="000A3F72" w:rsidP="000A3F72">
      <w:pPr>
        <w:pStyle w:val="Felsorols2"/>
        <w:numPr>
          <w:ilvl w:val="0"/>
          <w:numId w:val="0"/>
        </w:numPr>
        <w:spacing w:before="120" w:after="120" w:line="276" w:lineRule="auto"/>
        <w:ind w:left="705"/>
        <w:rPr>
          <w:lang w:val="hu-HU" w:eastAsia="hu-HU"/>
        </w:rPr>
      </w:pPr>
      <w:r w:rsidRPr="000A3F72">
        <w:rPr>
          <w:lang w:val="hu-HU" w:eastAsia="hu-HU"/>
        </w:rPr>
        <w:t xml:space="preserve">a) nem tehet másik ajánlatot más ajánlattevővel közösen, </w:t>
      </w:r>
    </w:p>
    <w:p w:rsidR="000A3F72" w:rsidRPr="000A3F72" w:rsidRDefault="000A3F72" w:rsidP="000A3F72">
      <w:pPr>
        <w:pStyle w:val="Felsorols2"/>
        <w:numPr>
          <w:ilvl w:val="0"/>
          <w:numId w:val="0"/>
        </w:numPr>
        <w:spacing w:before="120" w:after="120" w:line="276" w:lineRule="auto"/>
        <w:ind w:left="705"/>
        <w:rPr>
          <w:lang w:val="hu-HU" w:eastAsia="hu-HU"/>
        </w:rPr>
      </w:pPr>
      <w:r>
        <w:rPr>
          <w:lang w:val="hu-HU" w:eastAsia="hu-HU"/>
        </w:rPr>
        <w:t xml:space="preserve">b) más ajánlattevő </w:t>
      </w:r>
      <w:r w:rsidRPr="000A3F72">
        <w:rPr>
          <w:lang w:val="hu-HU" w:eastAsia="hu-HU"/>
        </w:rPr>
        <w:t>alvállalkozójaként nem vehet részt,</w:t>
      </w:r>
    </w:p>
    <w:p w:rsidR="000A3F72" w:rsidRDefault="000A3F72" w:rsidP="000A3F72">
      <w:pPr>
        <w:pStyle w:val="Felsorols2"/>
        <w:numPr>
          <w:ilvl w:val="0"/>
          <w:numId w:val="0"/>
        </w:numPr>
        <w:spacing w:before="120" w:after="120" w:line="276" w:lineRule="auto"/>
        <w:ind w:left="705"/>
        <w:rPr>
          <w:lang w:val="hu-HU" w:eastAsia="hu-HU"/>
        </w:rPr>
      </w:pPr>
      <w:r>
        <w:rPr>
          <w:lang w:val="hu-HU" w:eastAsia="hu-HU"/>
        </w:rPr>
        <w:t xml:space="preserve">c) más ajánlattevő </w:t>
      </w:r>
      <w:r w:rsidRPr="000A3F72">
        <w:rPr>
          <w:lang w:val="hu-HU" w:eastAsia="hu-HU"/>
        </w:rPr>
        <w:t>szerződés teljesítésére val</w:t>
      </w:r>
      <w:r>
        <w:rPr>
          <w:lang w:val="hu-HU" w:eastAsia="hu-HU"/>
        </w:rPr>
        <w:t>ó alkalmasságát nem igazolhatja.</w:t>
      </w:r>
    </w:p>
    <w:p w:rsidR="004320E9" w:rsidRDefault="004320E9" w:rsidP="00042B9B">
      <w:pPr>
        <w:spacing w:before="120" w:after="120"/>
        <w:jc w:val="both"/>
        <w:rPr>
          <w:szCs w:val="20"/>
        </w:rPr>
      </w:pPr>
    </w:p>
    <w:p w:rsidR="00B93BEC" w:rsidRPr="00412577" w:rsidRDefault="00B93BEC" w:rsidP="00042B9B">
      <w:pPr>
        <w:spacing w:before="120" w:after="120"/>
        <w:jc w:val="both"/>
        <w:rPr>
          <w:szCs w:val="20"/>
        </w:rPr>
      </w:pPr>
    </w:p>
    <w:p w:rsidR="00042B9B" w:rsidRPr="00D02273" w:rsidRDefault="00042B9B" w:rsidP="00042B9B">
      <w:pPr>
        <w:pStyle w:val="Cmsor2"/>
        <w:shd w:val="clear" w:color="auto" w:fill="auto"/>
        <w:rPr>
          <w:b w:val="0"/>
          <w:color w:val="auto"/>
          <w:szCs w:val="28"/>
        </w:rPr>
      </w:pPr>
      <w:bookmarkStart w:id="7" w:name="_Toc213312469"/>
      <w:bookmarkStart w:id="8" w:name="_Toc275354678"/>
      <w:r w:rsidRPr="001861C2">
        <w:rPr>
          <w:b w:val="0"/>
          <w:color w:val="auto"/>
          <w:szCs w:val="28"/>
        </w:rPr>
        <w:t>A kiegészítő tájékoztatás</w:t>
      </w:r>
      <w:bookmarkEnd w:id="7"/>
      <w:bookmarkEnd w:id="8"/>
    </w:p>
    <w:p w:rsidR="00042B9B" w:rsidRPr="001861C2" w:rsidRDefault="00042B9B" w:rsidP="00042B9B">
      <w:pPr>
        <w:spacing w:before="120" w:after="120"/>
        <w:ind w:left="-142"/>
        <w:jc w:val="both"/>
      </w:pPr>
    </w:p>
    <w:p w:rsidR="00615279" w:rsidRDefault="003956E2" w:rsidP="00912E36">
      <w:pPr>
        <w:pStyle w:val="Doksihoz"/>
        <w:numPr>
          <w:ilvl w:val="1"/>
          <w:numId w:val="4"/>
        </w:numPr>
        <w:tabs>
          <w:tab w:val="clear" w:pos="705"/>
          <w:tab w:val="num" w:pos="426"/>
        </w:tabs>
        <w:ind w:left="426" w:hanging="426"/>
      </w:pPr>
      <w:r>
        <w:t>Az eljárást megindító</w:t>
      </w:r>
      <w:r w:rsidR="00615279" w:rsidRPr="00615279">
        <w:t xml:space="preserve"> felhívásban </w:t>
      </w:r>
      <w:r w:rsidR="009A518F">
        <w:t xml:space="preserve">valamint a további közbeszerzési dokumentumokban </w:t>
      </w:r>
      <w:r w:rsidR="00615279" w:rsidRPr="00615279">
        <w:t xml:space="preserve">foglaltakkal kapcsolatban kiegészítő (értelmező) tájékoztatást igénylő gazdasági szereplő (aki az adott beszerzési eljárásban ajánlattevő lehet) kiegészítő információért fordulhat az ajánlatkérőhöz. </w:t>
      </w:r>
    </w:p>
    <w:p w:rsidR="00615279" w:rsidRPr="003F14B5" w:rsidRDefault="00615279" w:rsidP="00912E36">
      <w:pPr>
        <w:pStyle w:val="Doksihoz"/>
        <w:numPr>
          <w:ilvl w:val="1"/>
          <w:numId w:val="4"/>
        </w:numPr>
        <w:tabs>
          <w:tab w:val="clear" w:pos="705"/>
          <w:tab w:val="num" w:pos="426"/>
        </w:tabs>
        <w:ind w:left="426" w:hanging="426"/>
      </w:pPr>
      <w:r w:rsidRPr="003F14B5">
        <w:t>Az ajánlattevőknek kiegészítő tájékoztatás iránti igényeiket (kérdéseiket) írásban kell benyújtaniuk (személyesen vagy fax útján vagy le</w:t>
      </w:r>
      <w:r w:rsidR="00F95460">
        <w:t>vélben vagy e-mail útján</w:t>
      </w:r>
      <w:r w:rsidRPr="003F14B5">
        <w:t xml:space="preserve">) az </w:t>
      </w:r>
      <w:r w:rsidR="003956E2">
        <w:t xml:space="preserve">eljárást megindító </w:t>
      </w:r>
      <w:r w:rsidRPr="003F14B5">
        <w:t xml:space="preserve">felhívás </w:t>
      </w:r>
      <w:r w:rsidR="00BE343C">
        <w:t>I.3</w:t>
      </w:r>
      <w:r w:rsidR="003956E2">
        <w:t>)</w:t>
      </w:r>
      <w:r w:rsidRPr="003F14B5">
        <w:t xml:space="preserve"> pontjában</w:t>
      </w:r>
      <w:r w:rsidR="003956E2">
        <w:t xml:space="preserve"> </w:t>
      </w:r>
      <w:r w:rsidR="00BE343C">
        <w:t xml:space="preserve">a további információ nyújtására </w:t>
      </w:r>
      <w:r w:rsidRPr="003F14B5">
        <w:t xml:space="preserve">megadott helyen, vagy faxszámon, vagy címen, vagy e-mail címen. </w:t>
      </w:r>
    </w:p>
    <w:p w:rsidR="00615279" w:rsidRPr="00615279" w:rsidRDefault="00615279" w:rsidP="001E7A22">
      <w:pPr>
        <w:pStyle w:val="Doksihoz"/>
        <w:tabs>
          <w:tab w:val="clear" w:pos="705"/>
        </w:tabs>
        <w:ind w:left="426" w:firstLine="0"/>
      </w:pPr>
      <w:r w:rsidRPr="00615279">
        <w:lastRenderedPageBreak/>
        <w:t xml:space="preserve">Az egyéb helyen benyújtott vagy más faxszámra/címre megküldött kérdést ajánlatkérő nem veszi figyelembe. Az ajánlattevő felelőssége, hogy az ilyen kérdések idejében megérkezzenek az Ajánlatkérőhöz. </w:t>
      </w:r>
    </w:p>
    <w:p w:rsidR="00615279" w:rsidRPr="00615279" w:rsidRDefault="00615279" w:rsidP="001E7A22">
      <w:pPr>
        <w:pStyle w:val="PBDocTxtL1"/>
        <w:spacing w:before="0" w:line="240" w:lineRule="auto"/>
        <w:ind w:left="567"/>
        <w:rPr>
          <w:sz w:val="24"/>
          <w:szCs w:val="24"/>
          <w:lang w:eastAsia="hu-HU"/>
        </w:rPr>
      </w:pPr>
      <w:r w:rsidRPr="00615279">
        <w:rPr>
          <w:sz w:val="24"/>
          <w:szCs w:val="24"/>
          <w:lang w:eastAsia="hu-HU"/>
        </w:rPr>
        <w:t>* Kizárólag e-mailen történő megküldés esetében csak az a kérdés számít megérkezettnek, ha</w:t>
      </w:r>
    </w:p>
    <w:p w:rsidR="00615279" w:rsidRPr="00615279" w:rsidRDefault="00615279" w:rsidP="00615279">
      <w:pPr>
        <w:pStyle w:val="Listaszerbekezds"/>
        <w:ind w:left="567"/>
        <w:rPr>
          <w:rFonts w:eastAsia="Times New Roman"/>
        </w:rPr>
      </w:pPr>
      <w:r w:rsidRPr="00615279">
        <w:rPr>
          <w:rFonts w:eastAsia="Times New Roman"/>
        </w:rPr>
        <w:t>1.) az üzenet az ajánlatkérő címére megjeleníthető/olvasható formában megérkezik; és</w:t>
      </w:r>
    </w:p>
    <w:p w:rsidR="00615279" w:rsidRPr="00615279" w:rsidRDefault="00615279" w:rsidP="00615279">
      <w:pPr>
        <w:pStyle w:val="Listaszerbekezds"/>
        <w:ind w:left="567"/>
        <w:rPr>
          <w:rFonts w:eastAsia="Times New Roman"/>
        </w:rPr>
      </w:pPr>
      <w:r w:rsidRPr="00615279">
        <w:rPr>
          <w:rFonts w:eastAsia="Times New Roman"/>
        </w:rPr>
        <w:t>2.) az üzenet mellékletében szkennelt (cégszerűen alá</w:t>
      </w:r>
      <w:r w:rsidR="00283DAD">
        <w:rPr>
          <w:rFonts w:eastAsia="Times New Roman"/>
        </w:rPr>
        <w:t>írt) formában szerepel a kérdés.</w:t>
      </w:r>
    </w:p>
    <w:p w:rsidR="00615279" w:rsidRPr="00615279" w:rsidRDefault="00283DAD" w:rsidP="001E7A22">
      <w:pPr>
        <w:pStyle w:val="Listaszerbekezds"/>
        <w:spacing w:before="120"/>
        <w:ind w:left="567"/>
        <w:rPr>
          <w:rFonts w:eastAsia="Times New Roman"/>
        </w:rPr>
      </w:pPr>
      <w:r w:rsidRPr="00615279">
        <w:rPr>
          <w:rFonts w:eastAsia="Times New Roman"/>
        </w:rPr>
        <w:t xml:space="preserve"> </w:t>
      </w:r>
      <w:r w:rsidR="00615279" w:rsidRPr="00615279">
        <w:rPr>
          <w:rFonts w:eastAsia="Times New Roman"/>
        </w:rPr>
        <w:t>(Ajánlatkérő a fentiek okán a fax útján történő párhuzamos megküldést javasolja</w:t>
      </w:r>
      <w:r w:rsidR="00BF38AF">
        <w:rPr>
          <w:rFonts w:eastAsia="Times New Roman"/>
        </w:rPr>
        <w:t>.</w:t>
      </w:r>
      <w:r w:rsidR="00615279" w:rsidRPr="00615279">
        <w:rPr>
          <w:rFonts w:eastAsia="Times New Roman"/>
        </w:rPr>
        <w:t>)</w:t>
      </w:r>
    </w:p>
    <w:p w:rsidR="00615279" w:rsidRDefault="00615279" w:rsidP="00912E36">
      <w:pPr>
        <w:pStyle w:val="Doksihoz"/>
        <w:numPr>
          <w:ilvl w:val="1"/>
          <w:numId w:val="4"/>
        </w:numPr>
        <w:tabs>
          <w:tab w:val="clear" w:pos="705"/>
          <w:tab w:val="num" w:pos="426"/>
        </w:tabs>
        <w:ind w:left="426" w:hanging="426"/>
      </w:pPr>
      <w:r w:rsidRPr="00615279">
        <w:t>A fax és az elektronikus elérhetőségek üzemszerű működésének biztosításáért, illetve postai út esetén az átvétel biztosításáért kizárólag az Ajánlattevő felel, amennyiben pl.: vevőoldali hiba okán a tájékoztatást Ajánlatkérő nem tudja megadni a Kbt</w:t>
      </w:r>
      <w:r w:rsidR="001E7A22">
        <w:t>.</w:t>
      </w:r>
      <w:r w:rsidRPr="00615279">
        <w:t>-ben magadott módon, úgy késedelem esetén erre történő hivatkozást Ajánlatkérő nem fogad el.</w:t>
      </w:r>
    </w:p>
    <w:p w:rsidR="00615279" w:rsidRDefault="00615279" w:rsidP="00912E36">
      <w:pPr>
        <w:pStyle w:val="Doksihoz"/>
        <w:numPr>
          <w:ilvl w:val="1"/>
          <w:numId w:val="4"/>
        </w:numPr>
        <w:tabs>
          <w:tab w:val="clear" w:pos="705"/>
          <w:tab w:val="num" w:pos="426"/>
        </w:tabs>
        <w:ind w:left="426" w:hanging="426"/>
      </w:pPr>
      <w:r w:rsidRPr="00615279">
        <w:t>Elektronikus út (e-mail) esetében: Ajánlatkérő nem tud garanciát vállalni, hogy a megküldött dokumentum(ok) számítástechnikailag kompatibilisek-e (ideértve, ha a rendszer a továbbított üzenetet spam-ként kezeli) a vevő oldallal, Ajánlatkérő csak a megküldés megtörténtéért szavatol.</w:t>
      </w:r>
    </w:p>
    <w:p w:rsidR="00615279" w:rsidRDefault="00615279" w:rsidP="00912E36">
      <w:pPr>
        <w:pStyle w:val="Doksihoz"/>
        <w:numPr>
          <w:ilvl w:val="1"/>
          <w:numId w:val="4"/>
        </w:numPr>
        <w:tabs>
          <w:tab w:val="clear" w:pos="705"/>
          <w:tab w:val="num" w:pos="426"/>
        </w:tabs>
        <w:ind w:left="426" w:hanging="426"/>
      </w:pPr>
      <w:r w:rsidRPr="00615279">
        <w:t xml:space="preserve">A kiegészítő tájékoztatással kapcsolatos levelezésnél ajánlatkérő a </w:t>
      </w:r>
      <w:r w:rsidR="001E7A22">
        <w:t xml:space="preserve">regisztrációs lapon </w:t>
      </w:r>
      <w:r w:rsidRPr="00615279">
        <w:t xml:space="preserve">megadott </w:t>
      </w:r>
      <w:r w:rsidR="001E7A22">
        <w:t>kapcsolattartási adatokat</w:t>
      </w:r>
      <w:r w:rsidRPr="00615279">
        <w:t xml:space="preserve"> veszi figyelembe.</w:t>
      </w:r>
    </w:p>
    <w:p w:rsidR="00615279" w:rsidRDefault="00615279" w:rsidP="00912E36">
      <w:pPr>
        <w:pStyle w:val="Doksihoz"/>
        <w:numPr>
          <w:ilvl w:val="1"/>
          <w:numId w:val="4"/>
        </w:numPr>
        <w:tabs>
          <w:tab w:val="clear" w:pos="705"/>
          <w:tab w:val="num" w:pos="426"/>
        </w:tabs>
        <w:ind w:left="426" w:hanging="426"/>
      </w:pPr>
      <w:r w:rsidRPr="00615279">
        <w:t>Ajánlatkérő fenntartja annak a jogát, hogy bizonyos kérdéscsoportokat a következetes válaszadás, nyomon követhetőség és megfelelő tájékoztatás érdekében együtt válaszoljon meg.</w:t>
      </w:r>
    </w:p>
    <w:p w:rsidR="00042B9B" w:rsidRDefault="002D790F" w:rsidP="00912E36">
      <w:pPr>
        <w:pStyle w:val="Doksihoz"/>
        <w:numPr>
          <w:ilvl w:val="1"/>
          <w:numId w:val="4"/>
        </w:numPr>
        <w:tabs>
          <w:tab w:val="clear" w:pos="705"/>
          <w:tab w:val="num" w:pos="426"/>
        </w:tabs>
        <w:ind w:left="426" w:hanging="426"/>
      </w:pPr>
      <w:r>
        <w:t>A kiegészítő tájékoztatásra egyebekben a Kbt. 56. § (1)-(7) bekezdésében, illetve 114. § (6) bekezdésében foglaltak az irányadóak.</w:t>
      </w:r>
    </w:p>
    <w:p w:rsidR="00BC629A" w:rsidRPr="00412577" w:rsidRDefault="00BC629A" w:rsidP="003F14B5">
      <w:pPr>
        <w:spacing w:before="120" w:after="120"/>
        <w:jc w:val="both"/>
      </w:pPr>
    </w:p>
    <w:p w:rsidR="00042B9B" w:rsidRPr="00D02273" w:rsidRDefault="00042B9B" w:rsidP="00042B9B">
      <w:pPr>
        <w:pStyle w:val="Cmsor2"/>
        <w:shd w:val="clear" w:color="auto" w:fill="auto"/>
        <w:rPr>
          <w:b w:val="0"/>
          <w:color w:val="auto"/>
          <w:szCs w:val="28"/>
        </w:rPr>
      </w:pPr>
      <w:bookmarkStart w:id="9" w:name="_Toc213312470"/>
      <w:bookmarkStart w:id="10" w:name="_Toc275354679"/>
      <w:r w:rsidRPr="00412577">
        <w:rPr>
          <w:b w:val="0"/>
          <w:color w:val="auto"/>
          <w:szCs w:val="28"/>
        </w:rPr>
        <w:t>Az ajánlattétellel kapcsolatos költségek</w:t>
      </w:r>
      <w:bookmarkEnd w:id="9"/>
      <w:bookmarkEnd w:id="10"/>
    </w:p>
    <w:p w:rsidR="00042B9B" w:rsidRPr="00412577" w:rsidRDefault="00042B9B" w:rsidP="00042B9B">
      <w:pPr>
        <w:spacing w:before="120" w:after="120"/>
        <w:ind w:left="-142"/>
        <w:jc w:val="both"/>
      </w:pPr>
    </w:p>
    <w:p w:rsidR="00042B9B" w:rsidRPr="00412577" w:rsidRDefault="00042B9B" w:rsidP="00912E36">
      <w:pPr>
        <w:pStyle w:val="Doksihoz"/>
        <w:numPr>
          <w:ilvl w:val="1"/>
          <w:numId w:val="5"/>
        </w:numPr>
        <w:tabs>
          <w:tab w:val="clear" w:pos="705"/>
          <w:tab w:val="num" w:pos="426"/>
        </w:tabs>
        <w:ind w:left="426" w:hanging="426"/>
      </w:pPr>
      <w:r w:rsidRPr="00412577">
        <w:t xml:space="preserve">A </w:t>
      </w:r>
      <w:r w:rsidR="002D790F">
        <w:t>közbeszerzési dokumentumok</w:t>
      </w:r>
      <w:r w:rsidRPr="00412577">
        <w:t xml:space="preserve"> átvételével, az ajánlat elkészítésével és benyújtásával kapcsolatban felmerülő összes költséget az ajánlattevőnek kell viselnie. Az ajánlattevő által kidolgozott ajánlatért ellenérték nem igényelhető.</w:t>
      </w:r>
    </w:p>
    <w:p w:rsidR="00042B9B" w:rsidRPr="00412577" w:rsidRDefault="00042B9B" w:rsidP="00042B9B">
      <w:pPr>
        <w:keepLines/>
        <w:numPr>
          <w:ilvl w:val="1"/>
          <w:numId w:val="2"/>
        </w:numPr>
        <w:tabs>
          <w:tab w:val="num" w:pos="426"/>
        </w:tabs>
        <w:spacing w:before="120" w:after="120" w:line="276" w:lineRule="auto"/>
        <w:ind w:left="426" w:hanging="426"/>
        <w:jc w:val="both"/>
      </w:pPr>
      <w:r w:rsidRPr="00412577">
        <w:rPr>
          <w:lang w:eastAsia="en-GB"/>
        </w:rPr>
        <w:t xml:space="preserve">Ajánlatkérő a benyújtott ajánlatokat nem tudja visszaszolgáltatni sem egészében, sem részeiben, az ajánlatot Ajánlatkérőnek a Kbt. </w:t>
      </w:r>
      <w:r>
        <w:rPr>
          <w:lang w:eastAsia="en-GB"/>
        </w:rPr>
        <w:t>46. § (2)</w:t>
      </w:r>
      <w:r w:rsidRPr="00412577">
        <w:rPr>
          <w:lang w:eastAsia="en-GB"/>
        </w:rPr>
        <w:t xml:space="preserve"> bekezdése szerint öt évig meg kell őriznie.</w:t>
      </w:r>
    </w:p>
    <w:p w:rsidR="0085400C" w:rsidRDefault="0085400C" w:rsidP="000A3F72">
      <w:pPr>
        <w:rPr>
          <w:highlight w:val="yellow"/>
        </w:rPr>
      </w:pPr>
      <w:bookmarkStart w:id="11" w:name="_Toc213312471"/>
      <w:bookmarkStart w:id="12" w:name="_Ref231714424"/>
      <w:bookmarkStart w:id="13" w:name="_Toc275354680"/>
    </w:p>
    <w:p w:rsidR="0085400C" w:rsidRDefault="0085400C" w:rsidP="000A3F72">
      <w:pPr>
        <w:rPr>
          <w:highlight w:val="yellow"/>
        </w:rPr>
      </w:pPr>
    </w:p>
    <w:p w:rsidR="00BE2E6D" w:rsidRPr="00D02273" w:rsidRDefault="00BE2E6D" w:rsidP="00BE2E6D">
      <w:pPr>
        <w:pStyle w:val="Cmsor2"/>
        <w:shd w:val="clear" w:color="auto" w:fill="auto"/>
        <w:rPr>
          <w:b w:val="0"/>
          <w:color w:val="auto"/>
          <w:szCs w:val="28"/>
        </w:rPr>
      </w:pPr>
      <w:bookmarkStart w:id="14" w:name="_Toc213312468"/>
      <w:bookmarkStart w:id="15" w:name="_Toc275354677"/>
      <w:r w:rsidRPr="00412577">
        <w:rPr>
          <w:b w:val="0"/>
          <w:color w:val="auto"/>
          <w:szCs w:val="28"/>
        </w:rPr>
        <w:t>Az ajánlat módosítása</w:t>
      </w:r>
      <w:bookmarkEnd w:id="14"/>
      <w:bookmarkEnd w:id="15"/>
    </w:p>
    <w:p w:rsidR="00BE2E6D" w:rsidRPr="00412577" w:rsidRDefault="00BE2E6D" w:rsidP="00BE2E6D">
      <w:pPr>
        <w:spacing w:before="120" w:after="120"/>
        <w:ind w:left="-142"/>
        <w:jc w:val="both"/>
      </w:pPr>
    </w:p>
    <w:p w:rsidR="00BE2E6D" w:rsidRPr="00493FE1" w:rsidRDefault="00BE2E6D" w:rsidP="00912E36">
      <w:pPr>
        <w:pStyle w:val="Doksihoz"/>
        <w:numPr>
          <w:ilvl w:val="1"/>
          <w:numId w:val="3"/>
        </w:numPr>
        <w:tabs>
          <w:tab w:val="clear" w:pos="705"/>
          <w:tab w:val="num" w:pos="426"/>
        </w:tabs>
        <w:ind w:left="426" w:hanging="426"/>
      </w:pPr>
      <w:r w:rsidRPr="00493FE1">
        <w:t>Az ajánlattevő az ajánlati kötöttség beálltáig</w:t>
      </w:r>
      <w:r w:rsidR="00493FE1" w:rsidRPr="00493FE1">
        <w:t xml:space="preserve"> </w:t>
      </w:r>
      <w:r w:rsidRPr="00493FE1">
        <w:t>- az Ajánlatkérőhöz intézett írásbeli nyilatkozatával - visszavonhatja az ajánlatát. (Kbt. 53.§ (8) bekezdés)</w:t>
      </w:r>
    </w:p>
    <w:p w:rsidR="00BE2E6D" w:rsidRPr="00493FE1" w:rsidRDefault="00BE2E6D" w:rsidP="00912E36">
      <w:pPr>
        <w:pStyle w:val="Doksihoz"/>
        <w:numPr>
          <w:ilvl w:val="1"/>
          <w:numId w:val="3"/>
        </w:numPr>
        <w:tabs>
          <w:tab w:val="clear" w:pos="705"/>
          <w:tab w:val="num" w:pos="426"/>
        </w:tabs>
        <w:ind w:left="426" w:hanging="426"/>
      </w:pPr>
      <w:r w:rsidRPr="00493FE1">
        <w:t>Az ajánlattevő az ajánlattételi határidő lejártáig új ajánlat benyújtásával módosíthatja az ajánlatát. Ebben az esetben az elsőként benyújtott ajánlatot visszavontnak kell tekinteni. (Kbt. 55.§ (7) bekezdés)</w:t>
      </w:r>
    </w:p>
    <w:p w:rsidR="00493FE1" w:rsidRPr="000A3F72" w:rsidRDefault="00493FE1" w:rsidP="000A3F72">
      <w:pPr>
        <w:rPr>
          <w:highlight w:val="yellow"/>
        </w:rPr>
      </w:pPr>
    </w:p>
    <w:p w:rsidR="003F14B5" w:rsidRDefault="00042B9B" w:rsidP="003F14B5">
      <w:pPr>
        <w:pStyle w:val="Cmsor2"/>
        <w:shd w:val="clear" w:color="auto" w:fill="auto"/>
        <w:rPr>
          <w:b w:val="0"/>
          <w:color w:val="auto"/>
          <w:szCs w:val="28"/>
        </w:rPr>
      </w:pPr>
      <w:r w:rsidRPr="000A3F72">
        <w:rPr>
          <w:b w:val="0"/>
          <w:color w:val="auto"/>
          <w:szCs w:val="28"/>
        </w:rPr>
        <w:t>Közös ajánlattétel</w:t>
      </w:r>
      <w:bookmarkEnd w:id="11"/>
      <w:bookmarkEnd w:id="12"/>
      <w:bookmarkEnd w:id="13"/>
    </w:p>
    <w:p w:rsidR="003F14B5" w:rsidRPr="003F14B5" w:rsidRDefault="003F14B5" w:rsidP="003F14B5"/>
    <w:p w:rsidR="00042B9B" w:rsidRDefault="00042B9B" w:rsidP="00912E36">
      <w:pPr>
        <w:pStyle w:val="Listaszerbekezds"/>
        <w:keepLines/>
        <w:numPr>
          <w:ilvl w:val="1"/>
          <w:numId w:val="7"/>
        </w:numPr>
        <w:spacing w:before="120" w:after="120" w:line="276" w:lineRule="auto"/>
        <w:jc w:val="both"/>
      </w:pPr>
      <w:r w:rsidRPr="00431EA1">
        <w:t>Ajánlatkérő felhívja a közös ajánlattevők figyelmét, hogy ahol a Kbt. az ajánlatkérő számára az ajánlattevők értesítését írja elő, valamint a kiegészítő tájékoztatás megadása, a hiánypótlás, a felvilágosítás és indokolás kérése esetében az ajánlatkérő a közös ajánlattevőknek szóló értesítését, tájékoztatását, illetve felhívását a közös ajánlattevő képviselőjének küldi meg. A közös ajánlattevők felelőssége, hogy az egymás közötti kommunikációt megfelelően rendezzék. A képviselő ajánlattevő részére kézbesített dokumentumok, valamennyi közös ajánlattevő részére kézbesítettnek tekintendők. A megfelelő kézbesítés érdekében az ajánlatban meg kell adni a képviselő ajánlattevő kapcsolattartásra megjelölt elérhetőségeit.</w:t>
      </w:r>
    </w:p>
    <w:p w:rsidR="003F14B5" w:rsidRPr="000A3F72" w:rsidRDefault="000A3F72" w:rsidP="00912E36">
      <w:pPr>
        <w:pStyle w:val="Listaszerbekezds"/>
        <w:keepLines/>
        <w:numPr>
          <w:ilvl w:val="1"/>
          <w:numId w:val="7"/>
        </w:numPr>
        <w:spacing w:before="120" w:after="120" w:line="276" w:lineRule="auto"/>
        <w:jc w:val="both"/>
      </w:pPr>
      <w:r>
        <w:rPr>
          <w:rFonts w:eastAsia="Times New Roman"/>
        </w:rPr>
        <w:t>A Kbt. 35. §- értelmében t</w:t>
      </w:r>
      <w:r w:rsidR="003F14B5" w:rsidRPr="003F14B5">
        <w:rPr>
          <w:rFonts w:eastAsia="Times New Roman"/>
        </w:rPr>
        <w:t xml:space="preserve">öbb gazdasági szereplő közösen is tehet ajánlatot. A közös ajánlattevők vagy részvételre jelentkezők kötelesek maguk közül egy, a közbeszerzési eljárásban a közös ajánlattevők nevében eljárni jogosult képviselőt megjelölni. </w:t>
      </w:r>
      <w:r w:rsidR="003F14B5" w:rsidRPr="00D57628">
        <w:rPr>
          <w:rFonts w:eastAsia="Times New Roman"/>
          <w:b/>
        </w:rPr>
        <w:t xml:space="preserve">A közös ajánlattevők csoportjának képviseletében tett minden nyilatkozatnak egyértelműen tartalmaznia kell a közös ajánlattevők megjelölését. </w:t>
      </w:r>
      <w:r w:rsidR="003F14B5" w:rsidRPr="003F14B5">
        <w:rPr>
          <w:rFonts w:eastAsia="Times New Roman"/>
        </w:rPr>
        <w:t>A közös ajánlattevők a szerződés teljesítéséért az ajánlatkérő felé egyetemlegesen felelnek. A közös ajánlatot benyújtó gazdasági szereplők személyében az ajánlattételi határidő lejárta után változás nem következhet be.</w:t>
      </w:r>
    </w:p>
    <w:p w:rsidR="000A3F72" w:rsidRPr="00A76786" w:rsidRDefault="00A76786" w:rsidP="00912E36">
      <w:pPr>
        <w:pStyle w:val="Listaszerbekezds"/>
        <w:keepLines/>
        <w:numPr>
          <w:ilvl w:val="1"/>
          <w:numId w:val="7"/>
        </w:numPr>
        <w:spacing w:before="120" w:after="120" w:line="276" w:lineRule="auto"/>
        <w:jc w:val="both"/>
        <w:rPr>
          <w:szCs w:val="20"/>
        </w:rPr>
      </w:pPr>
      <w:r>
        <w:t xml:space="preserve">Ha több ajánlattevő közösen nyújt be ajánlatot, akkor az arról szóló - egyetemleges teljesítési kötelezettségvállalást tartalmazó - megállapodást az ajánlathoz csatolni kell. </w:t>
      </w:r>
    </w:p>
    <w:p w:rsidR="000F02A7" w:rsidRPr="00C12556" w:rsidRDefault="000F02A7" w:rsidP="000F02A7">
      <w:pPr>
        <w:spacing w:before="120" w:after="120" w:line="276" w:lineRule="auto"/>
        <w:ind w:firstLine="705"/>
        <w:jc w:val="both"/>
      </w:pPr>
      <w:r w:rsidRPr="00C12556">
        <w:t xml:space="preserve">A </w:t>
      </w:r>
      <w:r>
        <w:t>közös ajánlattevők megállapodása</w:t>
      </w:r>
      <w:r w:rsidRPr="00C12556">
        <w:t xml:space="preserve"> egyebekben akkor fogadható el, ha</w:t>
      </w:r>
    </w:p>
    <w:p w:rsidR="000F02A7" w:rsidRPr="00C12556" w:rsidRDefault="000F02A7" w:rsidP="000F02A7">
      <w:pPr>
        <w:numPr>
          <w:ilvl w:val="0"/>
          <w:numId w:val="10"/>
        </w:numPr>
        <w:spacing w:before="120" w:after="120" w:line="276" w:lineRule="auto"/>
        <w:jc w:val="both"/>
      </w:pPr>
      <w:r w:rsidRPr="00C12556">
        <w:t>tartalmazza a közös ajánlattevők megnevezését,</w:t>
      </w:r>
    </w:p>
    <w:p w:rsidR="000F02A7" w:rsidRPr="00C12556" w:rsidRDefault="000F02A7" w:rsidP="000F02A7">
      <w:pPr>
        <w:numPr>
          <w:ilvl w:val="0"/>
          <w:numId w:val="10"/>
        </w:numPr>
        <w:spacing w:before="120" w:after="120" w:line="276" w:lineRule="auto"/>
        <w:jc w:val="both"/>
      </w:pPr>
      <w:r w:rsidRPr="00C12556">
        <w:t>tartalmazza a vezető tag (a képviselő) megjelölését azzal, hogy a képviselő korlátozás nélkül jogosult valamennyi tagot képviselni az ajánlatkérővel szemben a jelen közbeszerzési eljárásban és az ajánlatkérő felé megteendő, illetve megtehető jognyilatkozatok tekintetében,</w:t>
      </w:r>
    </w:p>
    <w:p w:rsidR="000F02A7" w:rsidRPr="00C12556" w:rsidRDefault="000F02A7" w:rsidP="000F02A7">
      <w:pPr>
        <w:numPr>
          <w:ilvl w:val="0"/>
          <w:numId w:val="10"/>
        </w:numPr>
        <w:spacing w:before="120" w:after="120" w:line="276" w:lineRule="auto"/>
        <w:jc w:val="both"/>
      </w:pPr>
      <w:r w:rsidRPr="00C12556">
        <w:t>tartalmazza valamennyi tag nyilatkozatát arról, hogy egyetemleges felelősséget vállalnak a közbeszerzési eljárás eredményeként megkötendő szerződés szerződésszerű teljesítéséért,</w:t>
      </w:r>
    </w:p>
    <w:p w:rsidR="000F02A7" w:rsidRPr="00C12556" w:rsidRDefault="000F02A7" w:rsidP="000F02A7">
      <w:pPr>
        <w:numPr>
          <w:ilvl w:val="0"/>
          <w:numId w:val="10"/>
        </w:numPr>
        <w:spacing w:before="120" w:after="120" w:line="276" w:lineRule="auto"/>
        <w:jc w:val="both"/>
      </w:pPr>
      <w:r w:rsidRPr="00C12556">
        <w:t>tartalmazza, hogy a szerződés hatályának beállta vagy annak megszűnése nem függ valamely további feltételtől vagy időponttól;</w:t>
      </w:r>
    </w:p>
    <w:p w:rsidR="000F02A7" w:rsidRPr="00C12556" w:rsidRDefault="000F02A7" w:rsidP="000F02A7">
      <w:pPr>
        <w:numPr>
          <w:ilvl w:val="0"/>
          <w:numId w:val="10"/>
        </w:numPr>
        <w:spacing w:before="120" w:after="120" w:line="276" w:lineRule="auto"/>
        <w:jc w:val="both"/>
      </w:pPr>
      <w:r w:rsidRPr="00C12556">
        <w:t>tartalmazza, hogy hatálybalépése nem függ harmadik személy beleegyezésétől, illetve hatósági jóváhagyástól, továbbá</w:t>
      </w:r>
    </w:p>
    <w:p w:rsidR="000F02A7" w:rsidRPr="00C12556" w:rsidRDefault="000F02A7" w:rsidP="000F02A7">
      <w:pPr>
        <w:numPr>
          <w:ilvl w:val="0"/>
          <w:numId w:val="10"/>
        </w:numPr>
        <w:spacing w:before="120" w:after="120" w:line="276" w:lineRule="auto"/>
        <w:jc w:val="both"/>
      </w:pPr>
      <w:r>
        <w:t>tartalmazza, hogy a közös ajánlattevők</w:t>
      </w:r>
      <w:r w:rsidRPr="00C12556">
        <w:t xml:space="preserve"> valamennyi tagjának az aláírásával hatályba lép.</w:t>
      </w:r>
    </w:p>
    <w:p w:rsidR="00A76786" w:rsidRDefault="00A76786" w:rsidP="00A76786">
      <w:pPr>
        <w:jc w:val="both"/>
        <w:rPr>
          <w:b/>
        </w:rPr>
      </w:pPr>
    </w:p>
    <w:p w:rsidR="00BE343C" w:rsidRDefault="00BE343C" w:rsidP="00A76786">
      <w:pPr>
        <w:jc w:val="both"/>
        <w:rPr>
          <w:b/>
        </w:rPr>
      </w:pPr>
    </w:p>
    <w:p w:rsidR="00BE343C" w:rsidRDefault="00BE343C" w:rsidP="00A76786">
      <w:pPr>
        <w:jc w:val="both"/>
        <w:rPr>
          <w:b/>
        </w:rPr>
      </w:pPr>
    </w:p>
    <w:p w:rsidR="00BE343C" w:rsidRDefault="00BE343C" w:rsidP="00A76786">
      <w:pPr>
        <w:jc w:val="both"/>
        <w:rPr>
          <w:b/>
        </w:rPr>
      </w:pPr>
    </w:p>
    <w:p w:rsidR="00BE343C" w:rsidRDefault="00BE343C" w:rsidP="00A76786">
      <w:pPr>
        <w:jc w:val="both"/>
        <w:rPr>
          <w:b/>
        </w:rPr>
      </w:pPr>
    </w:p>
    <w:p w:rsidR="00BE343C" w:rsidRDefault="00BE343C" w:rsidP="00A76786">
      <w:pPr>
        <w:jc w:val="both"/>
        <w:rPr>
          <w:b/>
        </w:rPr>
      </w:pPr>
    </w:p>
    <w:p w:rsidR="00BE343C" w:rsidRPr="00C12556" w:rsidRDefault="00BE343C" w:rsidP="00A76786">
      <w:pPr>
        <w:jc w:val="both"/>
        <w:rPr>
          <w:b/>
        </w:rPr>
      </w:pPr>
    </w:p>
    <w:p w:rsidR="00BC629A" w:rsidRPr="00BC629A" w:rsidRDefault="00BC629A" w:rsidP="00BC629A">
      <w:pPr>
        <w:rPr>
          <w:highlight w:val="yellow"/>
        </w:rPr>
      </w:pPr>
      <w:bookmarkStart w:id="16" w:name="_Toc213312479"/>
      <w:bookmarkStart w:id="17" w:name="_Toc275354687"/>
    </w:p>
    <w:p w:rsidR="00BE2E6D" w:rsidRDefault="00BE2E6D" w:rsidP="00BE2E6D">
      <w:pPr>
        <w:jc w:val="center"/>
        <w:rPr>
          <w:rFonts w:ascii="Times" w:eastAsia="Times" w:hAnsi="Times"/>
          <w:smallCaps/>
          <w:sz w:val="28"/>
          <w:szCs w:val="28"/>
        </w:rPr>
      </w:pPr>
      <w:r w:rsidRPr="00222B2D">
        <w:rPr>
          <w:rFonts w:ascii="Times" w:eastAsia="Times" w:hAnsi="Times"/>
          <w:smallCaps/>
          <w:sz w:val="28"/>
          <w:szCs w:val="28"/>
        </w:rPr>
        <w:t>Az ajánlatadás alapja</w:t>
      </w:r>
    </w:p>
    <w:p w:rsidR="00283DAD" w:rsidRDefault="00283DAD" w:rsidP="00283DAD">
      <w:pPr>
        <w:jc w:val="both"/>
      </w:pPr>
    </w:p>
    <w:p w:rsidR="00283DAD" w:rsidRDefault="00283DAD" w:rsidP="00283DAD">
      <w:pPr>
        <w:pStyle w:val="Listaszerbekezds"/>
        <w:keepLines/>
        <w:numPr>
          <w:ilvl w:val="1"/>
          <w:numId w:val="24"/>
        </w:numPr>
        <w:spacing w:before="120" w:after="120" w:line="276" w:lineRule="auto"/>
        <w:jc w:val="both"/>
      </w:pPr>
      <w:r>
        <w:t xml:space="preserve">Az Ajánlat elkészítésének alapját a közbeszerzési dokumentumok kell, hogy képezzék. </w:t>
      </w:r>
      <w:r w:rsidRPr="00BE2E6D">
        <w:rPr>
          <w:b/>
        </w:rPr>
        <w:t>Az Ajánlatkérő részajánlat tételre lehetőséget</w:t>
      </w:r>
      <w:r>
        <w:rPr>
          <w:b/>
        </w:rPr>
        <w:t xml:space="preserve"> NEM</w:t>
      </w:r>
      <w:r w:rsidRPr="00BE2E6D">
        <w:rPr>
          <w:b/>
        </w:rPr>
        <w:t xml:space="preserve"> biztosít.</w:t>
      </w:r>
      <w:r>
        <w:t xml:space="preserve"> Az ajánlat az Ajánlatkérő által ajánlattétel céljára kibocsátott közbeszerzési dokumentumokban és annak műszaki mellékleteiben leírt </w:t>
      </w:r>
      <w:r w:rsidR="00BE343C">
        <w:t>szolgáltatás</w:t>
      </w:r>
      <w:r>
        <w:t xml:space="preserve"> egészére kell, hogy vonatkozzék, és annak megfelelően teljesítendő.</w:t>
      </w:r>
    </w:p>
    <w:p w:rsidR="00283DAD" w:rsidRDefault="00283DAD" w:rsidP="00283DAD">
      <w:pPr>
        <w:pStyle w:val="Listaszerbekezds"/>
        <w:keepLines/>
        <w:spacing w:before="120" w:after="120" w:line="276" w:lineRule="auto"/>
        <w:ind w:left="705"/>
        <w:jc w:val="both"/>
      </w:pPr>
      <w:r>
        <w:t xml:space="preserve">A közbeszerzési dokumentumokban </w:t>
      </w:r>
      <w:r w:rsidRPr="00866E07">
        <w:t>meghatározott munkák teljes körű megvalósítására kell ajánlato</w:t>
      </w:r>
      <w:r w:rsidR="00BE343C">
        <w:t xml:space="preserve">t adni, illetve vállalkozni (az </w:t>
      </w:r>
      <w:r w:rsidRPr="00866E07">
        <w:t>MSZ, a hatósági előírások és a hatályos jogszab</w:t>
      </w:r>
      <w:r>
        <w:t>ályok, valamint az ajánlattevőre</w:t>
      </w:r>
      <w:r w:rsidRPr="00866E07">
        <w:t xml:space="preserve"> vonatkozó egyéb szabályok betartásával), beleértve az esetlegesen szükségessé váló engedélyek beszerzését is.</w:t>
      </w:r>
      <w:r>
        <w:t xml:space="preserve"> </w:t>
      </w:r>
    </w:p>
    <w:p w:rsidR="00283DAD" w:rsidRPr="00866E07" w:rsidRDefault="00283DAD" w:rsidP="00283DAD">
      <w:pPr>
        <w:pStyle w:val="Listaszerbekezds"/>
        <w:keepLines/>
        <w:numPr>
          <w:ilvl w:val="1"/>
          <w:numId w:val="2"/>
        </w:numPr>
        <w:spacing w:before="120" w:after="120" w:line="276" w:lineRule="auto"/>
        <w:jc w:val="both"/>
      </w:pPr>
      <w:r w:rsidRPr="00D57628">
        <w:rPr>
          <w:b/>
        </w:rPr>
        <w:t xml:space="preserve">Kereskedelmi és </w:t>
      </w:r>
      <w:r>
        <w:rPr>
          <w:b/>
        </w:rPr>
        <w:t xml:space="preserve">szakmai </w:t>
      </w:r>
      <w:r w:rsidRPr="00D57628">
        <w:rPr>
          <w:b/>
        </w:rPr>
        <w:t>ajánlat</w:t>
      </w:r>
    </w:p>
    <w:p w:rsidR="00BE343C" w:rsidRDefault="00BE343C" w:rsidP="00283DAD">
      <w:pPr>
        <w:spacing w:before="120" w:after="120" w:line="276" w:lineRule="auto"/>
        <w:ind w:left="703"/>
        <w:jc w:val="both"/>
        <w:rPr>
          <w:rFonts w:eastAsia="MS Mincho"/>
        </w:rPr>
      </w:pPr>
      <w:r w:rsidRPr="00BE343C">
        <w:rPr>
          <w:rFonts w:eastAsia="MS Mincho"/>
        </w:rPr>
        <w:t>Ajánlattevőnek a közbeszerzési dokumentumokkal átadott műszaki leírás alapján kell ajánlati árát kialakítani, mely a szolgáltatás időtartama alatt fix összegű havidíj. A kért ellenszolgáltatást Ajánlattevőnek a közbeszerzési dokumentumok részét képező Felolvasólapon, az ott meghatározott módon kell megadnia magyar forintban (HUF).</w:t>
      </w:r>
    </w:p>
    <w:p w:rsidR="00283DAD" w:rsidRDefault="00283DAD" w:rsidP="00283DAD">
      <w:pPr>
        <w:spacing w:before="120" w:after="120" w:line="276" w:lineRule="auto"/>
        <w:ind w:left="703"/>
        <w:jc w:val="both"/>
      </w:pPr>
      <w:r>
        <w:t>Az ajánlati árnak maradéktalanul tartalmaznia kell a tenderben (beleértve az Ajánlatkérő által esetlegesen kibocsátott kiegészítő tájékoztatást is) részletezett valamennyi munkákat, utalást, kiegészítést és a szerződés teljesítésével kapcsolatos minden költséget.</w:t>
      </w:r>
    </w:p>
    <w:p w:rsidR="00283DAD" w:rsidRDefault="00283DAD" w:rsidP="00283DAD">
      <w:pPr>
        <w:spacing w:before="120" w:after="120" w:line="276" w:lineRule="auto"/>
        <w:ind w:left="703"/>
        <w:jc w:val="both"/>
      </w:pPr>
      <w:r>
        <w:t>A befejezési határidőre prognosztizálva az ajánlati árnak fedezetet kell nyújtania a szerződés időtartama alatt bekövetkező esetleges árváltozásokra, és tartalmaznia kell mindazon költségeket, melyek az ajánlat tárgyának megvalósításához, a felhívásban és a további közbeszerzési dokumentumokban rögzítettek betartásához, valamint a közbeszerzési eljárás során kifejezetten nem említett, de a szakmai szokások szerint a kifogástalan teljesítéshez kapcsolódó tevékenység ellátásához és a szerződésszerű teljesítéshez szükségesek.</w:t>
      </w:r>
    </w:p>
    <w:p w:rsidR="00283DAD" w:rsidRDefault="00283DAD" w:rsidP="00283DAD">
      <w:pPr>
        <w:spacing w:before="120" w:after="120" w:line="276" w:lineRule="auto"/>
        <w:ind w:left="703"/>
        <w:jc w:val="both"/>
      </w:pPr>
      <w:r>
        <w:t xml:space="preserve">Az árképzésben valamennyi nehezítő körülmény figyelembevételre kell, hogy kerüljön, mivel erre semmilyen különleges kártalanítás nem történhet. </w:t>
      </w:r>
    </w:p>
    <w:p w:rsidR="00283DAD" w:rsidRPr="000B02AA" w:rsidRDefault="00283DAD" w:rsidP="00283DAD">
      <w:pPr>
        <w:spacing w:before="120" w:after="120" w:line="276" w:lineRule="auto"/>
        <w:ind w:left="703"/>
        <w:jc w:val="both"/>
      </w:pPr>
      <w:r w:rsidRPr="000B02AA">
        <w:t>Ajánlattevőnek az ajánlati áron kívüli értékelési szempontokra (minőségi szempontok) vonatkozó</w:t>
      </w:r>
      <w:r w:rsidR="000B02AA" w:rsidRPr="000B02AA">
        <w:t xml:space="preserve"> szakmai</w:t>
      </w:r>
      <w:r w:rsidRPr="000B02AA">
        <w:t xml:space="preserve"> ajánlatát az eljárást megindító felhívásban megadott módon</w:t>
      </w:r>
      <w:r w:rsidR="008B006B" w:rsidRPr="000B02AA">
        <w:t>, a Felolvasólapon</w:t>
      </w:r>
      <w:r w:rsidRPr="000B02AA">
        <w:t xml:space="preserve"> kell megtennie</w:t>
      </w:r>
      <w:r w:rsidR="008B006B" w:rsidRPr="000B02AA">
        <w:t>.</w:t>
      </w:r>
      <w:r w:rsidRPr="000B02AA">
        <w:t xml:space="preserve"> </w:t>
      </w:r>
    </w:p>
    <w:p w:rsidR="006947F7" w:rsidRDefault="006947F7" w:rsidP="006947F7"/>
    <w:p w:rsidR="00BE343C" w:rsidRPr="006947F7" w:rsidRDefault="00BE343C" w:rsidP="006947F7"/>
    <w:p w:rsidR="00493FE1" w:rsidRPr="00493FE1" w:rsidRDefault="00493FE1" w:rsidP="00493FE1"/>
    <w:p w:rsidR="00BE2E6D" w:rsidRDefault="00BE2E6D" w:rsidP="00667EC8">
      <w:pPr>
        <w:pStyle w:val="Cmsor2"/>
        <w:shd w:val="clear" w:color="auto" w:fill="auto"/>
        <w:rPr>
          <w:b w:val="0"/>
          <w:color w:val="auto"/>
          <w:szCs w:val="28"/>
        </w:rPr>
      </w:pPr>
      <w:r>
        <w:rPr>
          <w:b w:val="0"/>
          <w:color w:val="auto"/>
          <w:szCs w:val="28"/>
        </w:rPr>
        <w:t xml:space="preserve">Az ajánlatok bontásának rövid </w:t>
      </w:r>
      <w:r w:rsidRPr="00926FCA">
        <w:rPr>
          <w:b w:val="0"/>
          <w:color w:val="auto"/>
          <w:szCs w:val="28"/>
        </w:rPr>
        <w:t>bemutatása</w:t>
      </w:r>
    </w:p>
    <w:p w:rsidR="00667EC8" w:rsidRPr="00667EC8" w:rsidRDefault="00667EC8" w:rsidP="00667EC8"/>
    <w:p w:rsidR="00BE2E6D" w:rsidRPr="00926FCA" w:rsidRDefault="00BE2E6D" w:rsidP="00912E36">
      <w:pPr>
        <w:pStyle w:val="Doksihoz"/>
        <w:numPr>
          <w:ilvl w:val="1"/>
          <w:numId w:val="6"/>
        </w:numPr>
        <w:tabs>
          <w:tab w:val="clear" w:pos="705"/>
          <w:tab w:val="num" w:pos="426"/>
        </w:tabs>
        <w:ind w:left="426" w:hanging="426"/>
      </w:pPr>
      <w:r w:rsidRPr="00926FCA">
        <w:t>Az ajánlattevők a bontás időpontjáról külön értesítést</w:t>
      </w:r>
      <w:r>
        <w:t>, illetve a bontási eljárásra meghívást</w:t>
      </w:r>
      <w:r w:rsidRPr="00926FCA">
        <w:t xml:space="preserve"> nem kapnak, arra a felhívásban foglaltak az irányadók. A bontáson megjelent ajánlattevők képviselői részvételük igazolására egy jelenléti ívet írnak alá.</w:t>
      </w:r>
    </w:p>
    <w:p w:rsidR="00BE2E6D" w:rsidRPr="00926FCA" w:rsidRDefault="00BE2E6D" w:rsidP="00912E36">
      <w:pPr>
        <w:pStyle w:val="Doksihoz"/>
        <w:numPr>
          <w:ilvl w:val="1"/>
          <w:numId w:val="6"/>
        </w:numPr>
        <w:tabs>
          <w:tab w:val="clear" w:pos="705"/>
          <w:tab w:val="num" w:pos="426"/>
        </w:tabs>
        <w:ind w:left="426" w:hanging="426"/>
      </w:pPr>
      <w:r w:rsidRPr="00926FCA">
        <w:lastRenderedPageBreak/>
        <w:t xml:space="preserve">Az ajánlatkérő az ajánlatok </w:t>
      </w:r>
      <w:r>
        <w:t>bontásának megkezdése előtt – döntése szerint – ismertetheti</w:t>
      </w:r>
      <w:r w:rsidRPr="00926FCA">
        <w:t xml:space="preserve"> a szerződés teljesítéséhez rendelkezésre álló fedezet összegét.</w:t>
      </w:r>
    </w:p>
    <w:p w:rsidR="00BE2E6D" w:rsidRPr="00926FCA" w:rsidRDefault="00BE2E6D" w:rsidP="00BE2E6D">
      <w:pPr>
        <w:keepLines/>
        <w:numPr>
          <w:ilvl w:val="1"/>
          <w:numId w:val="1"/>
        </w:numPr>
        <w:tabs>
          <w:tab w:val="clear" w:pos="705"/>
          <w:tab w:val="num" w:pos="426"/>
        </w:tabs>
        <w:spacing w:before="120" w:after="120" w:line="276" w:lineRule="auto"/>
        <w:ind w:left="426" w:hanging="426"/>
        <w:jc w:val="both"/>
      </w:pPr>
      <w:r w:rsidRPr="00926FCA">
        <w:t>Az ajánlatok felbontásakor az ajánlatkérő ismerteti az ajánlattevők nevét, címét (székhelyét, lakóhelyét), valamint azokat a főbb, számszerűsíthető adatokat, amelyek az értékelési részszempontok alapján értékelésre kerülnek.</w:t>
      </w:r>
    </w:p>
    <w:p w:rsidR="00BE2E6D" w:rsidRDefault="00BE2E6D" w:rsidP="00BE2E6D">
      <w:pPr>
        <w:keepLines/>
        <w:numPr>
          <w:ilvl w:val="1"/>
          <w:numId w:val="1"/>
        </w:numPr>
        <w:tabs>
          <w:tab w:val="clear" w:pos="705"/>
          <w:tab w:val="num" w:pos="426"/>
        </w:tabs>
        <w:spacing w:before="120" w:after="120" w:line="276" w:lineRule="auto"/>
        <w:ind w:left="426" w:hanging="426"/>
        <w:jc w:val="both"/>
      </w:pPr>
      <w:r w:rsidRPr="00926FCA">
        <w:t>Az ajánlatok felbontásáról és a felolvasott adatok ismertetéséről az ajánlatkérő jegyzőkönyvet készít, amelyet a bontástól számított öt napon belül megküld az összes ajánlattevőnek.</w:t>
      </w:r>
    </w:p>
    <w:p w:rsidR="00BE2E6D" w:rsidRPr="00CD3CA2" w:rsidRDefault="00BE2E6D" w:rsidP="00CD3CA2">
      <w:pPr>
        <w:keepLines/>
        <w:numPr>
          <w:ilvl w:val="1"/>
          <w:numId w:val="1"/>
        </w:numPr>
        <w:tabs>
          <w:tab w:val="clear" w:pos="705"/>
          <w:tab w:val="num" w:pos="426"/>
        </w:tabs>
        <w:spacing w:before="120" w:after="120" w:line="276" w:lineRule="auto"/>
        <w:ind w:left="426" w:hanging="426"/>
        <w:jc w:val="both"/>
      </w:pPr>
      <w:r w:rsidRPr="00BE73F2">
        <w:rPr>
          <w:szCs w:val="20"/>
        </w:rPr>
        <w:t>A határidő után beérkezett ajánlat benyújtásáról ajánlatkérő jegyzőkönyvet vesz fel, és azt az összes - beleértve az elkésett – ajánlattevőnek megküldeni.</w:t>
      </w:r>
    </w:p>
    <w:p w:rsidR="00BE2E6D" w:rsidRDefault="00BE2E6D" w:rsidP="000C575E">
      <w:pPr>
        <w:pStyle w:val="Cmsor2"/>
        <w:shd w:val="clear" w:color="auto" w:fill="auto"/>
        <w:jc w:val="left"/>
        <w:rPr>
          <w:b w:val="0"/>
          <w:color w:val="auto"/>
          <w:szCs w:val="28"/>
          <w:highlight w:val="yellow"/>
        </w:rPr>
      </w:pPr>
    </w:p>
    <w:p w:rsidR="00E33AFF" w:rsidRPr="00E33AFF" w:rsidRDefault="00E33AFF" w:rsidP="00E33AFF">
      <w:pPr>
        <w:rPr>
          <w:highlight w:val="yellow"/>
        </w:rPr>
      </w:pPr>
    </w:p>
    <w:p w:rsidR="00197F01" w:rsidRDefault="00042B9B" w:rsidP="00197F01">
      <w:pPr>
        <w:pStyle w:val="Cmsor2"/>
        <w:shd w:val="clear" w:color="auto" w:fill="auto"/>
        <w:spacing w:before="120" w:after="120" w:line="276" w:lineRule="auto"/>
        <w:rPr>
          <w:b w:val="0"/>
          <w:color w:val="auto"/>
          <w:szCs w:val="28"/>
        </w:rPr>
      </w:pPr>
      <w:r w:rsidRPr="00842C60">
        <w:rPr>
          <w:b w:val="0"/>
          <w:color w:val="auto"/>
          <w:szCs w:val="28"/>
        </w:rPr>
        <w:t xml:space="preserve">Az ajánlatok </w:t>
      </w:r>
      <w:r w:rsidR="00AD4857" w:rsidRPr="00842C60">
        <w:rPr>
          <w:b w:val="0"/>
          <w:color w:val="auto"/>
          <w:szCs w:val="28"/>
        </w:rPr>
        <w:t xml:space="preserve">bírálatának folyamata, </w:t>
      </w:r>
      <w:r w:rsidR="00667EC8" w:rsidRPr="00842C60">
        <w:rPr>
          <w:b w:val="0"/>
          <w:color w:val="auto"/>
          <w:szCs w:val="28"/>
        </w:rPr>
        <w:t xml:space="preserve">az ajánlat </w:t>
      </w:r>
      <w:r w:rsidRPr="00842C60">
        <w:rPr>
          <w:b w:val="0"/>
          <w:color w:val="auto"/>
          <w:szCs w:val="28"/>
        </w:rPr>
        <w:t>értékelése</w:t>
      </w:r>
      <w:bookmarkEnd w:id="16"/>
      <w:bookmarkEnd w:id="17"/>
    </w:p>
    <w:p w:rsidR="00197F01" w:rsidRPr="00197F01" w:rsidRDefault="00197F01" w:rsidP="00197F01"/>
    <w:p w:rsidR="00842C60" w:rsidRDefault="00842C60" w:rsidP="00842C60">
      <w:pPr>
        <w:spacing w:before="120" w:after="120" w:line="276" w:lineRule="auto"/>
        <w:ind w:right="-6"/>
        <w:jc w:val="both"/>
      </w:pPr>
      <w:r>
        <w:t>A Kbt. 69. § (1) bekezdése alapján az ajánlatok elbírálása során az ajánlatkérő megvizsgálja, hogy az ajánlatok megfelelnek-e a közbeszerzési dokumentumokban, valamint a jogszabályokban meghatározott feltételeknek.</w:t>
      </w:r>
    </w:p>
    <w:p w:rsidR="00842C60" w:rsidRDefault="00842C60" w:rsidP="00842C60">
      <w:pPr>
        <w:spacing w:before="120" w:after="120" w:line="276" w:lineRule="auto"/>
        <w:ind w:right="-6"/>
        <w:jc w:val="both"/>
      </w:pPr>
      <w:r>
        <w:t xml:space="preserve">A Kbt. 69. § (2) bekezdése értelmében az ajánlatkérő köteles megállapítani, hogy mely ajánlat érvénytelen, és hogy van-e olyan gazdasági szereplő, akit az eljárásból ki kell zárni. </w:t>
      </w:r>
    </w:p>
    <w:p w:rsidR="00842C60" w:rsidRDefault="00842C60" w:rsidP="00842C60">
      <w:pPr>
        <w:tabs>
          <w:tab w:val="left" w:pos="851"/>
        </w:tabs>
        <w:jc w:val="both"/>
        <w:rPr>
          <w:b/>
        </w:rPr>
      </w:pPr>
      <w:r w:rsidRPr="005B38C8">
        <w:rPr>
          <w:b/>
        </w:rPr>
        <w:t xml:space="preserve">Ajánlatkérő </w:t>
      </w:r>
      <w:r w:rsidRPr="005B38C8">
        <w:rPr>
          <w:b/>
          <w:u w:val="single"/>
        </w:rPr>
        <w:t>az ajánlatok bírálatát egy lépcsőben</w:t>
      </w:r>
      <w:r w:rsidRPr="005B38C8">
        <w:rPr>
          <w:b/>
        </w:rPr>
        <w:t>, az ajánlatok részeként csatolt és adott esetben hiánypótolt dokumentumok alapján végzi. Erre tekintettel az alkalmassági követelményeknek való megfelelés igazolására előírt dokumentumokat kérjük az ajánlat részeként, az ajánlattételi határidő lejártáig benyújtani.</w:t>
      </w:r>
    </w:p>
    <w:p w:rsidR="00842C60" w:rsidRDefault="00842C60" w:rsidP="00842C60">
      <w:pPr>
        <w:tabs>
          <w:tab w:val="left" w:pos="851"/>
        </w:tabs>
        <w:jc w:val="both"/>
        <w:rPr>
          <w:b/>
        </w:rPr>
      </w:pPr>
    </w:p>
    <w:p w:rsidR="00667EC8" w:rsidRPr="00D10D08" w:rsidRDefault="006469FE" w:rsidP="00A8473C">
      <w:pPr>
        <w:spacing w:before="120" w:after="120" w:line="276" w:lineRule="auto"/>
        <w:ind w:right="-6"/>
        <w:jc w:val="both"/>
      </w:pPr>
      <w:r w:rsidRPr="00D10D08">
        <w:t>A fentieket követően a</w:t>
      </w:r>
      <w:r w:rsidR="005964C9" w:rsidRPr="00D10D08">
        <w:t xml:space="preserve"> Kbt. 69.</w:t>
      </w:r>
      <w:r w:rsidR="00667EC8" w:rsidRPr="00D10D08">
        <w:t xml:space="preserve"> (2) bekezdésben foglaltak alapján megfelelőnek talált ajánlatokat az ajánlatkérő az </w:t>
      </w:r>
      <w:r w:rsidR="00A8473C" w:rsidRPr="00D10D08">
        <w:t xml:space="preserve">eljárást megindító felhívásban megadott </w:t>
      </w:r>
      <w:r w:rsidR="00667EC8" w:rsidRPr="00D10D08">
        <w:t>értékelési szempontok szerint értékeli.</w:t>
      </w:r>
    </w:p>
    <w:p w:rsidR="00842C60" w:rsidRDefault="00842C60" w:rsidP="00042B9B">
      <w:pPr>
        <w:ind w:right="-6"/>
        <w:jc w:val="both"/>
      </w:pPr>
    </w:p>
    <w:p w:rsidR="005C12FD" w:rsidRDefault="005C12FD" w:rsidP="00042B9B">
      <w:pPr>
        <w:ind w:right="-6"/>
        <w:jc w:val="both"/>
      </w:pPr>
    </w:p>
    <w:p w:rsidR="00E853CC" w:rsidRDefault="00E853CC" w:rsidP="00042B9B">
      <w:pPr>
        <w:ind w:right="-6"/>
        <w:jc w:val="both"/>
      </w:pPr>
    </w:p>
    <w:p w:rsidR="003F5845" w:rsidRPr="00D02273" w:rsidRDefault="003F5845" w:rsidP="003F5845">
      <w:pPr>
        <w:pStyle w:val="Cmsor2"/>
        <w:shd w:val="clear" w:color="auto" w:fill="auto"/>
        <w:rPr>
          <w:b w:val="0"/>
          <w:color w:val="auto"/>
          <w:szCs w:val="28"/>
        </w:rPr>
      </w:pPr>
      <w:bookmarkStart w:id="18" w:name="_Toc213312482"/>
      <w:bookmarkStart w:id="19" w:name="_Toc275354688"/>
      <w:r w:rsidRPr="005867BF">
        <w:rPr>
          <w:b w:val="0"/>
          <w:color w:val="auto"/>
          <w:szCs w:val="28"/>
        </w:rPr>
        <w:t xml:space="preserve">A szerződéskötés </w:t>
      </w:r>
      <w:bookmarkEnd w:id="18"/>
      <w:bookmarkEnd w:id="19"/>
      <w:r w:rsidR="00CD3CA2">
        <w:rPr>
          <w:b w:val="0"/>
          <w:color w:val="auto"/>
          <w:szCs w:val="28"/>
        </w:rPr>
        <w:t>folyamata</w:t>
      </w:r>
    </w:p>
    <w:p w:rsidR="003F5845" w:rsidRPr="005867BF" w:rsidRDefault="003F5845" w:rsidP="003F5845">
      <w:pPr>
        <w:ind w:right="72"/>
        <w:jc w:val="both"/>
        <w:rPr>
          <w:szCs w:val="20"/>
        </w:rPr>
      </w:pPr>
    </w:p>
    <w:p w:rsidR="003F5845" w:rsidRPr="00412577" w:rsidRDefault="003F5845" w:rsidP="003F5845">
      <w:pPr>
        <w:ind w:right="72"/>
        <w:jc w:val="both"/>
        <w:rPr>
          <w:szCs w:val="20"/>
        </w:rPr>
      </w:pPr>
      <w:r w:rsidRPr="005867BF">
        <w:rPr>
          <w:szCs w:val="20"/>
        </w:rPr>
        <w:t>Az Ajánlatkérő az eljárás nyertesével az</w:t>
      </w:r>
      <w:r w:rsidR="00194096">
        <w:rPr>
          <w:szCs w:val="20"/>
        </w:rPr>
        <w:t xml:space="preserve"> eljárás eredményét tartalmazó írásbeli</w:t>
      </w:r>
      <w:r w:rsidRPr="005867BF">
        <w:rPr>
          <w:szCs w:val="20"/>
        </w:rPr>
        <w:t xml:space="preserve"> összegezés megküldését követően felveszi a kapcsolatot a szerződéskötéshez szükséges további teendők és információk megadása érdekében.</w:t>
      </w:r>
    </w:p>
    <w:p w:rsidR="003F5845" w:rsidRDefault="003F5845" w:rsidP="00042B9B">
      <w:pPr>
        <w:ind w:right="-6"/>
        <w:jc w:val="both"/>
      </w:pPr>
    </w:p>
    <w:p w:rsidR="003F5845" w:rsidRDefault="0047049F" w:rsidP="00042B9B">
      <w:pPr>
        <w:ind w:right="-6"/>
        <w:jc w:val="both"/>
      </w:pPr>
      <w:r w:rsidRPr="0047049F">
        <w:t>A s</w:t>
      </w:r>
      <w:r w:rsidR="00CD3CA2">
        <w:t>zerződéskötés kapcsán a Kbt. 131. § (1</w:t>
      </w:r>
      <w:r w:rsidRPr="0047049F">
        <w:t>) – (9) bekezdésében foglaltak is irányadók.</w:t>
      </w:r>
    </w:p>
    <w:p w:rsidR="003F5845" w:rsidRDefault="003F5845" w:rsidP="00042B9B">
      <w:pPr>
        <w:ind w:right="-6"/>
        <w:jc w:val="both"/>
      </w:pPr>
    </w:p>
    <w:p w:rsidR="009C1C73" w:rsidRDefault="009C1C73" w:rsidP="00042B9B">
      <w:pPr>
        <w:ind w:right="-6"/>
        <w:jc w:val="both"/>
        <w:rPr>
          <w:szCs w:val="20"/>
        </w:rPr>
      </w:pPr>
    </w:p>
    <w:p w:rsidR="009C1C73" w:rsidRDefault="009C1C73" w:rsidP="00042B9B">
      <w:pPr>
        <w:ind w:right="-6"/>
        <w:jc w:val="both"/>
        <w:rPr>
          <w:szCs w:val="20"/>
        </w:rPr>
      </w:pPr>
    </w:p>
    <w:p w:rsidR="00484936" w:rsidRDefault="00484936" w:rsidP="00042B9B">
      <w:pPr>
        <w:ind w:right="-6"/>
        <w:jc w:val="both"/>
        <w:rPr>
          <w:szCs w:val="20"/>
        </w:rPr>
      </w:pPr>
    </w:p>
    <w:p w:rsidR="002D161E" w:rsidRDefault="002D161E" w:rsidP="00042B9B">
      <w:pPr>
        <w:ind w:right="-6"/>
        <w:jc w:val="both"/>
        <w:rPr>
          <w:szCs w:val="20"/>
        </w:rPr>
      </w:pPr>
    </w:p>
    <w:p w:rsidR="002D161E" w:rsidRDefault="002D161E" w:rsidP="00042B9B">
      <w:pPr>
        <w:ind w:right="-6"/>
        <w:jc w:val="both"/>
        <w:rPr>
          <w:szCs w:val="20"/>
        </w:rPr>
      </w:pPr>
    </w:p>
    <w:p w:rsidR="00374BB2" w:rsidRDefault="00374BB2" w:rsidP="00042B9B">
      <w:pPr>
        <w:ind w:right="-6"/>
        <w:jc w:val="both"/>
        <w:rPr>
          <w:szCs w:val="20"/>
        </w:rPr>
      </w:pPr>
    </w:p>
    <w:p w:rsidR="00DF37B1" w:rsidRPr="00493FE1" w:rsidRDefault="00A55C28" w:rsidP="00493FE1">
      <w:pPr>
        <w:pStyle w:val="Cmsor2"/>
        <w:shd w:val="clear" w:color="auto" w:fill="auto"/>
        <w:rPr>
          <w:b w:val="0"/>
          <w:color w:val="auto"/>
          <w:szCs w:val="28"/>
        </w:rPr>
      </w:pPr>
      <w:r>
        <w:rPr>
          <w:b w:val="0"/>
          <w:color w:val="auto"/>
          <w:szCs w:val="28"/>
        </w:rPr>
        <w:lastRenderedPageBreak/>
        <w:t>A Kbt. 73. § (5) bekezdése szerinti tájékoztatás</w:t>
      </w:r>
    </w:p>
    <w:p w:rsidR="00A55C28" w:rsidRDefault="00A55C28" w:rsidP="00042B9B">
      <w:pPr>
        <w:ind w:right="-6"/>
        <w:jc w:val="both"/>
        <w:rPr>
          <w:szCs w:val="20"/>
        </w:rPr>
      </w:pPr>
    </w:p>
    <w:p w:rsidR="00A55C28" w:rsidRPr="001E2047" w:rsidRDefault="00A55C28" w:rsidP="00A55C28">
      <w:pPr>
        <w:jc w:val="both"/>
      </w:pPr>
      <w:r w:rsidRPr="001E2047">
        <w:t xml:space="preserve">A Kbt. 73 § (5) bekezdés alapján ajánlatkérő az alábbiakban adja meg azon szervezetek (hatóságok) nevét és elérhetőségét, amelyektől az Ajánlattevők megfelelő tájékoztatást kaphatnak </w:t>
      </w:r>
      <w:r w:rsidR="000079FA" w:rsidRPr="001E2047">
        <w:t>a Kbt. 73. § (4) bekezdés szerinti azon követelményekről, amelyeknek a teljesítés során meg kell felelni.</w:t>
      </w:r>
    </w:p>
    <w:p w:rsidR="00A55C28" w:rsidRDefault="00A55C28" w:rsidP="00A55C28">
      <w:pPr>
        <w:ind w:left="360"/>
        <w:rPr>
          <w:b/>
        </w:rPr>
      </w:pPr>
    </w:p>
    <w:p w:rsidR="0065111D" w:rsidRPr="00F96456" w:rsidRDefault="0065111D" w:rsidP="0065111D">
      <w:pPr>
        <w:shd w:val="clear" w:color="auto" w:fill="FFFFFF"/>
        <w:spacing w:after="240"/>
        <w:ind w:left="1080"/>
        <w:rPr>
          <w:color w:val="333333"/>
        </w:rPr>
      </w:pPr>
      <w:r w:rsidRPr="00F96456">
        <w:rPr>
          <w:color w:val="333333"/>
        </w:rPr>
        <w:t>Magyar Bányászati és Földtani Hivatal</w:t>
      </w:r>
      <w:r w:rsidRPr="00F96456">
        <w:rPr>
          <w:color w:val="333333"/>
        </w:rPr>
        <w:br/>
        <w:t>1145 Budapest, Columbus u. 17-23.</w:t>
      </w:r>
      <w:r w:rsidRPr="00F96456">
        <w:rPr>
          <w:color w:val="333333"/>
        </w:rPr>
        <w:br/>
        <w:t>Levelezési cím:1590 Budapest, Pf. 95</w:t>
      </w:r>
      <w:r w:rsidRPr="00F96456">
        <w:rPr>
          <w:color w:val="333333"/>
        </w:rPr>
        <w:br/>
        <w:t>Tel.: +36-1-301-2900</w:t>
      </w:r>
      <w:r w:rsidRPr="00F96456">
        <w:rPr>
          <w:color w:val="333333"/>
        </w:rPr>
        <w:br/>
        <w:t>Fax: +36-1-301-2903</w:t>
      </w:r>
    </w:p>
    <w:p w:rsidR="0065111D" w:rsidRPr="00F96456" w:rsidRDefault="0065111D" w:rsidP="0065111D">
      <w:pPr>
        <w:shd w:val="clear" w:color="auto" w:fill="FFFFFF"/>
        <w:ind w:left="1080"/>
        <w:rPr>
          <w:color w:val="333333"/>
        </w:rPr>
      </w:pPr>
      <w:r w:rsidRPr="00F96456">
        <w:rPr>
          <w:color w:val="333333"/>
        </w:rPr>
        <w:t>Hajdú-Bihar Megyei Kormányhivatal Népegészségügyi Főosztály</w:t>
      </w:r>
    </w:p>
    <w:p w:rsidR="0065111D" w:rsidRPr="00F96456" w:rsidRDefault="0065111D" w:rsidP="0065111D">
      <w:pPr>
        <w:shd w:val="clear" w:color="auto" w:fill="FFFFFF"/>
        <w:ind w:left="1080"/>
        <w:rPr>
          <w:color w:val="333333"/>
        </w:rPr>
      </w:pPr>
      <w:r w:rsidRPr="00F96456">
        <w:rPr>
          <w:color w:val="333333"/>
        </w:rPr>
        <w:t>H-4028 Debrecen, Rózsahegy utca 4.</w:t>
      </w:r>
    </w:p>
    <w:p w:rsidR="0065111D" w:rsidRPr="00F96456" w:rsidRDefault="0065111D" w:rsidP="0065111D">
      <w:pPr>
        <w:shd w:val="clear" w:color="auto" w:fill="FFFFFF"/>
        <w:ind w:left="1080"/>
        <w:rPr>
          <w:color w:val="333333"/>
        </w:rPr>
      </w:pPr>
      <w:r w:rsidRPr="00F96456">
        <w:rPr>
          <w:color w:val="333333"/>
        </w:rPr>
        <w:t>Telefon:+36 / 52 / 420-015</w:t>
      </w:r>
    </w:p>
    <w:p w:rsidR="0065111D" w:rsidRPr="00F96456" w:rsidRDefault="0065111D" w:rsidP="0065111D">
      <w:pPr>
        <w:shd w:val="clear" w:color="auto" w:fill="FFFFFF"/>
        <w:ind w:left="1080"/>
        <w:rPr>
          <w:color w:val="333333"/>
        </w:rPr>
      </w:pPr>
      <w:r w:rsidRPr="00F96456">
        <w:rPr>
          <w:color w:val="333333"/>
        </w:rPr>
        <w:t>Fax:+36 / 52 / 420-015</w:t>
      </w:r>
    </w:p>
    <w:p w:rsidR="0065111D" w:rsidRPr="00F96456" w:rsidRDefault="0065111D" w:rsidP="0065111D">
      <w:pPr>
        <w:shd w:val="clear" w:color="auto" w:fill="FFFFFF"/>
        <w:ind w:left="1080"/>
        <w:rPr>
          <w:color w:val="333333"/>
        </w:rPr>
      </w:pPr>
      <w:r w:rsidRPr="00F96456">
        <w:rPr>
          <w:color w:val="333333"/>
        </w:rPr>
        <w:t> </w:t>
      </w:r>
    </w:p>
    <w:p w:rsidR="0065111D" w:rsidRPr="00F96456" w:rsidRDefault="0065111D" w:rsidP="0065111D">
      <w:pPr>
        <w:shd w:val="clear" w:color="auto" w:fill="FFFFFF"/>
        <w:spacing w:after="240"/>
        <w:ind w:left="1080"/>
        <w:rPr>
          <w:color w:val="333333"/>
        </w:rPr>
      </w:pPr>
      <w:r w:rsidRPr="00F96456">
        <w:rPr>
          <w:color w:val="333333"/>
        </w:rPr>
        <w:t>Hajdú-Bihar Megyei Kormányhivatal Foglalkoztatási Főosztály </w:t>
      </w:r>
      <w:r w:rsidRPr="00F96456">
        <w:rPr>
          <w:b/>
          <w:bCs/>
          <w:color w:val="333333"/>
        </w:rPr>
        <w:br/>
      </w:r>
      <w:r w:rsidRPr="00F96456">
        <w:rPr>
          <w:color w:val="333333"/>
        </w:rPr>
        <w:t>4024 Debrecen, Piac u. 42-48.</w:t>
      </w:r>
      <w:r w:rsidRPr="00F96456">
        <w:rPr>
          <w:color w:val="333333"/>
        </w:rPr>
        <w:br/>
        <w:t>Postacím: 4002 Debrecen, Pf. 14.</w:t>
      </w:r>
      <w:r w:rsidRPr="00F96456">
        <w:rPr>
          <w:color w:val="333333"/>
        </w:rPr>
        <w:br/>
        <w:t>tel: 06-52-417-340</w:t>
      </w:r>
      <w:r w:rsidRPr="00F96456">
        <w:rPr>
          <w:color w:val="333333"/>
        </w:rPr>
        <w:br/>
        <w:t>fax: 06-52-451-063</w:t>
      </w:r>
    </w:p>
    <w:p w:rsidR="0065111D" w:rsidRPr="00F96456" w:rsidRDefault="0065111D" w:rsidP="0065111D">
      <w:pPr>
        <w:shd w:val="clear" w:color="auto" w:fill="FFFFFF"/>
        <w:ind w:left="1080"/>
        <w:rPr>
          <w:color w:val="333333"/>
        </w:rPr>
      </w:pPr>
      <w:r w:rsidRPr="00F96456">
        <w:rPr>
          <w:color w:val="333333"/>
        </w:rPr>
        <w:t>Debrecen Megyei Jogú Város Polgármesteri Hivatala</w:t>
      </w:r>
    </w:p>
    <w:p w:rsidR="0065111D" w:rsidRPr="00F96456" w:rsidRDefault="0065111D" w:rsidP="0065111D">
      <w:pPr>
        <w:shd w:val="clear" w:color="auto" w:fill="FFFFFF"/>
        <w:ind w:left="1080"/>
        <w:rPr>
          <w:color w:val="333333"/>
        </w:rPr>
      </w:pPr>
      <w:r w:rsidRPr="00F96456">
        <w:rPr>
          <w:color w:val="333333"/>
        </w:rPr>
        <w:t>Környezetvédelmi kérdésekben: Városépítési Osztály</w:t>
      </w:r>
    </w:p>
    <w:p w:rsidR="0065111D" w:rsidRPr="00F96456" w:rsidRDefault="0065111D" w:rsidP="0065111D">
      <w:pPr>
        <w:shd w:val="clear" w:color="auto" w:fill="FFFFFF"/>
        <w:ind w:left="1080"/>
        <w:rPr>
          <w:color w:val="333333"/>
        </w:rPr>
      </w:pPr>
      <w:r w:rsidRPr="00F96456">
        <w:rPr>
          <w:color w:val="333333"/>
        </w:rPr>
        <w:t>H-4024 Debrecen, Piac u. 20.</w:t>
      </w:r>
    </w:p>
    <w:p w:rsidR="0065111D" w:rsidRPr="00F96456" w:rsidRDefault="0065111D" w:rsidP="0065111D">
      <w:pPr>
        <w:shd w:val="clear" w:color="auto" w:fill="FFFFFF"/>
        <w:ind w:left="1080"/>
        <w:rPr>
          <w:color w:val="333333"/>
        </w:rPr>
      </w:pPr>
      <w:r w:rsidRPr="00F96456">
        <w:rPr>
          <w:color w:val="333333"/>
        </w:rPr>
        <w:t>Telefon: +36 / 52 / 511 - 511</w:t>
      </w:r>
    </w:p>
    <w:p w:rsidR="0065111D" w:rsidRPr="00F96456" w:rsidRDefault="0065111D" w:rsidP="0065111D">
      <w:pPr>
        <w:shd w:val="clear" w:color="auto" w:fill="FFFFFF"/>
        <w:ind w:left="1080"/>
        <w:rPr>
          <w:color w:val="333333"/>
        </w:rPr>
      </w:pPr>
      <w:r w:rsidRPr="00F96456">
        <w:rPr>
          <w:color w:val="333333"/>
        </w:rPr>
        <w:t>Fax: +36 / 52 / 511 – 438</w:t>
      </w:r>
    </w:p>
    <w:p w:rsidR="0065111D" w:rsidRPr="00F96456" w:rsidRDefault="0065111D" w:rsidP="0065111D">
      <w:pPr>
        <w:shd w:val="clear" w:color="auto" w:fill="FFFFFF"/>
        <w:ind w:left="1080"/>
        <w:rPr>
          <w:color w:val="333333"/>
        </w:rPr>
      </w:pPr>
      <w:r w:rsidRPr="00F96456">
        <w:rPr>
          <w:color w:val="333333"/>
        </w:rPr>
        <w:t>Adóügyi kérdésekben: Adóügyi Osztály</w:t>
      </w:r>
    </w:p>
    <w:p w:rsidR="0065111D" w:rsidRPr="00F96456" w:rsidRDefault="0065111D" w:rsidP="0065111D">
      <w:pPr>
        <w:shd w:val="clear" w:color="auto" w:fill="FFFFFF"/>
        <w:ind w:left="1080"/>
        <w:rPr>
          <w:color w:val="333333"/>
        </w:rPr>
      </w:pPr>
      <w:r w:rsidRPr="00F96456">
        <w:rPr>
          <w:color w:val="333333"/>
        </w:rPr>
        <w:t>H-4026 Debrecen, Kálvin tér 11.</w:t>
      </w:r>
    </w:p>
    <w:p w:rsidR="0065111D" w:rsidRPr="00F96456" w:rsidRDefault="0065111D" w:rsidP="0065111D">
      <w:pPr>
        <w:shd w:val="clear" w:color="auto" w:fill="FFFFFF"/>
        <w:ind w:left="1080"/>
        <w:rPr>
          <w:color w:val="333333"/>
        </w:rPr>
      </w:pPr>
      <w:r w:rsidRPr="00F96456">
        <w:rPr>
          <w:color w:val="333333"/>
        </w:rPr>
        <w:t>Telefon: +36 / 52 / 517 - 710</w:t>
      </w:r>
    </w:p>
    <w:p w:rsidR="0065111D" w:rsidRPr="00F96456" w:rsidRDefault="0065111D" w:rsidP="0065111D">
      <w:pPr>
        <w:shd w:val="clear" w:color="auto" w:fill="FFFFFF"/>
        <w:ind w:left="1080"/>
        <w:rPr>
          <w:color w:val="333333"/>
        </w:rPr>
      </w:pPr>
      <w:r w:rsidRPr="00F96456">
        <w:rPr>
          <w:color w:val="333333"/>
        </w:rPr>
        <w:t>Fax: +36 / 52 / 517 – 712</w:t>
      </w:r>
    </w:p>
    <w:p w:rsidR="0065111D" w:rsidRPr="00F96456" w:rsidRDefault="0065111D" w:rsidP="0065111D">
      <w:pPr>
        <w:shd w:val="clear" w:color="auto" w:fill="FFFFFF"/>
        <w:ind w:left="1080"/>
        <w:rPr>
          <w:color w:val="333333"/>
        </w:rPr>
      </w:pPr>
      <w:r w:rsidRPr="00F96456">
        <w:rPr>
          <w:color w:val="333333"/>
        </w:rPr>
        <w:t> </w:t>
      </w:r>
    </w:p>
    <w:p w:rsidR="0065111D" w:rsidRPr="00F96456" w:rsidRDefault="0065111D" w:rsidP="0065111D">
      <w:pPr>
        <w:shd w:val="clear" w:color="auto" w:fill="FFFFFF"/>
        <w:ind w:left="1080"/>
        <w:rPr>
          <w:color w:val="333333"/>
        </w:rPr>
      </w:pPr>
      <w:r w:rsidRPr="00F96456">
        <w:rPr>
          <w:color w:val="333333"/>
        </w:rPr>
        <w:t>Nemzeti Adó- és Vámhivatal</w:t>
      </w:r>
    </w:p>
    <w:p w:rsidR="0065111D" w:rsidRPr="00F96456" w:rsidRDefault="0065111D" w:rsidP="0065111D">
      <w:pPr>
        <w:shd w:val="clear" w:color="auto" w:fill="FFFFFF"/>
        <w:ind w:left="1080"/>
        <w:rPr>
          <w:color w:val="333333"/>
        </w:rPr>
      </w:pPr>
      <w:r w:rsidRPr="00F96456">
        <w:rPr>
          <w:color w:val="333333"/>
        </w:rPr>
        <w:t>4029 Debrecen, Faraktár u. 29/C.</w:t>
      </w:r>
    </w:p>
    <w:p w:rsidR="0065111D" w:rsidRPr="00F96456" w:rsidRDefault="0065111D" w:rsidP="0065111D">
      <w:pPr>
        <w:shd w:val="clear" w:color="auto" w:fill="FFFFFF"/>
        <w:ind w:left="1080"/>
        <w:rPr>
          <w:color w:val="333333"/>
        </w:rPr>
      </w:pPr>
      <w:r w:rsidRPr="00F96456">
        <w:rPr>
          <w:color w:val="333333"/>
        </w:rPr>
        <w:t>Tel.: 52/517-200</w:t>
      </w:r>
    </w:p>
    <w:p w:rsidR="0065111D" w:rsidRPr="00F96456" w:rsidRDefault="0065111D" w:rsidP="0065111D">
      <w:pPr>
        <w:shd w:val="clear" w:color="auto" w:fill="FFFFFF"/>
        <w:ind w:left="1080"/>
        <w:rPr>
          <w:color w:val="333333"/>
        </w:rPr>
      </w:pPr>
      <w:r w:rsidRPr="00F96456">
        <w:rPr>
          <w:color w:val="333333"/>
        </w:rPr>
        <w:t> </w:t>
      </w:r>
    </w:p>
    <w:p w:rsidR="0065111D" w:rsidRPr="00F96456" w:rsidRDefault="0065111D" w:rsidP="0065111D">
      <w:pPr>
        <w:shd w:val="clear" w:color="auto" w:fill="FFFFFF"/>
        <w:ind w:left="1080"/>
        <w:rPr>
          <w:color w:val="333333"/>
        </w:rPr>
      </w:pPr>
      <w:r w:rsidRPr="00F96456">
        <w:rPr>
          <w:color w:val="333333"/>
        </w:rPr>
        <w:t>Tiszántúli Környezetvédelmi Természetvédelmi és Vízügyi Felügyelőség</w:t>
      </w:r>
    </w:p>
    <w:p w:rsidR="0065111D" w:rsidRPr="00F96456" w:rsidRDefault="0065111D" w:rsidP="0065111D">
      <w:pPr>
        <w:shd w:val="clear" w:color="auto" w:fill="FFFFFF"/>
        <w:ind w:left="1080"/>
        <w:rPr>
          <w:color w:val="333333"/>
        </w:rPr>
      </w:pPr>
      <w:r w:rsidRPr="00F96456">
        <w:rPr>
          <w:color w:val="333333"/>
        </w:rPr>
        <w:t>H-4025 Debrecen, Hatvan u. 16.</w:t>
      </w:r>
      <w:r w:rsidRPr="00F96456">
        <w:rPr>
          <w:color w:val="333333"/>
        </w:rPr>
        <w:br/>
        <w:t>Telefon: 52/511-000</w:t>
      </w:r>
      <w:r w:rsidRPr="00F96456">
        <w:rPr>
          <w:color w:val="333333"/>
        </w:rPr>
        <w:br/>
        <w:t>Fax: 52/511-040</w:t>
      </w:r>
    </w:p>
    <w:p w:rsidR="0065111D" w:rsidRDefault="0065111D" w:rsidP="0065111D">
      <w:pPr>
        <w:widowControl w:val="0"/>
        <w:numPr>
          <w:ilvl w:val="12"/>
          <w:numId w:val="0"/>
        </w:numPr>
        <w:suppressAutoHyphens/>
        <w:overflowPunct w:val="0"/>
        <w:autoSpaceDE w:val="0"/>
        <w:autoSpaceDN w:val="0"/>
        <w:adjustRightInd w:val="0"/>
        <w:spacing w:before="120" w:after="120"/>
        <w:jc w:val="both"/>
        <w:textAlignment w:val="baseline"/>
        <w:rPr>
          <w:sz w:val="23"/>
          <w:szCs w:val="23"/>
        </w:rPr>
      </w:pPr>
    </w:p>
    <w:p w:rsidR="006E26A7" w:rsidRDefault="006E26A7" w:rsidP="0065111D">
      <w:pPr>
        <w:widowControl w:val="0"/>
        <w:numPr>
          <w:ilvl w:val="12"/>
          <w:numId w:val="0"/>
        </w:numPr>
        <w:suppressAutoHyphens/>
        <w:overflowPunct w:val="0"/>
        <w:autoSpaceDE w:val="0"/>
        <w:autoSpaceDN w:val="0"/>
        <w:adjustRightInd w:val="0"/>
        <w:spacing w:before="120" w:after="120"/>
        <w:jc w:val="both"/>
        <w:textAlignment w:val="baseline"/>
        <w:rPr>
          <w:sz w:val="23"/>
          <w:szCs w:val="23"/>
        </w:rPr>
      </w:pPr>
    </w:p>
    <w:p w:rsidR="006E26A7" w:rsidRDefault="006E26A7" w:rsidP="0065111D">
      <w:pPr>
        <w:widowControl w:val="0"/>
        <w:numPr>
          <w:ilvl w:val="12"/>
          <w:numId w:val="0"/>
        </w:numPr>
        <w:suppressAutoHyphens/>
        <w:overflowPunct w:val="0"/>
        <w:autoSpaceDE w:val="0"/>
        <w:autoSpaceDN w:val="0"/>
        <w:adjustRightInd w:val="0"/>
        <w:spacing w:before="120" w:after="120"/>
        <w:jc w:val="both"/>
        <w:textAlignment w:val="baseline"/>
        <w:rPr>
          <w:sz w:val="23"/>
          <w:szCs w:val="23"/>
        </w:rPr>
      </w:pPr>
    </w:p>
    <w:p w:rsidR="006E26A7" w:rsidRPr="006566B8" w:rsidRDefault="006E26A7" w:rsidP="0065111D">
      <w:pPr>
        <w:widowControl w:val="0"/>
        <w:numPr>
          <w:ilvl w:val="12"/>
          <w:numId w:val="0"/>
        </w:numPr>
        <w:suppressAutoHyphens/>
        <w:overflowPunct w:val="0"/>
        <w:autoSpaceDE w:val="0"/>
        <w:autoSpaceDN w:val="0"/>
        <w:adjustRightInd w:val="0"/>
        <w:spacing w:before="120" w:after="120"/>
        <w:jc w:val="both"/>
        <w:textAlignment w:val="baseline"/>
        <w:rPr>
          <w:sz w:val="23"/>
          <w:szCs w:val="23"/>
        </w:rPr>
      </w:pPr>
    </w:p>
    <w:p w:rsidR="00444AE0" w:rsidRDefault="00444AE0" w:rsidP="00A55C28">
      <w:pPr>
        <w:ind w:left="1080"/>
      </w:pPr>
    </w:p>
    <w:p w:rsidR="00AD16B5" w:rsidRDefault="00AD16B5" w:rsidP="00A55C28">
      <w:pPr>
        <w:ind w:left="1080"/>
      </w:pPr>
    </w:p>
    <w:p w:rsidR="00484936" w:rsidRDefault="00484936" w:rsidP="00CD3CA2">
      <w:pPr>
        <w:widowControl w:val="0"/>
        <w:numPr>
          <w:ilvl w:val="12"/>
          <w:numId w:val="0"/>
        </w:numPr>
        <w:suppressAutoHyphens/>
        <w:overflowPunct w:val="0"/>
        <w:autoSpaceDE w:val="0"/>
        <w:autoSpaceDN w:val="0"/>
        <w:adjustRightInd w:val="0"/>
        <w:jc w:val="both"/>
        <w:textAlignment w:val="baseline"/>
        <w:rPr>
          <w:sz w:val="23"/>
          <w:szCs w:val="23"/>
        </w:rPr>
      </w:pPr>
    </w:p>
    <w:p w:rsidR="00484936" w:rsidRPr="006566B8" w:rsidRDefault="00484936" w:rsidP="00CD3CA2">
      <w:pPr>
        <w:widowControl w:val="0"/>
        <w:numPr>
          <w:ilvl w:val="12"/>
          <w:numId w:val="0"/>
        </w:numPr>
        <w:suppressAutoHyphens/>
        <w:overflowPunct w:val="0"/>
        <w:autoSpaceDE w:val="0"/>
        <w:autoSpaceDN w:val="0"/>
        <w:adjustRightInd w:val="0"/>
        <w:jc w:val="both"/>
        <w:textAlignment w:val="baseline"/>
        <w:rPr>
          <w:sz w:val="23"/>
          <w:szCs w:val="23"/>
        </w:rPr>
      </w:pPr>
    </w:p>
    <w:p w:rsidR="00CD3CA2" w:rsidRPr="00CD3CA2" w:rsidRDefault="00CD3CA2" w:rsidP="00CD3CA2">
      <w:pPr>
        <w:spacing w:line="300" w:lineRule="exact"/>
        <w:jc w:val="center"/>
        <w:rPr>
          <w:rFonts w:ascii="Times" w:eastAsia="Times" w:hAnsi="Times"/>
          <w:smallCaps/>
          <w:sz w:val="28"/>
          <w:szCs w:val="28"/>
        </w:rPr>
      </w:pPr>
      <w:r w:rsidRPr="00CD3CA2">
        <w:rPr>
          <w:rFonts w:ascii="Times" w:eastAsia="Times" w:hAnsi="Times"/>
          <w:smallCaps/>
          <w:sz w:val="28"/>
          <w:szCs w:val="28"/>
        </w:rPr>
        <w:t xml:space="preserve">Az ajánlat összetétele, Az ajánlat részeként benyújtandó igazolások, nyilatkozatok </w:t>
      </w:r>
      <w:r w:rsidRPr="00D618AF">
        <w:rPr>
          <w:rFonts w:ascii="Times" w:eastAsia="Times" w:hAnsi="Times"/>
          <w:smallCaps/>
          <w:sz w:val="28"/>
          <w:szCs w:val="28"/>
        </w:rPr>
        <w:t>jegyzéke</w:t>
      </w:r>
    </w:p>
    <w:p w:rsidR="00CD3CA2" w:rsidRPr="006566B8" w:rsidRDefault="00CD3CA2" w:rsidP="00CD3CA2">
      <w:pPr>
        <w:spacing w:line="300" w:lineRule="exact"/>
        <w:jc w:val="both"/>
        <w:rPr>
          <w:b/>
          <w:sz w:val="23"/>
          <w:szCs w:val="23"/>
        </w:rPr>
      </w:pPr>
    </w:p>
    <w:p w:rsidR="00CD3CA2" w:rsidRPr="006566B8" w:rsidRDefault="00CD3CA2" w:rsidP="00CD3CA2">
      <w:pPr>
        <w:spacing w:line="300" w:lineRule="exact"/>
        <w:jc w:val="both"/>
        <w:rPr>
          <w:b/>
          <w:sz w:val="23"/>
          <w:szCs w:val="23"/>
        </w:rPr>
      </w:pPr>
    </w:p>
    <w:p w:rsidR="00CD3CA2" w:rsidRPr="006566B8" w:rsidRDefault="00CD3CA2" w:rsidP="00CD3CA2">
      <w:pPr>
        <w:ind w:left="284" w:hanging="284"/>
        <w:jc w:val="both"/>
        <w:rPr>
          <w:color w:val="000000"/>
          <w:sz w:val="23"/>
          <w:szCs w:val="23"/>
        </w:rPr>
      </w:pPr>
      <w:r w:rsidRPr="006566B8">
        <w:rPr>
          <w:b/>
          <w:color w:val="000000"/>
          <w:sz w:val="23"/>
          <w:szCs w:val="23"/>
          <w:bdr w:val="single" w:sz="4" w:space="0" w:color="auto"/>
        </w:rPr>
        <w:t>1)</w:t>
      </w:r>
      <w:r w:rsidRPr="006566B8">
        <w:rPr>
          <w:color w:val="000000"/>
          <w:sz w:val="23"/>
          <w:szCs w:val="23"/>
        </w:rPr>
        <w:t xml:space="preserve"> Az ajánlat első lapja a </w:t>
      </w:r>
      <w:r w:rsidRPr="006566B8">
        <w:rPr>
          <w:b/>
          <w:color w:val="000000"/>
          <w:sz w:val="23"/>
          <w:szCs w:val="23"/>
        </w:rPr>
        <w:t>fedőlap</w:t>
      </w:r>
      <w:r w:rsidRPr="006566B8">
        <w:rPr>
          <w:color w:val="000000"/>
          <w:sz w:val="23"/>
          <w:szCs w:val="23"/>
        </w:rPr>
        <w:t>, amelyen a következő információkat kell</w:t>
      </w:r>
      <w:r w:rsidR="00444AE0">
        <w:rPr>
          <w:color w:val="000000"/>
          <w:sz w:val="23"/>
          <w:szCs w:val="23"/>
        </w:rPr>
        <w:t xml:space="preserve"> legalább</w:t>
      </w:r>
      <w:r w:rsidRPr="006566B8">
        <w:rPr>
          <w:color w:val="000000"/>
          <w:sz w:val="23"/>
          <w:szCs w:val="23"/>
        </w:rPr>
        <w:t xml:space="preserve"> feltüntetni:</w:t>
      </w:r>
    </w:p>
    <w:p w:rsidR="00CD3CA2" w:rsidRPr="00C23937" w:rsidRDefault="00CD3CA2" w:rsidP="003A73A5">
      <w:pPr>
        <w:pStyle w:val="Listaszerbekezds"/>
        <w:numPr>
          <w:ilvl w:val="0"/>
          <w:numId w:val="12"/>
        </w:numPr>
        <w:contextualSpacing/>
        <w:jc w:val="both"/>
        <w:rPr>
          <w:color w:val="000000"/>
          <w:sz w:val="23"/>
          <w:szCs w:val="23"/>
        </w:rPr>
      </w:pPr>
      <w:r w:rsidRPr="006566B8">
        <w:rPr>
          <w:color w:val="000000"/>
          <w:sz w:val="23"/>
          <w:szCs w:val="23"/>
        </w:rPr>
        <w:t>ajánlattevő neve és címe;</w:t>
      </w:r>
    </w:p>
    <w:p w:rsidR="00CD3CA2" w:rsidRPr="006566B8" w:rsidRDefault="00C23937" w:rsidP="003A73A5">
      <w:pPr>
        <w:pStyle w:val="Listaszerbekezds"/>
        <w:numPr>
          <w:ilvl w:val="0"/>
          <w:numId w:val="12"/>
        </w:numPr>
        <w:contextualSpacing/>
        <w:jc w:val="both"/>
        <w:rPr>
          <w:color w:val="000000"/>
          <w:sz w:val="23"/>
          <w:szCs w:val="23"/>
        </w:rPr>
      </w:pPr>
      <w:r>
        <w:rPr>
          <w:color w:val="000000"/>
          <w:sz w:val="23"/>
          <w:szCs w:val="23"/>
        </w:rPr>
        <w:t>a köz</w:t>
      </w:r>
      <w:r w:rsidR="00CD3CA2" w:rsidRPr="006566B8">
        <w:rPr>
          <w:color w:val="000000"/>
          <w:sz w:val="23"/>
          <w:szCs w:val="23"/>
        </w:rPr>
        <w:t>beszerzés tárgyának megnevezése;</w:t>
      </w:r>
    </w:p>
    <w:p w:rsidR="00CD3CA2" w:rsidRDefault="00CD3CA2" w:rsidP="008B006B">
      <w:pPr>
        <w:jc w:val="both"/>
        <w:rPr>
          <w:rFonts w:eastAsia="MS Mincho"/>
          <w:color w:val="000000"/>
          <w:sz w:val="23"/>
          <w:szCs w:val="23"/>
        </w:rPr>
      </w:pPr>
    </w:p>
    <w:p w:rsidR="008B006B" w:rsidRPr="008B006B" w:rsidRDefault="008B006B" w:rsidP="008B006B">
      <w:pPr>
        <w:jc w:val="both"/>
        <w:rPr>
          <w:color w:val="000000"/>
          <w:sz w:val="23"/>
          <w:szCs w:val="23"/>
        </w:rPr>
      </w:pPr>
    </w:p>
    <w:p w:rsidR="00CD3CA2" w:rsidRPr="006566B8" w:rsidRDefault="00CD3CA2" w:rsidP="00CD3CA2">
      <w:pPr>
        <w:spacing w:line="300" w:lineRule="exact"/>
        <w:jc w:val="both"/>
        <w:rPr>
          <w:b/>
          <w:sz w:val="23"/>
          <w:szCs w:val="23"/>
        </w:rPr>
      </w:pPr>
      <w:r w:rsidRPr="006566B8">
        <w:rPr>
          <w:b/>
          <w:sz w:val="23"/>
          <w:szCs w:val="23"/>
          <w:bdr w:val="single" w:sz="4" w:space="0" w:color="auto"/>
        </w:rPr>
        <w:t>2)</w:t>
      </w:r>
      <w:r w:rsidRPr="006566B8">
        <w:rPr>
          <w:b/>
          <w:sz w:val="23"/>
          <w:szCs w:val="23"/>
        </w:rPr>
        <w:t xml:space="preserve"> Tartalomjegyzék </w:t>
      </w:r>
      <w:r w:rsidRPr="006566B8">
        <w:rPr>
          <w:sz w:val="23"/>
          <w:szCs w:val="23"/>
        </w:rPr>
        <w:t>(oldalszámokkal)</w:t>
      </w:r>
    </w:p>
    <w:p w:rsidR="00CD3CA2" w:rsidRPr="006566B8" w:rsidRDefault="00CD3CA2" w:rsidP="00CD3CA2">
      <w:pPr>
        <w:numPr>
          <w:ilvl w:val="12"/>
          <w:numId w:val="0"/>
        </w:numPr>
        <w:tabs>
          <w:tab w:val="left" w:pos="-567"/>
          <w:tab w:val="left" w:pos="567"/>
        </w:tabs>
        <w:spacing w:line="300" w:lineRule="exact"/>
        <w:ind w:right="-1"/>
        <w:jc w:val="both"/>
        <w:rPr>
          <w:b/>
          <w:sz w:val="23"/>
          <w:szCs w:val="23"/>
        </w:rPr>
      </w:pPr>
    </w:p>
    <w:p w:rsidR="00CD3CA2" w:rsidRPr="006566B8" w:rsidRDefault="00CD3CA2" w:rsidP="00CD3CA2">
      <w:pPr>
        <w:numPr>
          <w:ilvl w:val="12"/>
          <w:numId w:val="0"/>
        </w:numPr>
        <w:tabs>
          <w:tab w:val="left" w:pos="-567"/>
          <w:tab w:val="left" w:pos="567"/>
        </w:tabs>
        <w:spacing w:line="300" w:lineRule="exact"/>
        <w:ind w:right="-1"/>
        <w:jc w:val="both"/>
        <w:rPr>
          <w:b/>
          <w:sz w:val="23"/>
          <w:szCs w:val="23"/>
        </w:rPr>
      </w:pPr>
    </w:p>
    <w:p w:rsidR="00CD3CA2" w:rsidRPr="006566B8" w:rsidRDefault="00444AE0" w:rsidP="00CD3CA2">
      <w:pPr>
        <w:tabs>
          <w:tab w:val="center" w:pos="5130"/>
        </w:tabs>
        <w:jc w:val="both"/>
        <w:rPr>
          <w:sz w:val="23"/>
          <w:szCs w:val="23"/>
        </w:rPr>
      </w:pPr>
      <w:r>
        <w:rPr>
          <w:b/>
          <w:color w:val="000000"/>
          <w:sz w:val="23"/>
          <w:szCs w:val="23"/>
          <w:bdr w:val="single" w:sz="4" w:space="0" w:color="auto"/>
        </w:rPr>
        <w:t>3</w:t>
      </w:r>
      <w:r w:rsidR="00CD3CA2" w:rsidRPr="006566B8">
        <w:rPr>
          <w:b/>
          <w:color w:val="000000"/>
          <w:sz w:val="23"/>
          <w:szCs w:val="23"/>
          <w:bdr w:val="single" w:sz="4" w:space="0" w:color="auto"/>
        </w:rPr>
        <w:t>)</w:t>
      </w:r>
      <w:r w:rsidR="00BC629A">
        <w:rPr>
          <w:b/>
          <w:sz w:val="23"/>
          <w:szCs w:val="23"/>
        </w:rPr>
        <w:t>Felolvasólap</w:t>
      </w:r>
      <w:r w:rsidR="00BF3271">
        <w:rPr>
          <w:b/>
          <w:sz w:val="23"/>
          <w:szCs w:val="23"/>
        </w:rPr>
        <w:t xml:space="preserve"> </w:t>
      </w:r>
      <w:r w:rsidR="00CD3CA2" w:rsidRPr="00974EBF">
        <w:rPr>
          <w:sz w:val="23"/>
          <w:szCs w:val="23"/>
        </w:rPr>
        <w:t>(Kbt. 66. § (5) bekezdése alapján)</w:t>
      </w:r>
      <w:r w:rsidR="00D56DCB">
        <w:rPr>
          <w:sz w:val="23"/>
          <w:szCs w:val="23"/>
        </w:rPr>
        <w:t xml:space="preserve"> </w:t>
      </w:r>
      <w:r w:rsidR="00A01921">
        <w:rPr>
          <w:sz w:val="23"/>
          <w:szCs w:val="23"/>
          <w:bdr w:val="single" w:sz="4" w:space="0" w:color="auto"/>
        </w:rPr>
        <w:t>1</w:t>
      </w:r>
      <w:r w:rsidR="00CD3CA2" w:rsidRPr="006566B8">
        <w:rPr>
          <w:sz w:val="23"/>
          <w:szCs w:val="23"/>
          <w:bdr w:val="single" w:sz="4" w:space="0" w:color="auto"/>
        </w:rPr>
        <w:t>. számú melléklet</w:t>
      </w:r>
    </w:p>
    <w:p w:rsidR="00CD3CA2" w:rsidRDefault="00CD3CA2" w:rsidP="00CD3CA2">
      <w:pPr>
        <w:tabs>
          <w:tab w:val="center" w:pos="5130"/>
        </w:tabs>
        <w:jc w:val="both"/>
        <w:rPr>
          <w:b/>
          <w:sz w:val="23"/>
          <w:szCs w:val="23"/>
        </w:rPr>
      </w:pPr>
    </w:p>
    <w:p w:rsidR="001E7E84" w:rsidRDefault="001E7E84" w:rsidP="00CD3CA2">
      <w:pPr>
        <w:tabs>
          <w:tab w:val="center" w:pos="5130"/>
        </w:tabs>
        <w:jc w:val="both"/>
        <w:rPr>
          <w:b/>
          <w:sz w:val="23"/>
          <w:szCs w:val="23"/>
        </w:rPr>
      </w:pPr>
    </w:p>
    <w:p w:rsidR="001E7E84" w:rsidRPr="00682CCF" w:rsidRDefault="001E7E84" w:rsidP="001E7E84">
      <w:pPr>
        <w:tabs>
          <w:tab w:val="center" w:pos="5130"/>
        </w:tabs>
        <w:jc w:val="both"/>
        <w:rPr>
          <w:sz w:val="23"/>
          <w:szCs w:val="23"/>
        </w:rPr>
      </w:pPr>
      <w:r w:rsidRPr="00682CCF">
        <w:rPr>
          <w:b/>
          <w:sz w:val="23"/>
          <w:szCs w:val="23"/>
          <w:bdr w:val="single" w:sz="4" w:space="0" w:color="auto"/>
        </w:rPr>
        <w:t>4</w:t>
      </w:r>
      <w:r w:rsidRPr="00682CCF">
        <w:rPr>
          <w:sz w:val="23"/>
          <w:szCs w:val="23"/>
          <w:bdr w:val="single" w:sz="4" w:space="0" w:color="auto"/>
        </w:rPr>
        <w:t xml:space="preserve">) </w:t>
      </w:r>
      <w:r w:rsidRPr="00682CCF">
        <w:rPr>
          <w:b/>
          <w:sz w:val="23"/>
          <w:szCs w:val="23"/>
        </w:rPr>
        <w:t xml:space="preserve">Regisztrációs lap </w:t>
      </w:r>
    </w:p>
    <w:p w:rsidR="00444AE0" w:rsidRDefault="00444AE0" w:rsidP="00CD3CA2">
      <w:pPr>
        <w:tabs>
          <w:tab w:val="center" w:pos="5130"/>
        </w:tabs>
        <w:jc w:val="both"/>
        <w:rPr>
          <w:b/>
          <w:sz w:val="23"/>
          <w:szCs w:val="23"/>
        </w:rPr>
      </w:pPr>
    </w:p>
    <w:p w:rsidR="001E7E84" w:rsidRDefault="001E7E84" w:rsidP="00CD3CA2">
      <w:pPr>
        <w:tabs>
          <w:tab w:val="center" w:pos="5130"/>
        </w:tabs>
        <w:jc w:val="both"/>
        <w:rPr>
          <w:b/>
          <w:sz w:val="23"/>
          <w:szCs w:val="23"/>
        </w:rPr>
      </w:pPr>
    </w:p>
    <w:p w:rsidR="00444AE0" w:rsidRPr="006566B8" w:rsidRDefault="001E7E84" w:rsidP="00444AE0">
      <w:pPr>
        <w:numPr>
          <w:ilvl w:val="12"/>
          <w:numId w:val="0"/>
        </w:numPr>
        <w:tabs>
          <w:tab w:val="left" w:pos="-567"/>
          <w:tab w:val="left" w:pos="567"/>
        </w:tabs>
        <w:spacing w:line="300" w:lineRule="exact"/>
        <w:ind w:right="-1"/>
        <w:jc w:val="both"/>
        <w:rPr>
          <w:b/>
          <w:sz w:val="23"/>
          <w:szCs w:val="23"/>
        </w:rPr>
      </w:pPr>
      <w:r>
        <w:rPr>
          <w:b/>
          <w:sz w:val="23"/>
          <w:szCs w:val="23"/>
          <w:bdr w:val="single" w:sz="4" w:space="0" w:color="auto"/>
        </w:rPr>
        <w:t>5</w:t>
      </w:r>
      <w:r w:rsidR="00444AE0" w:rsidRPr="00974EBF">
        <w:rPr>
          <w:b/>
          <w:sz w:val="23"/>
          <w:szCs w:val="23"/>
          <w:bdr w:val="single" w:sz="4" w:space="0" w:color="auto"/>
        </w:rPr>
        <w:t>)</w:t>
      </w:r>
      <w:r w:rsidR="00444AE0" w:rsidRPr="00974EBF">
        <w:rPr>
          <w:b/>
          <w:color w:val="000000"/>
          <w:sz w:val="23"/>
          <w:szCs w:val="23"/>
        </w:rPr>
        <w:t>Ajánlattevő nyilatkozata</w:t>
      </w:r>
      <w:r w:rsidR="00444AE0" w:rsidRPr="00974EBF">
        <w:rPr>
          <w:color w:val="000000"/>
          <w:sz w:val="23"/>
          <w:szCs w:val="23"/>
        </w:rPr>
        <w:t xml:space="preserve"> az eljárást megindító felhívás feltételeire, a Szerződés megkötésére és teljesítésére, valamint a kért ellenszolgáltatásra vonatkozó</w:t>
      </w:r>
      <w:r w:rsidR="00C23937">
        <w:rPr>
          <w:color w:val="000000"/>
          <w:sz w:val="23"/>
          <w:szCs w:val="23"/>
        </w:rPr>
        <w:t xml:space="preserve">an. (Kbt. 66. § (2) bekezdés) </w:t>
      </w:r>
      <w:r w:rsidR="00C23937">
        <w:rPr>
          <w:color w:val="000000"/>
          <w:sz w:val="23"/>
          <w:szCs w:val="23"/>
        </w:rPr>
        <w:br/>
      </w:r>
      <w:r w:rsidR="00A01921">
        <w:rPr>
          <w:color w:val="000000"/>
          <w:sz w:val="23"/>
          <w:szCs w:val="23"/>
          <w:bdr w:val="single" w:sz="4" w:space="0" w:color="auto"/>
        </w:rPr>
        <w:t>2</w:t>
      </w:r>
      <w:r w:rsidR="00444AE0" w:rsidRPr="00974EBF">
        <w:rPr>
          <w:color w:val="000000"/>
          <w:sz w:val="23"/>
          <w:szCs w:val="23"/>
          <w:bdr w:val="single" w:sz="4" w:space="0" w:color="auto"/>
        </w:rPr>
        <w:t>. számú melléklet</w:t>
      </w:r>
    </w:p>
    <w:p w:rsidR="00CD3CA2" w:rsidRDefault="00CD3CA2" w:rsidP="00CD3CA2">
      <w:pPr>
        <w:tabs>
          <w:tab w:val="center" w:pos="5130"/>
        </w:tabs>
        <w:spacing w:line="300" w:lineRule="exact"/>
        <w:jc w:val="both"/>
        <w:rPr>
          <w:b/>
          <w:sz w:val="23"/>
          <w:szCs w:val="23"/>
        </w:rPr>
      </w:pPr>
    </w:p>
    <w:p w:rsidR="00ED7F8A" w:rsidRPr="006566B8" w:rsidRDefault="00ED7F8A" w:rsidP="00CD3CA2">
      <w:pPr>
        <w:tabs>
          <w:tab w:val="center" w:pos="5130"/>
        </w:tabs>
        <w:spacing w:line="300" w:lineRule="exact"/>
        <w:jc w:val="both"/>
        <w:rPr>
          <w:b/>
          <w:sz w:val="23"/>
          <w:szCs w:val="23"/>
        </w:rPr>
      </w:pPr>
    </w:p>
    <w:p w:rsidR="00A1425D" w:rsidRDefault="001E7E84" w:rsidP="00CD3CA2">
      <w:pPr>
        <w:tabs>
          <w:tab w:val="center" w:pos="5130"/>
        </w:tabs>
        <w:spacing w:line="300" w:lineRule="exact"/>
        <w:jc w:val="both"/>
        <w:rPr>
          <w:color w:val="000000"/>
          <w:sz w:val="23"/>
          <w:szCs w:val="23"/>
        </w:rPr>
      </w:pPr>
      <w:r>
        <w:rPr>
          <w:b/>
          <w:sz w:val="23"/>
          <w:szCs w:val="23"/>
          <w:bdr w:val="single" w:sz="4" w:space="0" w:color="auto"/>
        </w:rPr>
        <w:t>6</w:t>
      </w:r>
      <w:r w:rsidR="00CD3CA2" w:rsidRPr="00974EBF">
        <w:rPr>
          <w:b/>
          <w:sz w:val="23"/>
          <w:szCs w:val="23"/>
          <w:bdr w:val="single" w:sz="4" w:space="0" w:color="auto"/>
        </w:rPr>
        <w:t>)</w:t>
      </w:r>
      <w:r w:rsidR="00CD3CA2" w:rsidRPr="00974EBF">
        <w:rPr>
          <w:b/>
          <w:color w:val="000000"/>
          <w:sz w:val="23"/>
          <w:szCs w:val="23"/>
        </w:rPr>
        <w:t>Ajánlattevő nyilatkozata</w:t>
      </w:r>
      <w:r w:rsidR="00CD3CA2" w:rsidRPr="00974EBF">
        <w:rPr>
          <w:color w:val="000000"/>
          <w:sz w:val="23"/>
          <w:szCs w:val="23"/>
        </w:rPr>
        <w:t xml:space="preserve"> arról, hogy a kis- és középvállalkozásokról, fejlődésük támogatásáról szóló törvény szerint mikro-, kis- vagy középvállalkozásnak minősül-e. (Kbt. 66. § (4)</w:t>
      </w:r>
      <w:r w:rsidR="00444AE0">
        <w:rPr>
          <w:color w:val="000000"/>
          <w:sz w:val="23"/>
          <w:szCs w:val="23"/>
        </w:rPr>
        <w:t xml:space="preserve"> bekezdés).</w:t>
      </w:r>
    </w:p>
    <w:p w:rsidR="00444AE0" w:rsidRDefault="00A01921" w:rsidP="00CD3CA2">
      <w:pPr>
        <w:tabs>
          <w:tab w:val="center" w:pos="5130"/>
        </w:tabs>
        <w:spacing w:line="300" w:lineRule="exact"/>
        <w:jc w:val="both"/>
        <w:rPr>
          <w:color w:val="000000"/>
          <w:sz w:val="23"/>
          <w:szCs w:val="23"/>
        </w:rPr>
      </w:pPr>
      <w:r>
        <w:rPr>
          <w:sz w:val="23"/>
          <w:szCs w:val="23"/>
          <w:bdr w:val="single" w:sz="4" w:space="0" w:color="auto"/>
        </w:rPr>
        <w:t>3</w:t>
      </w:r>
      <w:r w:rsidR="00444AE0" w:rsidRPr="006566B8">
        <w:rPr>
          <w:sz w:val="23"/>
          <w:szCs w:val="23"/>
          <w:bdr w:val="single" w:sz="4" w:space="0" w:color="auto"/>
        </w:rPr>
        <w:t>. számú melléklet</w:t>
      </w:r>
    </w:p>
    <w:p w:rsidR="00BF6B73" w:rsidRPr="00ED7F8A" w:rsidRDefault="00BF6B73" w:rsidP="00CD3CA2">
      <w:pPr>
        <w:tabs>
          <w:tab w:val="center" w:pos="5130"/>
        </w:tabs>
        <w:spacing w:line="300" w:lineRule="exact"/>
        <w:jc w:val="both"/>
        <w:rPr>
          <w:b/>
          <w:sz w:val="23"/>
          <w:szCs w:val="23"/>
        </w:rPr>
      </w:pPr>
    </w:p>
    <w:p w:rsidR="00BF6B73" w:rsidRPr="00220A73" w:rsidRDefault="00BF6B73" w:rsidP="00CD3CA2">
      <w:pPr>
        <w:tabs>
          <w:tab w:val="center" w:pos="5130"/>
        </w:tabs>
        <w:spacing w:line="300" w:lineRule="exact"/>
        <w:jc w:val="both"/>
        <w:rPr>
          <w:b/>
          <w:sz w:val="23"/>
          <w:szCs w:val="23"/>
          <w:highlight w:val="yellow"/>
        </w:rPr>
      </w:pPr>
    </w:p>
    <w:p w:rsidR="00107626" w:rsidRDefault="001E7E84" w:rsidP="00444AE0">
      <w:pPr>
        <w:autoSpaceDE w:val="0"/>
        <w:autoSpaceDN w:val="0"/>
        <w:adjustRightInd w:val="0"/>
        <w:spacing w:line="360" w:lineRule="auto"/>
        <w:jc w:val="both"/>
        <w:rPr>
          <w:sz w:val="23"/>
          <w:szCs w:val="23"/>
          <w:bdr w:val="single" w:sz="4" w:space="0" w:color="auto"/>
        </w:rPr>
      </w:pPr>
      <w:r>
        <w:rPr>
          <w:b/>
          <w:sz w:val="23"/>
          <w:szCs w:val="23"/>
          <w:bdr w:val="single" w:sz="4" w:space="0" w:color="auto"/>
        </w:rPr>
        <w:t>7</w:t>
      </w:r>
      <w:r w:rsidR="00CD3CA2" w:rsidRPr="00DB5EE3">
        <w:rPr>
          <w:b/>
          <w:sz w:val="23"/>
          <w:szCs w:val="23"/>
          <w:bdr w:val="single" w:sz="4" w:space="0" w:color="auto"/>
        </w:rPr>
        <w:t>)</w:t>
      </w:r>
      <w:r w:rsidR="00107626">
        <w:rPr>
          <w:b/>
          <w:sz w:val="23"/>
          <w:szCs w:val="23"/>
          <w:bdr w:val="single" w:sz="4" w:space="0" w:color="auto"/>
        </w:rPr>
        <w:t xml:space="preserve"> </w:t>
      </w:r>
      <w:r w:rsidR="00CD3CA2" w:rsidRPr="00DB5EE3">
        <w:rPr>
          <w:b/>
          <w:sz w:val="23"/>
          <w:szCs w:val="23"/>
          <w:u w:val="single"/>
        </w:rPr>
        <w:t>Az ajánlattevő nyilatkozatai alvállalkozókról</w:t>
      </w:r>
      <w:r w:rsidR="00CD3CA2" w:rsidRPr="00DB5EE3">
        <w:rPr>
          <w:b/>
          <w:sz w:val="23"/>
          <w:szCs w:val="23"/>
        </w:rPr>
        <w:t>:</w:t>
      </w:r>
      <w:r w:rsidR="006E26A7">
        <w:rPr>
          <w:b/>
          <w:sz w:val="23"/>
          <w:szCs w:val="23"/>
        </w:rPr>
        <w:t xml:space="preserve"> </w:t>
      </w:r>
      <w:r w:rsidR="00CD3CA2" w:rsidRPr="00DB5EE3">
        <w:rPr>
          <w:sz w:val="23"/>
          <w:szCs w:val="23"/>
        </w:rPr>
        <w:t>Kbt. 66.§ (6) bekezdés alapján</w:t>
      </w:r>
      <w:r w:rsidR="00444AE0">
        <w:rPr>
          <w:sz w:val="23"/>
          <w:szCs w:val="23"/>
        </w:rPr>
        <w:t xml:space="preserve"> </w:t>
      </w:r>
      <w:r w:rsidR="00A01921">
        <w:rPr>
          <w:sz w:val="23"/>
          <w:szCs w:val="23"/>
          <w:bdr w:val="single" w:sz="4" w:space="0" w:color="auto"/>
        </w:rPr>
        <w:t>4</w:t>
      </w:r>
      <w:r w:rsidR="00444AE0" w:rsidRPr="006566B8">
        <w:rPr>
          <w:sz w:val="23"/>
          <w:szCs w:val="23"/>
          <w:bdr w:val="single" w:sz="4" w:space="0" w:color="auto"/>
        </w:rPr>
        <w:t>. számú melléklet</w:t>
      </w:r>
      <w:r w:rsidR="00107626">
        <w:rPr>
          <w:sz w:val="23"/>
          <w:szCs w:val="23"/>
          <w:bdr w:val="single" w:sz="4" w:space="0" w:color="auto"/>
        </w:rPr>
        <w:t xml:space="preserve"> </w:t>
      </w:r>
    </w:p>
    <w:p w:rsidR="00CD3CA2" w:rsidRPr="00DB5EE3" w:rsidRDefault="00A23900" w:rsidP="00444AE0">
      <w:pPr>
        <w:autoSpaceDE w:val="0"/>
        <w:autoSpaceDN w:val="0"/>
        <w:adjustRightInd w:val="0"/>
        <w:spacing w:line="360" w:lineRule="auto"/>
        <w:jc w:val="both"/>
        <w:rPr>
          <w:sz w:val="23"/>
          <w:szCs w:val="23"/>
        </w:rPr>
      </w:pPr>
      <w:r>
        <w:rPr>
          <w:sz w:val="23"/>
          <w:szCs w:val="23"/>
        </w:rPr>
        <w:t>A „nem</w:t>
      </w:r>
      <w:r w:rsidR="00CD3CA2" w:rsidRPr="00DB5EE3">
        <w:rPr>
          <w:sz w:val="23"/>
          <w:szCs w:val="23"/>
        </w:rPr>
        <w:t>leges tartalmú” nyilatkozatok is benyújtandók.</w:t>
      </w:r>
    </w:p>
    <w:p w:rsidR="00ED7F8A" w:rsidRPr="006566B8" w:rsidRDefault="00ED7F8A" w:rsidP="00CD3CA2">
      <w:pPr>
        <w:autoSpaceDE w:val="0"/>
        <w:autoSpaceDN w:val="0"/>
        <w:adjustRightInd w:val="0"/>
        <w:spacing w:line="300" w:lineRule="exact"/>
        <w:jc w:val="both"/>
        <w:rPr>
          <w:sz w:val="23"/>
          <w:szCs w:val="23"/>
        </w:rPr>
      </w:pPr>
    </w:p>
    <w:p w:rsidR="00CD3CA2" w:rsidRPr="002A2D67" w:rsidRDefault="001E7E84" w:rsidP="00CD3CA2">
      <w:pPr>
        <w:tabs>
          <w:tab w:val="left" w:pos="993"/>
          <w:tab w:val="right" w:leader="underscore" w:pos="9072"/>
        </w:tabs>
        <w:jc w:val="both"/>
        <w:rPr>
          <w:sz w:val="23"/>
          <w:szCs w:val="23"/>
        </w:rPr>
      </w:pPr>
      <w:r>
        <w:rPr>
          <w:b/>
          <w:sz w:val="23"/>
          <w:szCs w:val="23"/>
          <w:bdr w:val="single" w:sz="4" w:space="0" w:color="auto"/>
        </w:rPr>
        <w:t>8</w:t>
      </w:r>
      <w:r w:rsidR="00CD3CA2" w:rsidRPr="006566B8">
        <w:rPr>
          <w:b/>
          <w:sz w:val="23"/>
          <w:szCs w:val="23"/>
          <w:bdr w:val="single" w:sz="4" w:space="0" w:color="auto"/>
        </w:rPr>
        <w:t>)</w:t>
      </w:r>
      <w:r w:rsidR="00107626">
        <w:rPr>
          <w:b/>
          <w:sz w:val="23"/>
          <w:szCs w:val="23"/>
          <w:bdr w:val="single" w:sz="4" w:space="0" w:color="auto"/>
        </w:rPr>
        <w:t xml:space="preserve"> </w:t>
      </w:r>
      <w:r w:rsidR="00107626">
        <w:rPr>
          <w:b/>
          <w:sz w:val="23"/>
          <w:szCs w:val="23"/>
        </w:rPr>
        <w:t xml:space="preserve"> A</w:t>
      </w:r>
      <w:r w:rsidR="002A2D67">
        <w:rPr>
          <w:b/>
          <w:sz w:val="23"/>
          <w:szCs w:val="23"/>
        </w:rPr>
        <w:t>jánlattevő</w:t>
      </w:r>
      <w:r w:rsidR="00107626">
        <w:rPr>
          <w:b/>
          <w:sz w:val="23"/>
          <w:szCs w:val="23"/>
        </w:rPr>
        <w:t xml:space="preserve"> </w:t>
      </w:r>
      <w:r w:rsidR="00ED7F8A">
        <w:rPr>
          <w:b/>
          <w:sz w:val="23"/>
          <w:szCs w:val="23"/>
        </w:rPr>
        <w:t>Kbt. 67. § (1)</w:t>
      </w:r>
      <w:r w:rsidR="00ED1222">
        <w:rPr>
          <w:b/>
          <w:sz w:val="23"/>
          <w:szCs w:val="23"/>
        </w:rPr>
        <w:t xml:space="preserve"> és (4)</w:t>
      </w:r>
      <w:r w:rsidR="002A2D67">
        <w:rPr>
          <w:b/>
          <w:sz w:val="23"/>
          <w:szCs w:val="23"/>
        </w:rPr>
        <w:t xml:space="preserve"> bekezdése</w:t>
      </w:r>
      <w:r w:rsidR="00B3542E">
        <w:rPr>
          <w:b/>
          <w:sz w:val="23"/>
          <w:szCs w:val="23"/>
        </w:rPr>
        <w:t>,</w:t>
      </w:r>
      <w:r w:rsidR="002A2D67">
        <w:rPr>
          <w:b/>
          <w:sz w:val="23"/>
          <w:szCs w:val="23"/>
        </w:rPr>
        <w:t xml:space="preserve"> </w:t>
      </w:r>
      <w:r w:rsidR="00B3542E">
        <w:rPr>
          <w:b/>
          <w:sz w:val="23"/>
          <w:szCs w:val="23"/>
        </w:rPr>
        <w:t xml:space="preserve">illetve a </w:t>
      </w:r>
      <w:r w:rsidR="00B3542E" w:rsidRPr="00B3542E">
        <w:rPr>
          <w:b/>
          <w:sz w:val="23"/>
          <w:szCs w:val="23"/>
        </w:rPr>
        <w:t>321/2015. (X.30.) Korm. rendelet 17. § (1)</w:t>
      </w:r>
      <w:r w:rsidR="00B3542E">
        <w:rPr>
          <w:b/>
          <w:sz w:val="23"/>
          <w:szCs w:val="23"/>
        </w:rPr>
        <w:t xml:space="preserve">-(2) bekezdése </w:t>
      </w:r>
      <w:r w:rsidR="002A2D67">
        <w:rPr>
          <w:b/>
          <w:sz w:val="23"/>
          <w:szCs w:val="23"/>
        </w:rPr>
        <w:t xml:space="preserve">szerinti nyilatkozata </w:t>
      </w:r>
    </w:p>
    <w:p w:rsidR="00CD3CA2" w:rsidRPr="006566B8" w:rsidRDefault="00CD3CA2" w:rsidP="00CD3CA2">
      <w:pPr>
        <w:spacing w:line="280" w:lineRule="exact"/>
        <w:jc w:val="both"/>
        <w:rPr>
          <w:sz w:val="23"/>
          <w:szCs w:val="23"/>
        </w:rPr>
      </w:pPr>
    </w:p>
    <w:p w:rsidR="00ED1222" w:rsidRDefault="001E7E84" w:rsidP="00ED1222">
      <w:pPr>
        <w:autoSpaceDE w:val="0"/>
        <w:autoSpaceDN w:val="0"/>
        <w:adjustRightInd w:val="0"/>
        <w:ind w:left="426"/>
        <w:jc w:val="both"/>
        <w:rPr>
          <w:b/>
          <w:sz w:val="23"/>
          <w:szCs w:val="23"/>
        </w:rPr>
      </w:pPr>
      <w:r>
        <w:rPr>
          <w:b/>
          <w:sz w:val="23"/>
          <w:szCs w:val="23"/>
        </w:rPr>
        <w:t>8</w:t>
      </w:r>
      <w:r w:rsidR="000674FF">
        <w:rPr>
          <w:b/>
          <w:sz w:val="23"/>
          <w:szCs w:val="23"/>
        </w:rPr>
        <w:t>.A) Az ajánlattevő nyilatkozata</w:t>
      </w:r>
      <w:r w:rsidR="00107626">
        <w:rPr>
          <w:b/>
          <w:sz w:val="23"/>
          <w:szCs w:val="23"/>
        </w:rPr>
        <w:t xml:space="preserve"> </w:t>
      </w:r>
      <w:r w:rsidR="00ED1222">
        <w:rPr>
          <w:sz w:val="23"/>
          <w:szCs w:val="23"/>
        </w:rPr>
        <w:t xml:space="preserve">arról, hogy nem tartozik a felhívásban meghatározott kizáró okok hatálya alá </w:t>
      </w:r>
      <w:r w:rsidR="00484936">
        <w:rPr>
          <w:sz w:val="23"/>
          <w:szCs w:val="23"/>
        </w:rPr>
        <w:t>{321/2015. (X.30.) Korm. rendelet 17. § (1) bekezdése}</w:t>
      </w:r>
    </w:p>
    <w:p w:rsidR="00CD3CA2" w:rsidRPr="006566B8" w:rsidRDefault="007032FA" w:rsidP="00CD3CA2">
      <w:pPr>
        <w:autoSpaceDE w:val="0"/>
        <w:autoSpaceDN w:val="0"/>
        <w:adjustRightInd w:val="0"/>
        <w:ind w:left="426"/>
        <w:jc w:val="both"/>
        <w:rPr>
          <w:b/>
          <w:i/>
          <w:sz w:val="23"/>
          <w:szCs w:val="23"/>
        </w:rPr>
      </w:pPr>
      <w:r>
        <w:rPr>
          <w:sz w:val="23"/>
          <w:szCs w:val="23"/>
          <w:bdr w:val="single" w:sz="4" w:space="0" w:color="auto"/>
        </w:rPr>
        <w:t>5</w:t>
      </w:r>
      <w:r w:rsidR="0086496F" w:rsidRPr="006566B8">
        <w:rPr>
          <w:sz w:val="23"/>
          <w:szCs w:val="23"/>
          <w:bdr w:val="single" w:sz="4" w:space="0" w:color="auto"/>
        </w:rPr>
        <w:t>. számú melléklet</w:t>
      </w:r>
      <w:r w:rsidR="00CD3CA2">
        <w:rPr>
          <w:b/>
          <w:i/>
          <w:sz w:val="23"/>
          <w:szCs w:val="23"/>
        </w:rPr>
        <w:t>*</w:t>
      </w:r>
      <w:r w:rsidR="00CD3CA2" w:rsidRPr="00DB5EE3">
        <w:rPr>
          <w:b/>
          <w:i/>
          <w:sz w:val="23"/>
          <w:szCs w:val="23"/>
        </w:rPr>
        <w:t>.</w:t>
      </w:r>
    </w:p>
    <w:p w:rsidR="00CD3CA2" w:rsidRPr="006566B8" w:rsidRDefault="00CD3CA2" w:rsidP="00CD3CA2">
      <w:pPr>
        <w:autoSpaceDE w:val="0"/>
        <w:autoSpaceDN w:val="0"/>
        <w:adjustRightInd w:val="0"/>
        <w:jc w:val="both"/>
        <w:rPr>
          <w:sz w:val="23"/>
          <w:szCs w:val="23"/>
        </w:rPr>
      </w:pPr>
    </w:p>
    <w:p w:rsidR="00CD3CA2" w:rsidRPr="006566B8" w:rsidRDefault="001E7E84" w:rsidP="00CD3CA2">
      <w:pPr>
        <w:autoSpaceDE w:val="0"/>
        <w:autoSpaceDN w:val="0"/>
        <w:adjustRightInd w:val="0"/>
        <w:ind w:left="426"/>
        <w:jc w:val="both"/>
        <w:rPr>
          <w:b/>
          <w:bCs/>
          <w:color w:val="FF0000"/>
          <w:sz w:val="23"/>
          <w:szCs w:val="23"/>
        </w:rPr>
      </w:pPr>
      <w:r>
        <w:rPr>
          <w:b/>
          <w:sz w:val="23"/>
          <w:szCs w:val="23"/>
        </w:rPr>
        <w:t>8</w:t>
      </w:r>
      <w:r w:rsidR="00CD3CA2" w:rsidRPr="006566B8">
        <w:rPr>
          <w:b/>
          <w:sz w:val="23"/>
          <w:szCs w:val="23"/>
        </w:rPr>
        <w:t>.B)</w:t>
      </w:r>
      <w:r w:rsidR="00CD3CA2" w:rsidRPr="006566B8">
        <w:rPr>
          <w:sz w:val="23"/>
          <w:szCs w:val="23"/>
        </w:rPr>
        <w:t xml:space="preserve"> Az ajánlattevőnek </w:t>
      </w:r>
      <w:r w:rsidR="00CD3CA2" w:rsidRPr="006566B8">
        <w:rPr>
          <w:b/>
          <w:sz w:val="23"/>
          <w:szCs w:val="23"/>
        </w:rPr>
        <w:t xml:space="preserve">a Kbt. </w:t>
      </w:r>
      <w:r w:rsidR="00CD3CA2">
        <w:rPr>
          <w:b/>
          <w:sz w:val="23"/>
          <w:szCs w:val="23"/>
        </w:rPr>
        <w:t>62</w:t>
      </w:r>
      <w:r w:rsidR="00CD3CA2" w:rsidRPr="006566B8">
        <w:rPr>
          <w:b/>
          <w:sz w:val="23"/>
          <w:szCs w:val="23"/>
        </w:rPr>
        <w:t xml:space="preserve">. § (1) bekezdés </w:t>
      </w:r>
      <w:r w:rsidR="00CD3CA2" w:rsidRPr="006566B8">
        <w:rPr>
          <w:b/>
          <w:iCs/>
          <w:sz w:val="23"/>
          <w:szCs w:val="23"/>
        </w:rPr>
        <w:t xml:space="preserve">k) </w:t>
      </w:r>
      <w:r w:rsidR="00CD3CA2" w:rsidRPr="006566B8">
        <w:rPr>
          <w:b/>
          <w:sz w:val="23"/>
          <w:szCs w:val="23"/>
        </w:rPr>
        <w:t xml:space="preserve">pont </w:t>
      </w:r>
      <w:r w:rsidR="00CD3CA2" w:rsidRPr="006566B8">
        <w:rPr>
          <w:b/>
          <w:iCs/>
          <w:sz w:val="23"/>
          <w:szCs w:val="23"/>
        </w:rPr>
        <w:t>k</w:t>
      </w:r>
      <w:r w:rsidR="00CD3CA2">
        <w:rPr>
          <w:b/>
          <w:iCs/>
          <w:sz w:val="23"/>
          <w:szCs w:val="23"/>
        </w:rPr>
        <w:t>b</w:t>
      </w:r>
      <w:r w:rsidR="00CD3CA2" w:rsidRPr="006566B8">
        <w:rPr>
          <w:b/>
          <w:iCs/>
          <w:sz w:val="23"/>
          <w:szCs w:val="23"/>
        </w:rPr>
        <w:t xml:space="preserve">) </w:t>
      </w:r>
      <w:r w:rsidR="00CD3CA2" w:rsidRPr="006566B8">
        <w:rPr>
          <w:b/>
          <w:sz w:val="23"/>
          <w:szCs w:val="23"/>
        </w:rPr>
        <w:t>pontját</w:t>
      </w:r>
      <w:r w:rsidR="00484936">
        <w:rPr>
          <w:b/>
          <w:sz w:val="23"/>
          <w:szCs w:val="23"/>
        </w:rPr>
        <w:t xml:space="preserve"> </w:t>
      </w:r>
      <w:r w:rsidR="00CD3CA2" w:rsidRPr="006566B8">
        <w:rPr>
          <w:b/>
          <w:sz w:val="23"/>
          <w:szCs w:val="23"/>
        </w:rPr>
        <w:t>az alábbiak szerint kell igazolnia</w:t>
      </w:r>
      <w:r w:rsidR="00CD3CA2" w:rsidRPr="006566B8">
        <w:rPr>
          <w:sz w:val="23"/>
          <w:szCs w:val="23"/>
        </w:rPr>
        <w:t>:</w:t>
      </w:r>
    </w:p>
    <w:tbl>
      <w:tblPr>
        <w:tblW w:w="907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2"/>
        <w:gridCol w:w="6520"/>
      </w:tblGrid>
      <w:tr w:rsidR="00CD3CA2" w:rsidRPr="006566B8" w:rsidTr="00A1425D">
        <w:tc>
          <w:tcPr>
            <w:tcW w:w="2552" w:type="dxa"/>
          </w:tcPr>
          <w:p w:rsidR="00CD3CA2" w:rsidRPr="006566B8" w:rsidRDefault="00CD3CA2" w:rsidP="00FE41D7">
            <w:pPr>
              <w:autoSpaceDE w:val="0"/>
              <w:autoSpaceDN w:val="0"/>
              <w:adjustRightInd w:val="0"/>
              <w:jc w:val="both"/>
              <w:rPr>
                <w:b/>
                <w:bCs/>
                <w:i/>
                <w:sz w:val="23"/>
                <w:szCs w:val="23"/>
                <w:u w:val="single"/>
              </w:rPr>
            </w:pPr>
          </w:p>
        </w:tc>
        <w:tc>
          <w:tcPr>
            <w:tcW w:w="6520" w:type="dxa"/>
          </w:tcPr>
          <w:p w:rsidR="00CD3CA2" w:rsidRPr="006566B8" w:rsidRDefault="00CD3CA2" w:rsidP="00FE41D7">
            <w:pPr>
              <w:autoSpaceDE w:val="0"/>
              <w:autoSpaceDN w:val="0"/>
              <w:adjustRightInd w:val="0"/>
              <w:jc w:val="center"/>
              <w:rPr>
                <w:b/>
                <w:sz w:val="23"/>
                <w:szCs w:val="23"/>
              </w:rPr>
            </w:pPr>
            <w:r w:rsidRPr="006566B8">
              <w:rPr>
                <w:b/>
                <w:sz w:val="23"/>
                <w:szCs w:val="23"/>
              </w:rPr>
              <w:t>Igazolási mód</w:t>
            </w:r>
            <w:r>
              <w:rPr>
                <w:b/>
                <w:sz w:val="23"/>
                <w:szCs w:val="23"/>
              </w:rPr>
              <w:t>*</w:t>
            </w:r>
          </w:p>
          <w:p w:rsidR="00CD3CA2" w:rsidRPr="006566B8" w:rsidRDefault="00CD3CA2" w:rsidP="00FE41D7">
            <w:pPr>
              <w:autoSpaceDE w:val="0"/>
              <w:autoSpaceDN w:val="0"/>
              <w:adjustRightInd w:val="0"/>
              <w:jc w:val="center"/>
              <w:rPr>
                <w:b/>
                <w:bCs/>
                <w:i/>
                <w:color w:val="FF0000"/>
                <w:sz w:val="23"/>
                <w:szCs w:val="23"/>
                <w:u w:val="single"/>
              </w:rPr>
            </w:pPr>
          </w:p>
        </w:tc>
      </w:tr>
      <w:tr w:rsidR="00CD3CA2" w:rsidRPr="006566B8" w:rsidTr="00A1425D">
        <w:tc>
          <w:tcPr>
            <w:tcW w:w="2552" w:type="dxa"/>
          </w:tcPr>
          <w:p w:rsidR="00CD3CA2" w:rsidRPr="006566B8" w:rsidRDefault="00CD3CA2" w:rsidP="00FE41D7">
            <w:pPr>
              <w:rPr>
                <w:sz w:val="23"/>
                <w:szCs w:val="23"/>
              </w:rPr>
            </w:pPr>
            <w:r w:rsidRPr="006566B8">
              <w:rPr>
                <w:b/>
                <w:bCs/>
                <w:i/>
                <w:sz w:val="23"/>
                <w:szCs w:val="23"/>
                <w:u w:val="single"/>
              </w:rPr>
              <w:t xml:space="preserve">Kbt. </w:t>
            </w:r>
            <w:r>
              <w:rPr>
                <w:b/>
                <w:bCs/>
                <w:i/>
                <w:sz w:val="23"/>
                <w:szCs w:val="23"/>
                <w:u w:val="single"/>
              </w:rPr>
              <w:t>62</w:t>
            </w:r>
            <w:r w:rsidRPr="006566B8">
              <w:rPr>
                <w:b/>
                <w:bCs/>
                <w:i/>
                <w:sz w:val="23"/>
                <w:szCs w:val="23"/>
                <w:u w:val="single"/>
              </w:rPr>
              <w:t xml:space="preserve">. § </w:t>
            </w:r>
            <w:r w:rsidRPr="006566B8">
              <w:rPr>
                <w:b/>
                <w:i/>
                <w:sz w:val="23"/>
                <w:szCs w:val="23"/>
                <w:u w:val="single"/>
              </w:rPr>
              <w:t xml:space="preserve">(1) bekezdés  </w:t>
            </w:r>
            <w:r w:rsidRPr="006566B8">
              <w:rPr>
                <w:b/>
                <w:i/>
                <w:iCs/>
                <w:sz w:val="23"/>
                <w:szCs w:val="23"/>
                <w:u w:val="single"/>
              </w:rPr>
              <w:t>k) pontra vonatkozóan</w:t>
            </w:r>
          </w:p>
        </w:tc>
        <w:tc>
          <w:tcPr>
            <w:tcW w:w="6520" w:type="dxa"/>
          </w:tcPr>
          <w:p w:rsidR="00CD3CA2" w:rsidRPr="006566B8" w:rsidRDefault="00CD3CA2" w:rsidP="00FE41D7">
            <w:pPr>
              <w:autoSpaceDE w:val="0"/>
              <w:autoSpaceDN w:val="0"/>
              <w:adjustRightInd w:val="0"/>
              <w:jc w:val="both"/>
              <w:rPr>
                <w:b/>
                <w:i/>
                <w:sz w:val="23"/>
                <w:szCs w:val="23"/>
              </w:rPr>
            </w:pPr>
            <w:r w:rsidRPr="006566B8">
              <w:rPr>
                <w:b/>
                <w:i/>
                <w:iCs/>
                <w:sz w:val="23"/>
                <w:szCs w:val="23"/>
              </w:rPr>
              <w:t>k</w:t>
            </w:r>
            <w:r>
              <w:rPr>
                <w:b/>
                <w:i/>
                <w:iCs/>
                <w:sz w:val="23"/>
                <w:szCs w:val="23"/>
              </w:rPr>
              <w:t>b</w:t>
            </w:r>
            <w:r w:rsidRPr="006566B8">
              <w:rPr>
                <w:b/>
                <w:i/>
                <w:iCs/>
                <w:sz w:val="23"/>
                <w:szCs w:val="23"/>
              </w:rPr>
              <w:t>)</w:t>
            </w:r>
            <w:r w:rsidR="00107626">
              <w:rPr>
                <w:b/>
                <w:i/>
                <w:iCs/>
                <w:sz w:val="23"/>
                <w:szCs w:val="23"/>
              </w:rPr>
              <w:t xml:space="preserve"> </w:t>
            </w:r>
            <w:r w:rsidRPr="005B435D">
              <w:rPr>
                <w:iCs/>
                <w:sz w:val="23"/>
                <w:szCs w:val="23"/>
              </w:rPr>
              <w:t>alpontja tekintetében</w:t>
            </w:r>
            <w:r w:rsidR="00107626">
              <w:rPr>
                <w:iCs/>
                <w:sz w:val="23"/>
                <w:szCs w:val="23"/>
              </w:rPr>
              <w:t xml:space="preserve"> </w:t>
            </w:r>
            <w:r>
              <w:rPr>
                <w:sz w:val="23"/>
                <w:szCs w:val="23"/>
              </w:rPr>
              <w:t>az ajánlattevő</w:t>
            </w:r>
            <w:r w:rsidRPr="005B435D">
              <w:rPr>
                <w:sz w:val="23"/>
                <w:szCs w:val="23"/>
              </w:rPr>
              <w:t xml:space="preserve"> nyilatkozata arról, hogy olyan társaságnak minősül-e, melyet nem jegyeznek szabályozott tőzsdén, vagy amelyet szabályozott tőzsdén jegyeznek; ha az ajánlattevőt vagy részvételre jelentkezőt nem jegyzik szabályozott tőzsdén, akkor a pénzmosás és a terrorizmus finanszírozása </w:t>
            </w:r>
            <w:r w:rsidRPr="005B435D">
              <w:rPr>
                <w:sz w:val="23"/>
                <w:szCs w:val="23"/>
              </w:rPr>
              <w:lastRenderedPageBreak/>
              <w:t>megelőzéséről és megakadályozásáról szóló 2007. évi CXXXVI. törvény (a továbbiakban: pénzmosásról szóló törvény) 3. § r) pont ra)-rb) vagy rc)-rd) alpontja szerint definiált valamennyi tényleges tulajdonos nevének és állandó lakóhelyének bemutatását tartalmazó nyilatkozatot szükséges benyújtani; ha a gazdasági szereplőnek nincs a pénzmosásról szóló törvény 3. § r) pont ra)-rb) vagy rc)-rd) alpontja szerinti tényleges tulajdonosa, úgy erre vonatkozó nyilatkozatot szükséges csatolni</w:t>
            </w:r>
            <w:r w:rsidRPr="006566B8">
              <w:rPr>
                <w:sz w:val="23"/>
                <w:szCs w:val="23"/>
              </w:rPr>
              <w:t xml:space="preserve">; </w:t>
            </w:r>
            <w:r w:rsidR="00412319">
              <w:rPr>
                <w:sz w:val="23"/>
                <w:szCs w:val="23"/>
                <w:bdr w:val="single" w:sz="4" w:space="0" w:color="auto"/>
              </w:rPr>
              <w:t>6</w:t>
            </w:r>
            <w:r w:rsidR="0086496F" w:rsidRPr="006566B8">
              <w:rPr>
                <w:sz w:val="23"/>
                <w:szCs w:val="23"/>
                <w:bdr w:val="single" w:sz="4" w:space="0" w:color="auto"/>
              </w:rPr>
              <w:t>. számú melléklet</w:t>
            </w:r>
          </w:p>
          <w:p w:rsidR="00CD3CA2" w:rsidRPr="006566B8" w:rsidRDefault="00CD3CA2" w:rsidP="00FE41D7">
            <w:pPr>
              <w:autoSpaceDE w:val="0"/>
              <w:autoSpaceDN w:val="0"/>
              <w:adjustRightInd w:val="0"/>
              <w:jc w:val="both"/>
              <w:rPr>
                <w:b/>
                <w:bCs/>
                <w:i/>
                <w:color w:val="FF0000"/>
                <w:sz w:val="23"/>
                <w:szCs w:val="23"/>
              </w:rPr>
            </w:pPr>
          </w:p>
        </w:tc>
      </w:tr>
    </w:tbl>
    <w:p w:rsidR="00CD3CA2" w:rsidRPr="001D4E70" w:rsidRDefault="00CD3CA2" w:rsidP="00CD3CA2">
      <w:pPr>
        <w:adjustRightInd w:val="0"/>
        <w:spacing w:before="120"/>
        <w:jc w:val="both"/>
        <w:rPr>
          <w:i/>
          <w:sz w:val="23"/>
          <w:szCs w:val="23"/>
        </w:rPr>
      </w:pPr>
      <w:r>
        <w:rPr>
          <w:i/>
          <w:sz w:val="23"/>
          <w:szCs w:val="23"/>
        </w:rPr>
        <w:lastRenderedPageBreak/>
        <w:t>*</w:t>
      </w:r>
      <w:r w:rsidRPr="00BD2F87">
        <w:rPr>
          <w:i/>
          <w:sz w:val="23"/>
          <w:szCs w:val="23"/>
        </w:rPr>
        <w:t>Az egységes európai közbeszerzési dokumentum nem alkalmazandó, azonban az ajánlatkérő elfogad</w:t>
      </w:r>
      <w:r>
        <w:rPr>
          <w:i/>
          <w:sz w:val="23"/>
          <w:szCs w:val="23"/>
        </w:rPr>
        <w:t>ja</w:t>
      </w:r>
      <w:r w:rsidRPr="00BD2F87">
        <w:rPr>
          <w:i/>
          <w:sz w:val="23"/>
          <w:szCs w:val="23"/>
        </w:rPr>
        <w:t xml:space="preserve">, ha az ajánlattevő </w:t>
      </w:r>
      <w:r>
        <w:rPr>
          <w:i/>
          <w:sz w:val="23"/>
          <w:szCs w:val="23"/>
        </w:rPr>
        <w:t xml:space="preserve">a 321/2015. Korm. rendelet </w:t>
      </w:r>
      <w:r w:rsidRPr="00BD2F87">
        <w:rPr>
          <w:i/>
          <w:sz w:val="23"/>
          <w:szCs w:val="23"/>
        </w:rPr>
        <w:t>7. § szerinti - korábbi közbeszerzési eljárásban felhasznált - egységes európai közbeszerzési dokumentumot nyújt be, feltéve, hogy az abban foglalt információk megfelelnek a valóságnak, és tartalmazzák az ajánlatkérő által a kizáró okok és az alkalmasság igazolása tekintetében megkövetelt információkat. Az egységes európai közbeszerzési dokumentumban foglalt információk valóságtartalmáért az ajánlattevő felel.</w:t>
      </w:r>
    </w:p>
    <w:p w:rsidR="00635DFC" w:rsidRPr="006566B8" w:rsidRDefault="00635DFC" w:rsidP="00CD3CA2">
      <w:pPr>
        <w:adjustRightInd w:val="0"/>
        <w:spacing w:before="120"/>
        <w:jc w:val="both"/>
        <w:rPr>
          <w:sz w:val="23"/>
          <w:szCs w:val="23"/>
        </w:rPr>
      </w:pPr>
    </w:p>
    <w:p w:rsidR="00CD3CA2" w:rsidRPr="006566B8" w:rsidRDefault="001E7E84" w:rsidP="00CD3CA2">
      <w:pPr>
        <w:autoSpaceDE w:val="0"/>
        <w:autoSpaceDN w:val="0"/>
        <w:adjustRightInd w:val="0"/>
        <w:ind w:left="426"/>
        <w:jc w:val="both"/>
        <w:rPr>
          <w:sz w:val="23"/>
          <w:szCs w:val="23"/>
        </w:rPr>
      </w:pPr>
      <w:r>
        <w:rPr>
          <w:b/>
          <w:sz w:val="23"/>
          <w:szCs w:val="23"/>
        </w:rPr>
        <w:t>8</w:t>
      </w:r>
      <w:r w:rsidR="00CD3CA2" w:rsidRPr="006566B8">
        <w:rPr>
          <w:b/>
          <w:sz w:val="23"/>
          <w:szCs w:val="23"/>
        </w:rPr>
        <w:t>.C)</w:t>
      </w:r>
      <w:r w:rsidR="00107626">
        <w:rPr>
          <w:b/>
          <w:sz w:val="23"/>
          <w:szCs w:val="23"/>
        </w:rPr>
        <w:t xml:space="preserve"> </w:t>
      </w:r>
      <w:r w:rsidR="00CD3CA2" w:rsidRPr="006566B8">
        <w:rPr>
          <w:b/>
          <w:sz w:val="23"/>
          <w:szCs w:val="23"/>
        </w:rPr>
        <w:t>Ajánlattevő</w:t>
      </w:r>
      <w:r w:rsidR="000B02AA">
        <w:rPr>
          <w:b/>
          <w:sz w:val="23"/>
          <w:szCs w:val="23"/>
        </w:rPr>
        <w:t xml:space="preserve"> </w:t>
      </w:r>
      <w:r w:rsidR="00CD3CA2" w:rsidRPr="006566B8">
        <w:rPr>
          <w:b/>
          <w:sz w:val="23"/>
          <w:szCs w:val="23"/>
        </w:rPr>
        <w:t>részéről egyszerű</w:t>
      </w:r>
      <w:r w:rsidR="00CD3CA2" w:rsidRPr="006566B8">
        <w:rPr>
          <w:sz w:val="23"/>
          <w:szCs w:val="23"/>
        </w:rPr>
        <w:t xml:space="preserve"> (nem közjegyző előtt tett) </w:t>
      </w:r>
      <w:r w:rsidR="00CD3CA2" w:rsidRPr="006566B8">
        <w:rPr>
          <w:b/>
          <w:sz w:val="23"/>
          <w:szCs w:val="23"/>
        </w:rPr>
        <w:t>nyilatkozat</w:t>
      </w:r>
      <w:r w:rsidR="00CD3CA2" w:rsidRPr="006566B8">
        <w:rPr>
          <w:sz w:val="23"/>
          <w:szCs w:val="23"/>
        </w:rPr>
        <w:t xml:space="preserve"> (Kbt. </w:t>
      </w:r>
      <w:r w:rsidR="00CD3CA2">
        <w:rPr>
          <w:sz w:val="23"/>
          <w:szCs w:val="23"/>
        </w:rPr>
        <w:t>67</w:t>
      </w:r>
      <w:r w:rsidR="00CD3CA2" w:rsidRPr="006566B8">
        <w:rPr>
          <w:sz w:val="23"/>
          <w:szCs w:val="23"/>
        </w:rPr>
        <w:t>. § (</w:t>
      </w:r>
      <w:r w:rsidR="00CD3CA2">
        <w:rPr>
          <w:sz w:val="23"/>
          <w:szCs w:val="23"/>
        </w:rPr>
        <w:t>4</w:t>
      </w:r>
      <w:r w:rsidR="000B02AA">
        <w:rPr>
          <w:sz w:val="23"/>
          <w:szCs w:val="23"/>
        </w:rPr>
        <w:t>) bek.</w:t>
      </w:r>
      <w:r w:rsidR="00B3542E">
        <w:rPr>
          <w:sz w:val="23"/>
          <w:szCs w:val="23"/>
        </w:rPr>
        <w:t>, illetve a 321/2015. (X.30.) Korm. rendelet 17. § (2) bekezdése</w:t>
      </w:r>
      <w:r w:rsidR="00CD3CA2" w:rsidRPr="006566B8">
        <w:rPr>
          <w:sz w:val="23"/>
          <w:szCs w:val="23"/>
        </w:rPr>
        <w:t xml:space="preserve"> szerint) arról, hogy a Szerződés teljesítéséhez nem vesz igénybe a </w:t>
      </w:r>
      <w:r w:rsidR="00CD3CA2">
        <w:rPr>
          <w:sz w:val="23"/>
          <w:szCs w:val="23"/>
        </w:rPr>
        <w:t>62</w:t>
      </w:r>
      <w:r w:rsidR="00CD3CA2" w:rsidRPr="006566B8">
        <w:rPr>
          <w:sz w:val="23"/>
          <w:szCs w:val="23"/>
        </w:rPr>
        <w:t xml:space="preserve">. § </w:t>
      </w:r>
      <w:r w:rsidR="00CD3CA2" w:rsidRPr="005B435D">
        <w:rPr>
          <w:sz w:val="23"/>
          <w:szCs w:val="23"/>
        </w:rPr>
        <w:t>(1) és (2) bekezdés</w:t>
      </w:r>
      <w:r w:rsidR="004469EF">
        <w:rPr>
          <w:sz w:val="23"/>
          <w:szCs w:val="23"/>
        </w:rPr>
        <w:t xml:space="preserve"> </w:t>
      </w:r>
      <w:r w:rsidR="00CD3CA2" w:rsidRPr="006566B8">
        <w:rPr>
          <w:sz w:val="23"/>
          <w:szCs w:val="23"/>
        </w:rPr>
        <w:t>szerinti kizáró okok</w:t>
      </w:r>
      <w:r w:rsidR="0016347A">
        <w:rPr>
          <w:sz w:val="23"/>
          <w:szCs w:val="23"/>
        </w:rPr>
        <w:t xml:space="preserve"> hatálya alá eső alvállalkozót, </w:t>
      </w:r>
      <w:r w:rsidR="0016347A" w:rsidRPr="009D029B">
        <w:t>valamint adott esetben alkalmasság igazolásában részt vevő más szervezet.</w:t>
      </w:r>
      <w:r w:rsidR="00412319">
        <w:rPr>
          <w:sz w:val="23"/>
          <w:szCs w:val="23"/>
          <w:bdr w:val="single" w:sz="4" w:space="0" w:color="auto"/>
        </w:rPr>
        <w:t>7</w:t>
      </w:r>
      <w:r w:rsidR="0086496F" w:rsidRPr="006566B8">
        <w:rPr>
          <w:sz w:val="23"/>
          <w:szCs w:val="23"/>
          <w:bdr w:val="single" w:sz="4" w:space="0" w:color="auto"/>
        </w:rPr>
        <w:t>. számú melléklet</w:t>
      </w:r>
    </w:p>
    <w:p w:rsidR="00CD3CA2" w:rsidRPr="006D3105" w:rsidRDefault="00CD3CA2" w:rsidP="00CD3CA2">
      <w:pPr>
        <w:ind w:left="426"/>
        <w:jc w:val="both"/>
        <w:rPr>
          <w:sz w:val="23"/>
          <w:szCs w:val="23"/>
        </w:rPr>
      </w:pPr>
      <w:r w:rsidRPr="006D3105">
        <w:rPr>
          <w:i/>
          <w:sz w:val="23"/>
          <w:szCs w:val="23"/>
        </w:rPr>
        <w:t>A nyilatkozatot akkor is be kell nyújtani, ha az ajánlatkérő az eljárásban nem írta elő a már ismert alvállalkozók megnevezését.</w:t>
      </w:r>
    </w:p>
    <w:p w:rsidR="00D10D08" w:rsidRDefault="00D10D08" w:rsidP="00CD3CA2">
      <w:pPr>
        <w:ind w:right="-2"/>
        <w:jc w:val="both"/>
        <w:rPr>
          <w:b/>
          <w:sz w:val="23"/>
          <w:szCs w:val="23"/>
        </w:rPr>
      </w:pPr>
    </w:p>
    <w:p w:rsidR="002D161E" w:rsidRDefault="002D161E" w:rsidP="00CD3CA2">
      <w:pPr>
        <w:ind w:right="-2"/>
        <w:jc w:val="both"/>
        <w:rPr>
          <w:b/>
          <w:sz w:val="23"/>
          <w:szCs w:val="23"/>
        </w:rPr>
      </w:pPr>
    </w:p>
    <w:p w:rsidR="002D161E" w:rsidRDefault="002D161E" w:rsidP="002D161E">
      <w:pPr>
        <w:ind w:right="-2"/>
        <w:jc w:val="both"/>
        <w:rPr>
          <w:sz w:val="23"/>
          <w:szCs w:val="23"/>
        </w:rPr>
      </w:pPr>
      <w:r>
        <w:rPr>
          <w:b/>
          <w:bdr w:val="single" w:sz="4" w:space="0" w:color="auto"/>
        </w:rPr>
        <w:t>9</w:t>
      </w:r>
      <w:r w:rsidRPr="00D618AF">
        <w:rPr>
          <w:b/>
          <w:bdr w:val="single" w:sz="4" w:space="0" w:color="auto"/>
        </w:rPr>
        <w:t>)</w:t>
      </w:r>
      <w:r>
        <w:rPr>
          <w:sz w:val="23"/>
          <w:szCs w:val="23"/>
        </w:rPr>
        <w:t xml:space="preserve"> </w:t>
      </w:r>
      <w:r w:rsidRPr="002D161E">
        <w:rPr>
          <w:b/>
          <w:bCs/>
          <w:sz w:val="23"/>
          <w:szCs w:val="23"/>
        </w:rPr>
        <w:t>Gazdasági és pénzügyi alkalmasság</w:t>
      </w:r>
      <w:r w:rsidRPr="002D161E">
        <w:rPr>
          <w:b/>
          <w:sz w:val="23"/>
          <w:szCs w:val="23"/>
        </w:rPr>
        <w:t xml:space="preserve"> </w:t>
      </w:r>
      <w:r w:rsidRPr="00A05782">
        <w:rPr>
          <w:b/>
          <w:sz w:val="23"/>
          <w:szCs w:val="23"/>
        </w:rPr>
        <w:t>igazolása</w:t>
      </w:r>
    </w:p>
    <w:p w:rsidR="002D161E" w:rsidRDefault="002D161E" w:rsidP="00D618AF">
      <w:pPr>
        <w:ind w:right="-2"/>
        <w:jc w:val="both"/>
        <w:rPr>
          <w:b/>
        </w:rPr>
      </w:pPr>
    </w:p>
    <w:p w:rsidR="002D161E" w:rsidRPr="002D161E" w:rsidRDefault="002D161E" w:rsidP="002D161E">
      <w:pPr>
        <w:ind w:right="-2"/>
        <w:jc w:val="both"/>
        <w:rPr>
          <w:sz w:val="23"/>
          <w:szCs w:val="23"/>
        </w:rPr>
      </w:pPr>
      <w:r w:rsidRPr="002D161E">
        <w:rPr>
          <w:sz w:val="23"/>
          <w:szCs w:val="23"/>
        </w:rPr>
        <w:t>P.1.) A felelősségbizt</w:t>
      </w:r>
      <w:r>
        <w:rPr>
          <w:sz w:val="23"/>
          <w:szCs w:val="23"/>
        </w:rPr>
        <w:t>osítás meglétét igazoló kötvény</w:t>
      </w:r>
      <w:r w:rsidRPr="002D161E">
        <w:rPr>
          <w:sz w:val="23"/>
          <w:szCs w:val="23"/>
        </w:rPr>
        <w:t xml:space="preserve"> vagy biztosító ál</w:t>
      </w:r>
      <w:r>
        <w:rPr>
          <w:sz w:val="23"/>
          <w:szCs w:val="23"/>
        </w:rPr>
        <w:t>tal kiállított fedezetigazolás</w:t>
      </w:r>
    </w:p>
    <w:p w:rsidR="002D161E" w:rsidRPr="00D618AF" w:rsidRDefault="002D161E" w:rsidP="00D618AF">
      <w:pPr>
        <w:ind w:right="-2"/>
        <w:jc w:val="both"/>
        <w:rPr>
          <w:b/>
        </w:rPr>
      </w:pPr>
    </w:p>
    <w:p w:rsidR="00A05782" w:rsidRDefault="002D161E" w:rsidP="006351C5">
      <w:pPr>
        <w:ind w:right="-2"/>
        <w:jc w:val="both"/>
        <w:rPr>
          <w:sz w:val="23"/>
          <w:szCs w:val="23"/>
        </w:rPr>
      </w:pPr>
      <w:r>
        <w:rPr>
          <w:b/>
          <w:bdr w:val="single" w:sz="4" w:space="0" w:color="auto"/>
        </w:rPr>
        <w:t>10</w:t>
      </w:r>
      <w:r w:rsidR="00D618AF" w:rsidRPr="00D618AF">
        <w:rPr>
          <w:b/>
          <w:bdr w:val="single" w:sz="4" w:space="0" w:color="auto"/>
        </w:rPr>
        <w:t>)</w:t>
      </w:r>
      <w:r w:rsidR="00A05782">
        <w:rPr>
          <w:sz w:val="23"/>
          <w:szCs w:val="23"/>
        </w:rPr>
        <w:t xml:space="preserve"> </w:t>
      </w:r>
      <w:r w:rsidR="00E167C8">
        <w:rPr>
          <w:b/>
          <w:sz w:val="23"/>
          <w:szCs w:val="23"/>
        </w:rPr>
        <w:t>M</w:t>
      </w:r>
      <w:r>
        <w:rPr>
          <w:b/>
          <w:sz w:val="23"/>
          <w:szCs w:val="23"/>
        </w:rPr>
        <w:t>űszaki-szakmai alkalmasság</w:t>
      </w:r>
      <w:r w:rsidR="00A05782" w:rsidRPr="00A05782">
        <w:rPr>
          <w:b/>
          <w:sz w:val="23"/>
          <w:szCs w:val="23"/>
        </w:rPr>
        <w:t xml:space="preserve"> igazolása</w:t>
      </w:r>
    </w:p>
    <w:p w:rsidR="00E160E7" w:rsidRPr="00E160E7" w:rsidRDefault="00A05782" w:rsidP="00E160E7">
      <w:pPr>
        <w:jc w:val="both"/>
        <w:rPr>
          <w:sz w:val="23"/>
          <w:szCs w:val="23"/>
        </w:rPr>
      </w:pPr>
      <w:r>
        <w:rPr>
          <w:sz w:val="23"/>
          <w:szCs w:val="23"/>
        </w:rPr>
        <w:t xml:space="preserve">    </w:t>
      </w:r>
    </w:p>
    <w:p w:rsidR="00E160E7" w:rsidRPr="002D161E" w:rsidRDefault="0065111D" w:rsidP="00E160E7">
      <w:pPr>
        <w:tabs>
          <w:tab w:val="left" w:pos="709"/>
        </w:tabs>
        <w:jc w:val="both"/>
        <w:rPr>
          <w:sz w:val="23"/>
          <w:szCs w:val="23"/>
        </w:rPr>
      </w:pPr>
      <w:r w:rsidRPr="002D161E">
        <w:rPr>
          <w:sz w:val="23"/>
          <w:szCs w:val="23"/>
        </w:rPr>
        <w:t xml:space="preserve">M.1.) </w:t>
      </w:r>
      <w:r w:rsidR="00BE343C" w:rsidRPr="002D161E">
        <w:rPr>
          <w:sz w:val="23"/>
          <w:szCs w:val="23"/>
        </w:rPr>
        <w:t>Az eljárást megindító felhívásban előírt tartalmú referencia nyilatkozat/igazolás</w:t>
      </w:r>
    </w:p>
    <w:p w:rsidR="00C54341" w:rsidRPr="002D161E" w:rsidRDefault="00C54341" w:rsidP="00CD3CA2">
      <w:pPr>
        <w:ind w:right="-2"/>
        <w:jc w:val="both"/>
        <w:rPr>
          <w:sz w:val="23"/>
          <w:szCs w:val="23"/>
        </w:rPr>
      </w:pPr>
    </w:p>
    <w:p w:rsidR="00BE343C" w:rsidRPr="002D161E" w:rsidRDefault="00BE343C" w:rsidP="00B427BC">
      <w:pPr>
        <w:tabs>
          <w:tab w:val="left" w:pos="709"/>
        </w:tabs>
        <w:jc w:val="both"/>
        <w:rPr>
          <w:sz w:val="23"/>
          <w:szCs w:val="23"/>
        </w:rPr>
      </w:pPr>
      <w:r w:rsidRPr="002D161E">
        <w:rPr>
          <w:sz w:val="23"/>
          <w:szCs w:val="23"/>
        </w:rPr>
        <w:t xml:space="preserve">M.2.) </w:t>
      </w:r>
      <w:r w:rsidR="002D161E">
        <w:rPr>
          <w:sz w:val="23"/>
          <w:szCs w:val="23"/>
        </w:rPr>
        <w:t>Ü</w:t>
      </w:r>
      <w:r w:rsidR="002D161E" w:rsidRPr="002D161E">
        <w:rPr>
          <w:sz w:val="23"/>
          <w:szCs w:val="23"/>
        </w:rPr>
        <w:t>zemeltetési és/vagy karbantartási</w:t>
      </w:r>
      <w:r w:rsidR="002D161E" w:rsidRPr="002D161E">
        <w:rPr>
          <w:bCs/>
          <w:sz w:val="23"/>
          <w:szCs w:val="23"/>
        </w:rPr>
        <w:t xml:space="preserve"> </w:t>
      </w:r>
      <w:r w:rsidR="00B427BC" w:rsidRPr="002D161E">
        <w:rPr>
          <w:sz w:val="23"/>
          <w:szCs w:val="23"/>
        </w:rPr>
        <w:t>tevékenységre kiterjedő ISO 9001 vagy ezzel egyenértékű szabvány szerinti minőségirányítási rendszertanúsítvány, vagy ezzel egyenértékű a minőség biztosítása érdekében tett intézkedések egyéb bizonyítéka. /Ez utóbbi esetben ajánlattevőnek az ajánlatban igazolnia kell, hogy – neki fel nem róható okokból – nem volt lehetősége az említett tanúsítványokat az előírt határidőn belül megszerezni, valamint azt, hogy ezen intézkedések egyenértékűek az alkalmazandó minőségirányítási rendszer által előírtakkal./</w:t>
      </w:r>
    </w:p>
    <w:p w:rsidR="00B427BC" w:rsidRPr="00B427BC" w:rsidRDefault="00B427BC" w:rsidP="00B427BC">
      <w:pPr>
        <w:tabs>
          <w:tab w:val="left" w:pos="709"/>
        </w:tabs>
        <w:jc w:val="both"/>
      </w:pPr>
    </w:p>
    <w:p w:rsidR="0065111D" w:rsidRPr="00ED62E1" w:rsidRDefault="0065111D" w:rsidP="00CD3CA2">
      <w:pPr>
        <w:ind w:right="-2"/>
        <w:jc w:val="both"/>
        <w:rPr>
          <w:sz w:val="23"/>
          <w:szCs w:val="23"/>
        </w:rPr>
      </w:pPr>
    </w:p>
    <w:p w:rsidR="00CD3CA2" w:rsidRPr="006566B8" w:rsidRDefault="002D161E" w:rsidP="00CD3CA2">
      <w:pPr>
        <w:jc w:val="both"/>
        <w:rPr>
          <w:sz w:val="23"/>
          <w:szCs w:val="23"/>
        </w:rPr>
      </w:pPr>
      <w:r>
        <w:rPr>
          <w:b/>
          <w:sz w:val="23"/>
          <w:szCs w:val="23"/>
          <w:bdr w:val="single" w:sz="4" w:space="0" w:color="auto"/>
        </w:rPr>
        <w:t>11</w:t>
      </w:r>
      <w:r w:rsidR="00CD3CA2" w:rsidRPr="006566B8">
        <w:rPr>
          <w:b/>
          <w:sz w:val="23"/>
          <w:szCs w:val="23"/>
          <w:bdr w:val="single" w:sz="4" w:space="0" w:color="auto"/>
        </w:rPr>
        <w:t>)</w:t>
      </w:r>
      <w:r w:rsidR="00CD3CA2" w:rsidRPr="006566B8">
        <w:rPr>
          <w:sz w:val="23"/>
          <w:szCs w:val="23"/>
        </w:rPr>
        <w:t xml:space="preserve"> Az ajánlathoz csa</w:t>
      </w:r>
      <w:r w:rsidR="006827B2">
        <w:rPr>
          <w:sz w:val="23"/>
          <w:szCs w:val="23"/>
        </w:rPr>
        <w:t xml:space="preserve">tolni kell az ajánlattevő, </w:t>
      </w:r>
      <w:r w:rsidR="00CD3CA2" w:rsidRPr="006566B8">
        <w:rPr>
          <w:sz w:val="23"/>
          <w:szCs w:val="23"/>
        </w:rPr>
        <w:t>alvállalkozó</w:t>
      </w:r>
      <w:r w:rsidR="006827B2">
        <w:rPr>
          <w:sz w:val="23"/>
          <w:szCs w:val="23"/>
        </w:rPr>
        <w:t xml:space="preserve">, </w:t>
      </w:r>
      <w:r w:rsidR="006827B2" w:rsidRPr="00A45E1A">
        <w:t>illetve az alkalmasság igazolásában résztvevő gazdasági szereplő</w:t>
      </w:r>
      <w:r w:rsidR="007613B4">
        <w:t xml:space="preserve"> </w:t>
      </w:r>
      <w:r w:rsidR="006827B2">
        <w:rPr>
          <w:sz w:val="23"/>
          <w:szCs w:val="23"/>
        </w:rPr>
        <w:t xml:space="preserve">azon </w:t>
      </w:r>
      <w:r w:rsidR="00CD3CA2" w:rsidRPr="006566B8">
        <w:rPr>
          <w:sz w:val="23"/>
          <w:szCs w:val="23"/>
        </w:rPr>
        <w:t xml:space="preserve">cégjegyzésre jogosult képviselője/képviselői </w:t>
      </w:r>
      <w:r w:rsidR="00CD3CA2" w:rsidRPr="006566B8">
        <w:rPr>
          <w:b/>
          <w:sz w:val="23"/>
          <w:szCs w:val="23"/>
        </w:rPr>
        <w:t xml:space="preserve">aláírási címpéldányának </w:t>
      </w:r>
      <w:r w:rsidR="00CD3CA2" w:rsidRPr="006566B8">
        <w:rPr>
          <w:sz w:val="23"/>
          <w:szCs w:val="23"/>
        </w:rPr>
        <w:t>(vagy ügyvéd által ellenjegyzett aláírás minta) egyszerű másolatát, akik az</w:t>
      </w:r>
      <w:r w:rsidR="006827B2">
        <w:rPr>
          <w:sz w:val="23"/>
          <w:szCs w:val="23"/>
        </w:rPr>
        <w:t xml:space="preserve"> ajánlatot, vagy abban szereplő valamely dokumentumot aláírták, szignálták.</w:t>
      </w:r>
      <w:r w:rsidR="004B4040">
        <w:rPr>
          <w:sz w:val="23"/>
          <w:szCs w:val="23"/>
        </w:rPr>
        <w:t xml:space="preserve"> </w:t>
      </w:r>
      <w:r w:rsidR="00635DFC">
        <w:rPr>
          <w:sz w:val="23"/>
          <w:szCs w:val="23"/>
        </w:rPr>
        <w:t xml:space="preserve">Amennyiben az </w:t>
      </w:r>
      <w:r w:rsidR="00B15372">
        <w:rPr>
          <w:sz w:val="23"/>
          <w:szCs w:val="23"/>
        </w:rPr>
        <w:t>ajánlatot vagy valamely dokumentumot meghatalmazott személy írja alá, úgy a meghatalmazá</w:t>
      </w:r>
      <w:r w:rsidR="007613B4">
        <w:rPr>
          <w:sz w:val="23"/>
          <w:szCs w:val="23"/>
        </w:rPr>
        <w:t>s is csatolandó.</w:t>
      </w:r>
    </w:p>
    <w:p w:rsidR="00CD3CA2" w:rsidRDefault="00CD3CA2" w:rsidP="00CD3CA2">
      <w:pPr>
        <w:spacing w:line="300" w:lineRule="exact"/>
        <w:ind w:right="-1"/>
        <w:jc w:val="both"/>
        <w:rPr>
          <w:b/>
          <w:i/>
          <w:sz w:val="23"/>
          <w:szCs w:val="23"/>
          <w:u w:val="single"/>
        </w:rPr>
      </w:pPr>
    </w:p>
    <w:p w:rsidR="005E46F4" w:rsidRPr="006D3105" w:rsidRDefault="005E46F4" w:rsidP="00CD3CA2">
      <w:pPr>
        <w:spacing w:line="300" w:lineRule="exact"/>
        <w:ind w:right="-1"/>
        <w:jc w:val="both"/>
        <w:rPr>
          <w:b/>
          <w:i/>
          <w:u w:val="single"/>
        </w:rPr>
      </w:pPr>
    </w:p>
    <w:p w:rsidR="006D3105" w:rsidRPr="006D3105" w:rsidRDefault="002D161E" w:rsidP="006D3105">
      <w:pPr>
        <w:spacing w:line="300" w:lineRule="exact"/>
        <w:ind w:right="-1"/>
        <w:jc w:val="both"/>
        <w:rPr>
          <w:b/>
          <w:i/>
          <w:sz w:val="23"/>
          <w:szCs w:val="23"/>
        </w:rPr>
      </w:pPr>
      <w:r>
        <w:rPr>
          <w:b/>
          <w:sz w:val="23"/>
          <w:szCs w:val="23"/>
          <w:bdr w:val="single" w:sz="4" w:space="0" w:color="auto"/>
        </w:rPr>
        <w:t>12</w:t>
      </w:r>
      <w:r w:rsidR="005E46F4" w:rsidRPr="006D3105">
        <w:rPr>
          <w:b/>
          <w:sz w:val="23"/>
          <w:szCs w:val="23"/>
          <w:bdr w:val="single" w:sz="4" w:space="0" w:color="auto"/>
        </w:rPr>
        <w:t>)</w:t>
      </w:r>
      <w:r w:rsidR="006D3105" w:rsidRPr="006D3105">
        <w:rPr>
          <w:b/>
          <w:i/>
          <w:sz w:val="23"/>
          <w:szCs w:val="23"/>
        </w:rPr>
        <w:t xml:space="preserve"> </w:t>
      </w:r>
      <w:r w:rsidR="006D3105" w:rsidRPr="006D3105">
        <w:rPr>
          <w:b/>
          <w:sz w:val="23"/>
          <w:szCs w:val="23"/>
        </w:rPr>
        <w:t>Változásbejegyzés</w:t>
      </w:r>
      <w:r w:rsidR="006D3105" w:rsidRPr="006D3105">
        <w:rPr>
          <w:sz w:val="23"/>
          <w:szCs w:val="23"/>
        </w:rPr>
        <w:t xml:space="preserve">: Ajánlattevő vonatkozásában folyamatban lévő változásbejegyzési eljárás esetén az ajánlathoz csatolandó a cégbírósághoz benyújtott változásbejegyzési kérelem és az annak érkezéséről </w:t>
      </w:r>
      <w:r w:rsidR="006D3105" w:rsidRPr="006D3105">
        <w:rPr>
          <w:sz w:val="23"/>
          <w:szCs w:val="23"/>
        </w:rPr>
        <w:lastRenderedPageBreak/>
        <w:t xml:space="preserve">a cégbíróság által megküldött igazolás is [321/2015. (X. 30.) Korm. rendelet 13. §]. </w:t>
      </w:r>
      <w:r w:rsidR="006D3105" w:rsidRPr="006D3105">
        <w:rPr>
          <w:b/>
          <w:i/>
          <w:sz w:val="23"/>
          <w:szCs w:val="23"/>
        </w:rPr>
        <w:t>Amennyiben nincs folyamatban lévő változásbejegyzési eljárás, erről az ajánlattevőnek külön nyilatkozatot nem kell csatolnia!</w:t>
      </w:r>
    </w:p>
    <w:p w:rsidR="004B4040" w:rsidRDefault="004B4040" w:rsidP="00CD3CA2">
      <w:pPr>
        <w:spacing w:line="300" w:lineRule="exact"/>
        <w:ind w:right="-1"/>
        <w:jc w:val="both"/>
        <w:rPr>
          <w:sz w:val="23"/>
          <w:szCs w:val="23"/>
        </w:rPr>
      </w:pPr>
    </w:p>
    <w:p w:rsidR="004B4040" w:rsidRPr="006D3105" w:rsidRDefault="004B4040" w:rsidP="00CD3CA2">
      <w:pPr>
        <w:spacing w:line="300" w:lineRule="exact"/>
        <w:ind w:right="-1"/>
        <w:jc w:val="both"/>
        <w:rPr>
          <w:sz w:val="23"/>
          <w:szCs w:val="23"/>
        </w:rPr>
      </w:pPr>
    </w:p>
    <w:p w:rsidR="00CD3CA2" w:rsidRPr="00BF3271" w:rsidRDefault="00CD3CA2" w:rsidP="00CD3CA2">
      <w:pPr>
        <w:jc w:val="both"/>
        <w:rPr>
          <w:i/>
          <w:sz w:val="23"/>
          <w:szCs w:val="23"/>
        </w:rPr>
      </w:pPr>
      <w:r w:rsidRPr="00BF3271">
        <w:rPr>
          <w:b/>
          <w:sz w:val="23"/>
          <w:szCs w:val="23"/>
          <w:bdr w:val="single" w:sz="4" w:space="0" w:color="auto"/>
        </w:rPr>
        <w:t>1</w:t>
      </w:r>
      <w:r w:rsidR="002D161E">
        <w:rPr>
          <w:b/>
          <w:sz w:val="23"/>
          <w:szCs w:val="23"/>
          <w:bdr w:val="single" w:sz="4" w:space="0" w:color="auto"/>
        </w:rPr>
        <w:t>3</w:t>
      </w:r>
      <w:r w:rsidRPr="00BF3271">
        <w:rPr>
          <w:b/>
          <w:sz w:val="23"/>
          <w:szCs w:val="23"/>
          <w:bdr w:val="single" w:sz="4" w:space="0" w:color="auto"/>
        </w:rPr>
        <w:t>)</w:t>
      </w:r>
      <w:r w:rsidR="006D3105" w:rsidRPr="00BF3271">
        <w:rPr>
          <w:b/>
          <w:i/>
          <w:sz w:val="23"/>
          <w:szCs w:val="23"/>
        </w:rPr>
        <w:t xml:space="preserve"> A</w:t>
      </w:r>
      <w:r w:rsidRPr="00BF3271">
        <w:rPr>
          <w:b/>
          <w:i/>
          <w:sz w:val="23"/>
          <w:szCs w:val="23"/>
        </w:rPr>
        <w:t>jánlattevő Kbt. 44.§ (1) bekezdés szerinti nyilatkozata</w:t>
      </w:r>
      <w:r w:rsidRPr="00BF3271">
        <w:rPr>
          <w:i/>
          <w:sz w:val="23"/>
          <w:szCs w:val="23"/>
        </w:rPr>
        <w:t xml:space="preserve"> arra vonatkozóan, hogy mely információk – üzleti titkok – nyilvánosságra hozatalát tiltja meg. </w:t>
      </w:r>
      <w:r w:rsidRPr="00BF3271">
        <w:rPr>
          <w:b/>
          <w:i/>
          <w:sz w:val="23"/>
          <w:szCs w:val="23"/>
        </w:rPr>
        <w:t>Amennyiben az ajánlat üzleti titkot nem tartalmaz, erről az ajánlattevőnek külön n</w:t>
      </w:r>
      <w:r w:rsidR="00B27D0B" w:rsidRPr="00BF3271">
        <w:rPr>
          <w:b/>
          <w:i/>
          <w:sz w:val="23"/>
          <w:szCs w:val="23"/>
        </w:rPr>
        <w:t>yilatkozatot nem kell csatolnia!</w:t>
      </w:r>
    </w:p>
    <w:p w:rsidR="00CD3CA2" w:rsidRPr="00BF3271" w:rsidRDefault="00CD3CA2" w:rsidP="003A73A5">
      <w:pPr>
        <w:numPr>
          <w:ilvl w:val="0"/>
          <w:numId w:val="13"/>
        </w:numPr>
        <w:spacing w:line="300" w:lineRule="exact"/>
        <w:ind w:left="284" w:right="-1" w:hanging="284"/>
        <w:jc w:val="both"/>
        <w:rPr>
          <w:i/>
          <w:sz w:val="23"/>
          <w:szCs w:val="23"/>
        </w:rPr>
      </w:pPr>
      <w:r w:rsidRPr="00BF3271">
        <w:rPr>
          <w:i/>
          <w:sz w:val="23"/>
          <w:szCs w:val="23"/>
        </w:rPr>
        <w:t xml:space="preserve">Az üzleti titkot tartalmazó iratokat az ajánlatban </w:t>
      </w:r>
      <w:r w:rsidRPr="00BF3271">
        <w:rPr>
          <w:b/>
          <w:i/>
          <w:sz w:val="23"/>
          <w:szCs w:val="23"/>
        </w:rPr>
        <w:t>elkülönített módon</w:t>
      </w:r>
      <w:r w:rsidRPr="00BF3271">
        <w:rPr>
          <w:i/>
          <w:sz w:val="23"/>
          <w:szCs w:val="23"/>
        </w:rPr>
        <w:t>, külön fejezetben (közvetlenül a nyilatkozat után, az ajánlat legvégén) kell elhelyezni.</w:t>
      </w:r>
    </w:p>
    <w:p w:rsidR="00CD3CA2" w:rsidRPr="00BF3271" w:rsidRDefault="00CD3CA2" w:rsidP="006827B2">
      <w:pPr>
        <w:spacing w:line="300" w:lineRule="exact"/>
        <w:ind w:left="284" w:right="-1"/>
        <w:jc w:val="both"/>
        <w:rPr>
          <w:b/>
          <w:i/>
          <w:sz w:val="23"/>
          <w:szCs w:val="23"/>
        </w:rPr>
      </w:pPr>
      <w:r w:rsidRPr="00BF3271">
        <w:rPr>
          <w:b/>
          <w:i/>
          <w:sz w:val="23"/>
          <w:szCs w:val="23"/>
        </w:rPr>
        <w:t>Ajánlattevő az üzleti titkot tartalmazó, elkülönített irathoz indokolást köteles csatolni, amelyben részletesen alátámasztja, hogy az adott információ vagy adat nyilvánosságra hozatala miért és milyen módon okozna számára aránytalan sérelmet. A gazdasági szereplő által adott indokolás nem megfelelő, amennyiben az általánosság szintjén kerül megfogalmazásra.</w:t>
      </w:r>
    </w:p>
    <w:p w:rsidR="006C1F28" w:rsidRPr="00BF3271" w:rsidRDefault="006C1F28" w:rsidP="008F5B34">
      <w:pPr>
        <w:pStyle w:val="Szvegtrzs21"/>
        <w:tabs>
          <w:tab w:val="clear" w:pos="720"/>
          <w:tab w:val="left" w:pos="0"/>
        </w:tabs>
        <w:ind w:right="0"/>
        <w:rPr>
          <w:rFonts w:ascii="Times New Roman" w:hAnsi="Times New Roman"/>
          <w:sz w:val="23"/>
          <w:szCs w:val="23"/>
        </w:rPr>
      </w:pPr>
    </w:p>
    <w:p w:rsidR="006C1F28" w:rsidRPr="00BF3271" w:rsidRDefault="006C1F28" w:rsidP="00444AE0">
      <w:pPr>
        <w:pStyle w:val="Szvegtrzs21"/>
        <w:tabs>
          <w:tab w:val="clear" w:pos="720"/>
          <w:tab w:val="left" w:pos="0"/>
        </w:tabs>
        <w:ind w:left="567" w:right="0"/>
        <w:rPr>
          <w:rFonts w:ascii="Times New Roman" w:hAnsi="Times New Roman"/>
          <w:sz w:val="23"/>
          <w:szCs w:val="23"/>
        </w:rPr>
      </w:pPr>
    </w:p>
    <w:p w:rsidR="004B4040" w:rsidRDefault="002D161E" w:rsidP="001A0C72">
      <w:pPr>
        <w:tabs>
          <w:tab w:val="center" w:pos="5130"/>
        </w:tabs>
        <w:spacing w:line="300" w:lineRule="exact"/>
        <w:jc w:val="both"/>
        <w:rPr>
          <w:b/>
          <w:sz w:val="23"/>
          <w:szCs w:val="23"/>
        </w:rPr>
      </w:pPr>
      <w:r>
        <w:rPr>
          <w:b/>
          <w:color w:val="000000"/>
          <w:sz w:val="23"/>
          <w:szCs w:val="23"/>
          <w:bdr w:val="single" w:sz="4" w:space="0" w:color="auto"/>
        </w:rPr>
        <w:t>14</w:t>
      </w:r>
      <w:r w:rsidR="006C1F28" w:rsidRPr="00BF3271">
        <w:rPr>
          <w:b/>
          <w:color w:val="000000"/>
          <w:sz w:val="23"/>
          <w:szCs w:val="23"/>
          <w:bdr w:val="single" w:sz="4" w:space="0" w:color="auto"/>
        </w:rPr>
        <w:t>)</w:t>
      </w:r>
      <w:r w:rsidR="001C5F9E" w:rsidRPr="00BF3271">
        <w:rPr>
          <w:b/>
          <w:color w:val="000000"/>
          <w:sz w:val="23"/>
          <w:szCs w:val="23"/>
        </w:rPr>
        <w:t xml:space="preserve">Ajánlattevő </w:t>
      </w:r>
      <w:r w:rsidR="001C5F9E" w:rsidRPr="00BF3271">
        <w:rPr>
          <w:b/>
          <w:sz w:val="23"/>
          <w:szCs w:val="23"/>
        </w:rPr>
        <w:t xml:space="preserve">nyilatkozata </w:t>
      </w:r>
      <w:r w:rsidR="001C5F9E" w:rsidRPr="00C028E8">
        <w:rPr>
          <w:sz w:val="23"/>
          <w:szCs w:val="23"/>
        </w:rPr>
        <w:t>az alkalmasság igazolásá</w:t>
      </w:r>
      <w:r w:rsidR="001A0C72" w:rsidRPr="00C028E8">
        <w:rPr>
          <w:sz w:val="23"/>
          <w:szCs w:val="23"/>
        </w:rPr>
        <w:t>ba bevont gazdasági szereplőről</w:t>
      </w:r>
      <w:r w:rsidR="004B4040">
        <w:rPr>
          <w:sz w:val="23"/>
          <w:szCs w:val="23"/>
        </w:rPr>
        <w:t xml:space="preserve">                                     </w:t>
      </w:r>
      <w:r w:rsidR="00080FB3" w:rsidRPr="00BF3271">
        <w:rPr>
          <w:b/>
          <w:sz w:val="23"/>
          <w:szCs w:val="23"/>
        </w:rPr>
        <w:t xml:space="preserve"> </w:t>
      </w:r>
      <w:r w:rsidR="004B4040">
        <w:rPr>
          <w:b/>
          <w:sz w:val="23"/>
          <w:szCs w:val="23"/>
        </w:rPr>
        <w:t xml:space="preserve">           </w:t>
      </w:r>
    </w:p>
    <w:p w:rsidR="006C1F28" w:rsidRPr="00BF3271" w:rsidRDefault="004B4040" w:rsidP="001A0C72">
      <w:pPr>
        <w:tabs>
          <w:tab w:val="center" w:pos="5130"/>
        </w:tabs>
        <w:spacing w:line="300" w:lineRule="exact"/>
        <w:jc w:val="both"/>
        <w:rPr>
          <w:sz w:val="23"/>
          <w:szCs w:val="23"/>
          <w:bdr w:val="single" w:sz="4" w:space="0" w:color="auto"/>
        </w:rPr>
      </w:pPr>
      <w:r>
        <w:rPr>
          <w:b/>
          <w:sz w:val="23"/>
          <w:szCs w:val="23"/>
        </w:rPr>
        <w:t xml:space="preserve">      </w:t>
      </w:r>
      <w:r w:rsidR="00B427BC">
        <w:rPr>
          <w:sz w:val="23"/>
          <w:szCs w:val="23"/>
          <w:bdr w:val="single" w:sz="4" w:space="0" w:color="auto"/>
        </w:rPr>
        <w:t>8</w:t>
      </w:r>
      <w:r w:rsidR="001A0C72" w:rsidRPr="00BF3271">
        <w:rPr>
          <w:sz w:val="23"/>
          <w:szCs w:val="23"/>
          <w:bdr w:val="single" w:sz="4" w:space="0" w:color="auto"/>
        </w:rPr>
        <w:t>. számú melléklet</w:t>
      </w:r>
    </w:p>
    <w:p w:rsidR="00444AE0" w:rsidRPr="00BF3271" w:rsidRDefault="001A0C72" w:rsidP="001A0C72">
      <w:pPr>
        <w:jc w:val="both"/>
        <w:rPr>
          <w:b/>
          <w:i/>
          <w:sz w:val="23"/>
          <w:szCs w:val="23"/>
        </w:rPr>
      </w:pPr>
      <w:r w:rsidRPr="00BF3271">
        <w:rPr>
          <w:b/>
          <w:i/>
          <w:sz w:val="23"/>
          <w:szCs w:val="23"/>
        </w:rPr>
        <w:t>A nyilatkozatot abban az esetben kell kitölteni, ha az előírt alkalmassági követelmény(ek)nek az ajánlattevő más szervezet vagy személy kapacitására támaszkodva kíván megfelelni</w:t>
      </w:r>
      <w:r w:rsidR="00B27D0B" w:rsidRPr="00BF3271">
        <w:rPr>
          <w:b/>
          <w:i/>
          <w:sz w:val="23"/>
          <w:szCs w:val="23"/>
        </w:rPr>
        <w:t>!</w:t>
      </w:r>
    </w:p>
    <w:p w:rsidR="00E167C8" w:rsidRDefault="001566F3" w:rsidP="001566F3">
      <w:pPr>
        <w:jc w:val="both"/>
      </w:pPr>
      <w:r>
        <w:t>Kapacitást biztosító szervezet igénybe vétele esetén</w:t>
      </w:r>
      <w:r w:rsidRPr="001566F3">
        <w:t xml:space="preserve"> csatolni kell az ajánlatban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p>
    <w:p w:rsidR="00B427BC" w:rsidRDefault="00B427BC" w:rsidP="00993472">
      <w:pPr>
        <w:rPr>
          <w:sz w:val="23"/>
          <w:szCs w:val="23"/>
        </w:rPr>
      </w:pPr>
    </w:p>
    <w:p w:rsidR="0037187C" w:rsidRPr="006566B8" w:rsidRDefault="002A7D90" w:rsidP="0037187C">
      <w:pPr>
        <w:tabs>
          <w:tab w:val="center" w:pos="5130"/>
        </w:tabs>
        <w:spacing w:line="300" w:lineRule="exact"/>
        <w:jc w:val="both"/>
        <w:rPr>
          <w:sz w:val="23"/>
          <w:szCs w:val="23"/>
        </w:rPr>
      </w:pPr>
      <w:r>
        <w:rPr>
          <w:b/>
          <w:color w:val="000000"/>
          <w:sz w:val="23"/>
          <w:szCs w:val="23"/>
          <w:bdr w:val="single" w:sz="4" w:space="0" w:color="auto"/>
        </w:rPr>
        <w:t>1</w:t>
      </w:r>
      <w:r w:rsidR="002D161E">
        <w:rPr>
          <w:b/>
          <w:color w:val="000000"/>
          <w:sz w:val="23"/>
          <w:szCs w:val="23"/>
          <w:bdr w:val="single" w:sz="4" w:space="0" w:color="auto"/>
        </w:rPr>
        <w:t>5</w:t>
      </w:r>
      <w:r w:rsidR="0037187C" w:rsidRPr="006566B8">
        <w:rPr>
          <w:b/>
          <w:color w:val="000000"/>
          <w:sz w:val="23"/>
          <w:szCs w:val="23"/>
          <w:bdr w:val="single" w:sz="4" w:space="0" w:color="auto"/>
        </w:rPr>
        <w:t>)</w:t>
      </w:r>
      <w:r w:rsidR="0037187C" w:rsidRPr="006566B8">
        <w:rPr>
          <w:color w:val="000000"/>
          <w:sz w:val="23"/>
          <w:szCs w:val="23"/>
        </w:rPr>
        <w:t xml:space="preserve"> </w:t>
      </w:r>
      <w:r w:rsidR="00B427BC">
        <w:rPr>
          <w:b/>
          <w:sz w:val="23"/>
          <w:szCs w:val="23"/>
        </w:rPr>
        <w:t>S</w:t>
      </w:r>
      <w:r w:rsidR="0037187C">
        <w:rPr>
          <w:b/>
          <w:sz w:val="23"/>
          <w:szCs w:val="23"/>
        </w:rPr>
        <w:t>zakmai</w:t>
      </w:r>
      <w:r w:rsidR="0037187C" w:rsidRPr="006566B8">
        <w:rPr>
          <w:b/>
          <w:sz w:val="23"/>
          <w:szCs w:val="23"/>
        </w:rPr>
        <w:t xml:space="preserve"> ajánlat</w:t>
      </w:r>
      <w:r w:rsidR="0037187C" w:rsidRPr="006566B8">
        <w:rPr>
          <w:sz w:val="23"/>
          <w:szCs w:val="23"/>
        </w:rPr>
        <w:t xml:space="preserve"> </w:t>
      </w:r>
    </w:p>
    <w:p w:rsidR="0037187C" w:rsidRPr="006566B8" w:rsidRDefault="0037187C" w:rsidP="0037187C">
      <w:pPr>
        <w:tabs>
          <w:tab w:val="center" w:pos="5130"/>
        </w:tabs>
        <w:spacing w:line="300" w:lineRule="exact"/>
        <w:jc w:val="both"/>
        <w:rPr>
          <w:sz w:val="23"/>
          <w:szCs w:val="23"/>
        </w:rPr>
      </w:pPr>
    </w:p>
    <w:p w:rsidR="006947F7" w:rsidRPr="00B427BC" w:rsidRDefault="006947F7" w:rsidP="006947F7">
      <w:pPr>
        <w:pStyle w:val="Szvegtrzs21"/>
        <w:numPr>
          <w:ilvl w:val="0"/>
          <w:numId w:val="25"/>
        </w:numPr>
        <w:tabs>
          <w:tab w:val="clear" w:pos="720"/>
          <w:tab w:val="left" w:pos="0"/>
          <w:tab w:val="left" w:pos="567"/>
          <w:tab w:val="left" w:pos="851"/>
        </w:tabs>
        <w:ind w:left="567" w:right="0" w:hanging="207"/>
        <w:rPr>
          <w:rFonts w:ascii="Times New Roman" w:hAnsi="Times New Roman"/>
          <w:sz w:val="23"/>
          <w:szCs w:val="23"/>
        </w:rPr>
      </w:pPr>
      <w:r w:rsidRPr="007F7B79">
        <w:rPr>
          <w:rFonts w:ascii="Times New Roman" w:hAnsi="Times New Roman"/>
          <w:sz w:val="23"/>
          <w:szCs w:val="23"/>
        </w:rPr>
        <w:t xml:space="preserve">Az ajánlatban nyilatkozat formájában az Ajánlattevőnek meg kell jelölnie az </w:t>
      </w:r>
      <w:r w:rsidR="00B427BC">
        <w:rPr>
          <w:rFonts w:ascii="Times New Roman" w:hAnsi="Times New Roman"/>
          <w:sz w:val="23"/>
          <w:szCs w:val="23"/>
        </w:rPr>
        <w:t>1. minőségi</w:t>
      </w:r>
      <w:r w:rsidRPr="007F7B79">
        <w:rPr>
          <w:rFonts w:ascii="Times New Roman" w:hAnsi="Times New Roman"/>
          <w:sz w:val="23"/>
          <w:szCs w:val="23"/>
        </w:rPr>
        <w:t xml:space="preserve"> értékelési részszempont tekintetében igénybe venni kívánt szakember</w:t>
      </w:r>
      <w:r w:rsidR="00B427BC">
        <w:rPr>
          <w:rFonts w:ascii="Times New Roman" w:hAnsi="Times New Roman"/>
          <w:sz w:val="23"/>
          <w:szCs w:val="23"/>
        </w:rPr>
        <w:t xml:space="preserve">eit </w:t>
      </w:r>
      <w:r w:rsidR="00B427BC">
        <w:rPr>
          <w:rFonts w:ascii="Times New Roman" w:hAnsi="Times New Roman"/>
          <w:sz w:val="23"/>
          <w:szCs w:val="23"/>
          <w:bdr w:val="single" w:sz="4" w:space="0" w:color="auto"/>
        </w:rPr>
        <w:t>9</w:t>
      </w:r>
      <w:r w:rsidRPr="007F7B79">
        <w:rPr>
          <w:rFonts w:ascii="Times New Roman" w:hAnsi="Times New Roman"/>
          <w:sz w:val="23"/>
          <w:szCs w:val="23"/>
          <w:bdr w:val="single" w:sz="4" w:space="0" w:color="auto"/>
        </w:rPr>
        <w:t>. számú melléklet szerinti tartalommal</w:t>
      </w:r>
      <w:r w:rsidRPr="007F7B79">
        <w:rPr>
          <w:rFonts w:ascii="Times New Roman" w:hAnsi="Times New Roman"/>
          <w:sz w:val="23"/>
          <w:szCs w:val="23"/>
        </w:rPr>
        <w:t>. Mellékelni kell továbbá a szakember</w:t>
      </w:r>
      <w:r w:rsidR="00B427BC">
        <w:rPr>
          <w:rFonts w:ascii="Times New Roman" w:hAnsi="Times New Roman"/>
          <w:sz w:val="23"/>
          <w:szCs w:val="23"/>
        </w:rPr>
        <w:t>ek</w:t>
      </w:r>
      <w:r w:rsidRPr="007F7B79">
        <w:rPr>
          <w:rFonts w:ascii="Times New Roman" w:hAnsi="Times New Roman"/>
          <w:sz w:val="23"/>
          <w:szCs w:val="23"/>
        </w:rPr>
        <w:t xml:space="preserve"> által aláírt rendelkezésre állási nyilatkozatot </w:t>
      </w:r>
      <w:r w:rsidR="00B427BC">
        <w:rPr>
          <w:rFonts w:ascii="Times New Roman" w:hAnsi="Times New Roman"/>
          <w:sz w:val="23"/>
          <w:szCs w:val="23"/>
          <w:bdr w:val="single" w:sz="4" w:space="0" w:color="auto"/>
        </w:rPr>
        <w:t>10</w:t>
      </w:r>
      <w:r w:rsidRPr="007F7B79">
        <w:rPr>
          <w:rFonts w:ascii="Times New Roman" w:hAnsi="Times New Roman"/>
          <w:sz w:val="23"/>
          <w:szCs w:val="23"/>
          <w:bdr w:val="single" w:sz="4" w:space="0" w:color="auto"/>
        </w:rPr>
        <w:t>. számú melléklet</w:t>
      </w:r>
      <w:r w:rsidR="00B427BC">
        <w:rPr>
          <w:rFonts w:ascii="Times New Roman" w:hAnsi="Times New Roman"/>
          <w:sz w:val="23"/>
          <w:szCs w:val="23"/>
        </w:rPr>
        <w:t xml:space="preserve">, valamint </w:t>
      </w:r>
      <w:r w:rsidRPr="007F7B79">
        <w:rPr>
          <w:rFonts w:ascii="Times New Roman" w:hAnsi="Times New Roman"/>
          <w:sz w:val="23"/>
          <w:szCs w:val="23"/>
        </w:rPr>
        <w:t>a szakember</w:t>
      </w:r>
      <w:r w:rsidR="00B427BC">
        <w:rPr>
          <w:rFonts w:ascii="Times New Roman" w:hAnsi="Times New Roman"/>
          <w:sz w:val="23"/>
          <w:szCs w:val="23"/>
        </w:rPr>
        <w:t>ek</w:t>
      </w:r>
      <w:r w:rsidRPr="007F7B79">
        <w:rPr>
          <w:rFonts w:ascii="Times New Roman" w:hAnsi="Times New Roman"/>
          <w:sz w:val="23"/>
          <w:szCs w:val="23"/>
        </w:rPr>
        <w:t xml:space="preserve"> által aláí</w:t>
      </w:r>
      <w:r w:rsidR="00B427BC">
        <w:rPr>
          <w:rFonts w:ascii="Times New Roman" w:hAnsi="Times New Roman"/>
          <w:sz w:val="23"/>
          <w:szCs w:val="23"/>
        </w:rPr>
        <w:t>rt szakmai önéletrajzot</w:t>
      </w:r>
      <w:r w:rsidRPr="007F7B79">
        <w:rPr>
          <w:rFonts w:ascii="Times New Roman" w:hAnsi="Times New Roman"/>
          <w:sz w:val="23"/>
          <w:szCs w:val="23"/>
        </w:rPr>
        <w:t xml:space="preserve"> </w:t>
      </w:r>
      <w:r w:rsidR="00B427BC">
        <w:rPr>
          <w:rFonts w:ascii="Times New Roman" w:hAnsi="Times New Roman"/>
          <w:sz w:val="23"/>
          <w:szCs w:val="23"/>
          <w:bdr w:val="single" w:sz="4" w:space="0" w:color="auto"/>
        </w:rPr>
        <w:t>11</w:t>
      </w:r>
      <w:r w:rsidRPr="007F7B79">
        <w:rPr>
          <w:rFonts w:ascii="Times New Roman" w:hAnsi="Times New Roman"/>
          <w:sz w:val="23"/>
          <w:szCs w:val="23"/>
          <w:bdr w:val="single" w:sz="4" w:space="0" w:color="auto"/>
        </w:rPr>
        <w:t>. számú melléklet</w:t>
      </w:r>
    </w:p>
    <w:p w:rsidR="002D5ACA" w:rsidRPr="004046EC" w:rsidRDefault="002D5ACA" w:rsidP="002D5ACA">
      <w:pPr>
        <w:pStyle w:val="z-BottomofForm"/>
        <w:numPr>
          <w:ilvl w:val="0"/>
          <w:numId w:val="25"/>
        </w:numPr>
        <w:tabs>
          <w:tab w:val="left" w:pos="0"/>
          <w:tab w:val="left" w:pos="567"/>
          <w:tab w:val="left" w:pos="851"/>
        </w:tabs>
        <w:ind w:left="714" w:hanging="357"/>
        <w:rPr>
          <w:rFonts w:ascii="Times New Roman" w:hAnsi="Times New Roman"/>
          <w:sz w:val="23"/>
          <w:szCs w:val="23"/>
        </w:rPr>
      </w:pPr>
      <w:r w:rsidRPr="004046EC">
        <w:rPr>
          <w:rFonts w:ascii="Times New Roman" w:eastAsia="Times New Roman" w:hAnsi="Times New Roman" w:cs="Times New Roman"/>
          <w:sz w:val="24"/>
          <w:szCs w:val="24"/>
        </w:rPr>
        <w:t>iparosított technológiával épült épületek épületgépészeti tevékenységre vonatkozóan G-A osztályú ÉMI szakkivitelezői minősítéssel</w:t>
      </w:r>
    </w:p>
    <w:p w:rsidR="002D5ACA" w:rsidRPr="004046EC" w:rsidRDefault="002D5ACA" w:rsidP="002D5ACA">
      <w:pPr>
        <w:pStyle w:val="z-BottomofForm"/>
        <w:tabs>
          <w:tab w:val="left" w:pos="0"/>
          <w:tab w:val="left" w:pos="567"/>
          <w:tab w:val="left" w:pos="851"/>
        </w:tabs>
        <w:jc w:val="left"/>
        <w:rPr>
          <w:rFonts w:ascii="Times New Roman" w:hAnsi="Times New Roman"/>
          <w:sz w:val="23"/>
          <w:szCs w:val="23"/>
        </w:rPr>
      </w:pPr>
      <w:r w:rsidRPr="004046EC">
        <w:rPr>
          <w:rFonts w:ascii="Times New Roman" w:eastAsia="Times New Roman" w:hAnsi="Times New Roman" w:cs="Times New Roman"/>
          <w:sz w:val="24"/>
          <w:szCs w:val="24"/>
        </w:rPr>
        <w:t>iparosított technológiával épült épületek épületgépészeti tevékenységre vonatkozóan G-A osztályú ÉMI szakkivitelezői minősítéssel</w:t>
      </w:r>
    </w:p>
    <w:p w:rsidR="00AC2631" w:rsidRDefault="00B427BC" w:rsidP="00B427BC">
      <w:pPr>
        <w:rPr>
          <w:sz w:val="23"/>
          <w:szCs w:val="23"/>
        </w:rPr>
      </w:pPr>
      <w:r>
        <w:rPr>
          <w:sz w:val="23"/>
          <w:szCs w:val="23"/>
        </w:rPr>
        <w:t xml:space="preserve">          Csatolandó továbbá </w:t>
      </w:r>
      <w:r w:rsidRPr="00B427BC">
        <w:rPr>
          <w:sz w:val="23"/>
          <w:szCs w:val="23"/>
        </w:rPr>
        <w:t>a szakemberek releváns végzettségé</w:t>
      </w:r>
      <w:r>
        <w:rPr>
          <w:sz w:val="23"/>
          <w:szCs w:val="23"/>
        </w:rPr>
        <w:t>t igazoló dokumentumok másolata.</w:t>
      </w:r>
    </w:p>
    <w:p w:rsidR="00B427BC" w:rsidRDefault="00B427BC" w:rsidP="006D3F78">
      <w:pPr>
        <w:rPr>
          <w:sz w:val="23"/>
          <w:szCs w:val="23"/>
        </w:rPr>
      </w:pPr>
    </w:p>
    <w:p w:rsidR="0037187C" w:rsidRPr="00993472" w:rsidRDefault="002A7D90" w:rsidP="00993472">
      <w:pPr>
        <w:rPr>
          <w:sz w:val="23"/>
          <w:szCs w:val="23"/>
        </w:rPr>
      </w:pPr>
      <w:r>
        <w:rPr>
          <w:b/>
          <w:color w:val="000000"/>
          <w:sz w:val="23"/>
          <w:szCs w:val="23"/>
          <w:bdr w:val="single" w:sz="4" w:space="0" w:color="auto"/>
        </w:rPr>
        <w:t>1</w:t>
      </w:r>
      <w:r w:rsidR="002D161E">
        <w:rPr>
          <w:b/>
          <w:color w:val="000000"/>
          <w:sz w:val="23"/>
          <w:szCs w:val="23"/>
          <w:bdr w:val="single" w:sz="4" w:space="0" w:color="auto"/>
        </w:rPr>
        <w:t>6</w:t>
      </w:r>
      <w:r w:rsidR="006D3F78" w:rsidRPr="006566B8">
        <w:rPr>
          <w:b/>
          <w:color w:val="000000"/>
          <w:sz w:val="23"/>
          <w:szCs w:val="23"/>
          <w:bdr w:val="single" w:sz="4" w:space="0" w:color="auto"/>
        </w:rPr>
        <w:t>)</w:t>
      </w:r>
      <w:r w:rsidR="006D3F78" w:rsidRPr="006566B8">
        <w:rPr>
          <w:color w:val="000000"/>
          <w:sz w:val="23"/>
          <w:szCs w:val="23"/>
        </w:rPr>
        <w:t xml:space="preserve"> </w:t>
      </w:r>
      <w:r w:rsidR="006D3F78" w:rsidRPr="006D3F78">
        <w:rPr>
          <w:b/>
          <w:sz w:val="23"/>
          <w:szCs w:val="23"/>
        </w:rPr>
        <w:t>Az ajánlati biztosíték rendelkezésre bocsátását igazoló dokumentum</w:t>
      </w:r>
    </w:p>
    <w:p w:rsidR="005450E2" w:rsidRDefault="005450E2" w:rsidP="006827B2">
      <w:pPr>
        <w:spacing w:line="300" w:lineRule="exact"/>
        <w:ind w:right="-1"/>
        <w:jc w:val="both"/>
        <w:rPr>
          <w:sz w:val="23"/>
          <w:szCs w:val="23"/>
          <w:u w:val="single"/>
        </w:rPr>
      </w:pPr>
    </w:p>
    <w:p w:rsidR="006827B2" w:rsidRPr="00724F4F" w:rsidRDefault="006827B2" w:rsidP="006827B2">
      <w:pPr>
        <w:spacing w:line="300" w:lineRule="exact"/>
        <w:ind w:right="-1"/>
        <w:jc w:val="both"/>
        <w:rPr>
          <w:sz w:val="23"/>
          <w:szCs w:val="23"/>
          <w:u w:val="single"/>
        </w:rPr>
      </w:pPr>
      <w:r w:rsidRPr="00724F4F">
        <w:rPr>
          <w:sz w:val="23"/>
          <w:szCs w:val="23"/>
          <w:u w:val="single"/>
        </w:rPr>
        <w:t>Az iratokat lehetőség szerint a fenti sorrendben csoportosítva</w:t>
      </w:r>
      <w:r w:rsidR="00835D6E">
        <w:rPr>
          <w:sz w:val="23"/>
          <w:szCs w:val="23"/>
          <w:u w:val="single"/>
        </w:rPr>
        <w:t xml:space="preserve">, közvetlenül egymást követően </w:t>
      </w:r>
      <w:r w:rsidRPr="00724F4F">
        <w:rPr>
          <w:sz w:val="23"/>
          <w:szCs w:val="23"/>
          <w:u w:val="single"/>
        </w:rPr>
        <w:t>kell az ajánlatban elhelyezni.</w:t>
      </w:r>
    </w:p>
    <w:p w:rsidR="00993472" w:rsidRDefault="00993472" w:rsidP="002D161E">
      <w:pPr>
        <w:rPr>
          <w:b/>
          <w:smallCaps/>
          <w:sz w:val="36"/>
          <w:szCs w:val="36"/>
        </w:rPr>
      </w:pPr>
    </w:p>
    <w:p w:rsidR="008470AF" w:rsidRDefault="008470AF" w:rsidP="002D161E">
      <w:pPr>
        <w:rPr>
          <w:b/>
          <w:smallCaps/>
          <w:sz w:val="36"/>
          <w:szCs w:val="36"/>
        </w:rPr>
      </w:pPr>
    </w:p>
    <w:p w:rsidR="002D161E" w:rsidRDefault="002D161E" w:rsidP="002D161E">
      <w:pPr>
        <w:spacing w:line="300" w:lineRule="exact"/>
        <w:ind w:right="-1"/>
        <w:jc w:val="both"/>
        <w:rPr>
          <w:b/>
          <w:i/>
          <w:sz w:val="23"/>
          <w:szCs w:val="23"/>
        </w:rPr>
      </w:pPr>
      <w:r w:rsidRPr="008470AF">
        <w:rPr>
          <w:b/>
          <w:i/>
          <w:sz w:val="23"/>
          <w:szCs w:val="23"/>
        </w:rPr>
        <w:t xml:space="preserve">Az ajánlat részét nem képező, de </w:t>
      </w:r>
      <w:r w:rsidR="008470AF" w:rsidRPr="008470AF">
        <w:rPr>
          <w:b/>
          <w:i/>
          <w:sz w:val="23"/>
          <w:szCs w:val="23"/>
        </w:rPr>
        <w:t xml:space="preserve">a </w:t>
      </w:r>
      <w:r w:rsidRPr="008470AF">
        <w:rPr>
          <w:b/>
          <w:i/>
          <w:sz w:val="23"/>
          <w:szCs w:val="23"/>
        </w:rPr>
        <w:t>szerződéskötéshez szükséges dokumentumok:</w:t>
      </w:r>
    </w:p>
    <w:p w:rsidR="008470AF" w:rsidRDefault="008470AF" w:rsidP="008470AF">
      <w:pPr>
        <w:pStyle w:val="Listaszerbekezds"/>
        <w:numPr>
          <w:ilvl w:val="0"/>
          <w:numId w:val="10"/>
        </w:numPr>
        <w:spacing w:line="300" w:lineRule="exact"/>
        <w:ind w:right="-1"/>
        <w:jc w:val="both"/>
        <w:rPr>
          <w:sz w:val="23"/>
          <w:szCs w:val="23"/>
        </w:rPr>
      </w:pPr>
      <w:r w:rsidRPr="008470AF">
        <w:rPr>
          <w:sz w:val="23"/>
          <w:szCs w:val="23"/>
        </w:rPr>
        <w:t>üzemeltetési és/vagy karbantartási tevékenységre kiterjedő ISO 14001 vagy ezzel egyenértékű szabvány szerinti környezetközpontú i</w:t>
      </w:r>
      <w:r>
        <w:rPr>
          <w:sz w:val="23"/>
          <w:szCs w:val="23"/>
        </w:rPr>
        <w:t>rányítási rendszertanúsítvány</w:t>
      </w:r>
    </w:p>
    <w:p w:rsidR="008470AF" w:rsidRPr="008470AF" w:rsidRDefault="008470AF" w:rsidP="002D161E">
      <w:pPr>
        <w:pStyle w:val="Listaszerbekezds"/>
        <w:numPr>
          <w:ilvl w:val="0"/>
          <w:numId w:val="10"/>
        </w:numPr>
        <w:spacing w:line="300" w:lineRule="exact"/>
        <w:ind w:right="-1"/>
        <w:jc w:val="both"/>
        <w:rPr>
          <w:sz w:val="23"/>
          <w:szCs w:val="23"/>
        </w:rPr>
      </w:pPr>
      <w:r w:rsidRPr="008470AF">
        <w:rPr>
          <w:sz w:val="23"/>
          <w:szCs w:val="23"/>
        </w:rPr>
        <w:t>üzemeltetési és/vagy karbantartási tevékenységre kiterjedő ISO 28001 (OHSAS 18001) vagy ezzel egyenértékű szabvány szerinti munkahelyi egészségvédelem és biztonság i</w:t>
      </w:r>
      <w:r>
        <w:rPr>
          <w:sz w:val="23"/>
          <w:szCs w:val="23"/>
        </w:rPr>
        <w:t>rányítási rendszertanúsítvány</w:t>
      </w:r>
    </w:p>
    <w:p w:rsidR="002D161E" w:rsidRPr="002D161E" w:rsidRDefault="002D161E" w:rsidP="002D161E">
      <w:pPr>
        <w:rPr>
          <w:b/>
          <w:smallCaps/>
        </w:rPr>
      </w:pPr>
    </w:p>
    <w:p w:rsidR="00993472" w:rsidRDefault="00993472" w:rsidP="00E33AFF">
      <w:pPr>
        <w:pStyle w:val="Listaszerbekezds"/>
        <w:ind w:left="1080"/>
        <w:rPr>
          <w:b/>
          <w:smallCaps/>
          <w:sz w:val="36"/>
          <w:szCs w:val="36"/>
        </w:rPr>
      </w:pPr>
    </w:p>
    <w:p w:rsidR="00493FE1" w:rsidRPr="004B4040" w:rsidRDefault="00493FE1" w:rsidP="004B4040">
      <w:pPr>
        <w:rPr>
          <w:b/>
          <w:smallCaps/>
          <w:sz w:val="36"/>
          <w:szCs w:val="36"/>
        </w:rPr>
      </w:pPr>
    </w:p>
    <w:p w:rsidR="00493FE1" w:rsidRDefault="00493FE1" w:rsidP="00E33AFF">
      <w:pPr>
        <w:pStyle w:val="Listaszerbekezds"/>
        <w:ind w:left="1080"/>
        <w:rPr>
          <w:b/>
          <w:smallCaps/>
          <w:sz w:val="36"/>
          <w:szCs w:val="36"/>
        </w:rPr>
      </w:pPr>
    </w:p>
    <w:p w:rsidR="001B6F97" w:rsidRDefault="001B6F97" w:rsidP="00E33AFF">
      <w:pPr>
        <w:pStyle w:val="Listaszerbekezds"/>
        <w:ind w:left="1080"/>
        <w:rPr>
          <w:b/>
          <w:smallCaps/>
          <w:sz w:val="36"/>
          <w:szCs w:val="36"/>
        </w:rPr>
      </w:pPr>
    </w:p>
    <w:p w:rsidR="002A7D90" w:rsidRDefault="002A7D90" w:rsidP="00842C60">
      <w:pPr>
        <w:rPr>
          <w:b/>
          <w:smallCaps/>
          <w:sz w:val="36"/>
          <w:szCs w:val="36"/>
        </w:rPr>
      </w:pPr>
    </w:p>
    <w:p w:rsidR="009C1C73" w:rsidRDefault="009C1C73" w:rsidP="00842C60">
      <w:pPr>
        <w:rPr>
          <w:b/>
          <w:smallCaps/>
          <w:sz w:val="36"/>
          <w:szCs w:val="36"/>
        </w:rPr>
      </w:pPr>
    </w:p>
    <w:p w:rsidR="00AD16B5" w:rsidRPr="00842C60" w:rsidRDefault="00AD16B5" w:rsidP="00842C60">
      <w:pPr>
        <w:rPr>
          <w:b/>
          <w:smallCaps/>
          <w:sz w:val="36"/>
          <w:szCs w:val="36"/>
        </w:rPr>
      </w:pPr>
    </w:p>
    <w:p w:rsidR="002A7D90" w:rsidRDefault="002A7D90" w:rsidP="00E33AFF">
      <w:pPr>
        <w:pStyle w:val="Listaszerbekezds"/>
        <w:ind w:left="1080"/>
        <w:rPr>
          <w:b/>
          <w:smallCaps/>
          <w:sz w:val="36"/>
          <w:szCs w:val="36"/>
        </w:rPr>
      </w:pPr>
    </w:p>
    <w:p w:rsidR="00150F0C" w:rsidRDefault="00E33AFF" w:rsidP="003A73A5">
      <w:pPr>
        <w:pStyle w:val="Listaszerbekezds"/>
        <w:numPr>
          <w:ilvl w:val="0"/>
          <w:numId w:val="15"/>
        </w:numPr>
        <w:jc w:val="center"/>
        <w:rPr>
          <w:b/>
          <w:smallCaps/>
          <w:sz w:val="36"/>
          <w:szCs w:val="36"/>
        </w:rPr>
      </w:pPr>
      <w:r w:rsidRPr="00E33AFF">
        <w:rPr>
          <w:b/>
          <w:smallCaps/>
          <w:sz w:val="36"/>
          <w:szCs w:val="36"/>
        </w:rPr>
        <w:t>Regisztrációs lap</w:t>
      </w: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464FC5" w:rsidRDefault="00464FC5" w:rsidP="00E33AFF">
      <w:pPr>
        <w:pStyle w:val="Listaszerbekezds"/>
        <w:ind w:left="1080"/>
        <w:rPr>
          <w:b/>
          <w:smallCaps/>
          <w:sz w:val="36"/>
          <w:szCs w:val="36"/>
        </w:rPr>
      </w:pPr>
    </w:p>
    <w:p w:rsidR="00464FC5" w:rsidRDefault="00464FC5" w:rsidP="00E33AFF">
      <w:pPr>
        <w:pStyle w:val="Listaszerbekezds"/>
        <w:ind w:left="1080"/>
        <w:rPr>
          <w:b/>
          <w:smallCaps/>
          <w:sz w:val="36"/>
          <w:szCs w:val="36"/>
        </w:rPr>
      </w:pPr>
    </w:p>
    <w:p w:rsidR="00464FC5" w:rsidRDefault="00464FC5" w:rsidP="00E33AFF">
      <w:pPr>
        <w:pStyle w:val="Listaszerbekezds"/>
        <w:ind w:left="1080"/>
        <w:rPr>
          <w:b/>
          <w:smallCaps/>
          <w:sz w:val="36"/>
          <w:szCs w:val="36"/>
        </w:rPr>
      </w:pPr>
    </w:p>
    <w:p w:rsidR="00464FC5" w:rsidRDefault="00464FC5" w:rsidP="00E33AFF">
      <w:pPr>
        <w:pStyle w:val="Listaszerbekezds"/>
        <w:ind w:left="1080"/>
        <w:rPr>
          <w:b/>
          <w:smallCaps/>
          <w:sz w:val="36"/>
          <w:szCs w:val="36"/>
        </w:rPr>
      </w:pPr>
    </w:p>
    <w:p w:rsidR="00464FC5" w:rsidRDefault="00464FC5"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493FE1" w:rsidRDefault="00493FE1" w:rsidP="00E33AFF">
      <w:pPr>
        <w:pStyle w:val="Listaszerbekezds"/>
        <w:ind w:left="1080"/>
        <w:rPr>
          <w:b/>
          <w:smallCaps/>
          <w:sz w:val="36"/>
          <w:szCs w:val="36"/>
        </w:rPr>
      </w:pPr>
    </w:p>
    <w:p w:rsidR="00493FE1" w:rsidRDefault="00493FE1" w:rsidP="00E33AFF">
      <w:pPr>
        <w:pStyle w:val="Listaszerbekezds"/>
        <w:ind w:left="1080"/>
        <w:rPr>
          <w:b/>
          <w:smallCaps/>
          <w:sz w:val="36"/>
          <w:szCs w:val="36"/>
        </w:rPr>
      </w:pPr>
    </w:p>
    <w:p w:rsidR="00493FE1" w:rsidRDefault="00493FE1" w:rsidP="00E33AFF">
      <w:pPr>
        <w:pStyle w:val="Listaszerbekezds"/>
        <w:ind w:left="1080"/>
        <w:rPr>
          <w:b/>
          <w:smallCaps/>
          <w:sz w:val="36"/>
          <w:szCs w:val="36"/>
        </w:rPr>
      </w:pPr>
    </w:p>
    <w:p w:rsidR="00493FE1" w:rsidRDefault="00493FE1" w:rsidP="00E33AFF">
      <w:pPr>
        <w:pStyle w:val="Listaszerbekezds"/>
        <w:ind w:left="1080"/>
        <w:rPr>
          <w:b/>
          <w:smallCaps/>
          <w:sz w:val="36"/>
          <w:szCs w:val="36"/>
        </w:rPr>
      </w:pPr>
    </w:p>
    <w:p w:rsidR="00493FE1" w:rsidRDefault="00493FE1" w:rsidP="00E33AFF">
      <w:pPr>
        <w:pStyle w:val="Listaszerbekezds"/>
        <w:ind w:left="1080"/>
        <w:rPr>
          <w:b/>
          <w:smallCaps/>
          <w:sz w:val="36"/>
          <w:szCs w:val="36"/>
        </w:rPr>
      </w:pPr>
    </w:p>
    <w:p w:rsidR="00493FE1" w:rsidRDefault="00493FE1" w:rsidP="00E33AFF">
      <w:pPr>
        <w:pStyle w:val="Listaszerbekezds"/>
        <w:ind w:left="1080"/>
        <w:rPr>
          <w:b/>
          <w:smallCaps/>
          <w:sz w:val="36"/>
          <w:szCs w:val="36"/>
        </w:rPr>
      </w:pPr>
    </w:p>
    <w:p w:rsidR="00493FE1" w:rsidRDefault="00493FE1" w:rsidP="00E33AFF">
      <w:pPr>
        <w:pStyle w:val="Listaszerbekezds"/>
        <w:ind w:left="1080"/>
        <w:rPr>
          <w:b/>
          <w:smallCaps/>
          <w:sz w:val="36"/>
          <w:szCs w:val="36"/>
        </w:rPr>
      </w:pPr>
    </w:p>
    <w:p w:rsidR="004046EC" w:rsidRDefault="004046EC" w:rsidP="00E33AFF">
      <w:pPr>
        <w:pStyle w:val="Listaszerbekezds"/>
        <w:ind w:left="1080"/>
        <w:rPr>
          <w:b/>
          <w:smallCaps/>
          <w:sz w:val="36"/>
          <w:szCs w:val="36"/>
        </w:rPr>
      </w:pPr>
    </w:p>
    <w:p w:rsidR="004046EC" w:rsidRDefault="004046EC" w:rsidP="00E33AFF">
      <w:pPr>
        <w:pStyle w:val="Listaszerbekezds"/>
        <w:ind w:left="1080"/>
        <w:rPr>
          <w:b/>
          <w:smallCaps/>
          <w:sz w:val="36"/>
          <w:szCs w:val="36"/>
        </w:rPr>
      </w:pPr>
    </w:p>
    <w:p w:rsidR="004046EC" w:rsidRDefault="004046EC" w:rsidP="00E33AFF">
      <w:pPr>
        <w:pStyle w:val="Listaszerbekezds"/>
        <w:ind w:left="1080"/>
        <w:rPr>
          <w:b/>
          <w:smallCaps/>
          <w:sz w:val="36"/>
          <w:szCs w:val="36"/>
        </w:rPr>
      </w:pPr>
    </w:p>
    <w:p w:rsidR="004046EC" w:rsidRDefault="004046EC" w:rsidP="00E33AFF">
      <w:pPr>
        <w:pStyle w:val="Listaszerbekezds"/>
        <w:ind w:left="1080"/>
        <w:rPr>
          <w:b/>
          <w:smallCaps/>
          <w:sz w:val="36"/>
          <w:szCs w:val="36"/>
        </w:rPr>
      </w:pPr>
    </w:p>
    <w:p w:rsidR="00E33AFF" w:rsidRDefault="00E33AFF" w:rsidP="001E7E84">
      <w:pPr>
        <w:rPr>
          <w:rFonts w:eastAsia="MS Mincho"/>
          <w:b/>
          <w:smallCaps/>
          <w:sz w:val="36"/>
          <w:szCs w:val="36"/>
        </w:rPr>
      </w:pPr>
    </w:p>
    <w:p w:rsidR="00484936" w:rsidRDefault="00484936" w:rsidP="001E7E84">
      <w:pPr>
        <w:rPr>
          <w:b/>
          <w:smallCaps/>
          <w:sz w:val="36"/>
          <w:szCs w:val="36"/>
        </w:rPr>
      </w:pPr>
    </w:p>
    <w:p w:rsidR="002D161E" w:rsidRPr="001E7E84" w:rsidRDefault="002D161E" w:rsidP="001E7E84">
      <w:pPr>
        <w:rPr>
          <w:b/>
          <w:smallCaps/>
          <w:sz w:val="36"/>
          <w:szCs w:val="36"/>
        </w:rPr>
      </w:pPr>
    </w:p>
    <w:p w:rsidR="00E33AFF" w:rsidRPr="00CA22A2" w:rsidRDefault="00E33AFF" w:rsidP="00E33AFF">
      <w:pPr>
        <w:spacing w:before="120"/>
        <w:jc w:val="center"/>
        <w:rPr>
          <w:b/>
          <w:sz w:val="28"/>
          <w:szCs w:val="28"/>
        </w:rPr>
      </w:pPr>
      <w:r w:rsidRPr="00CA22A2">
        <w:rPr>
          <w:b/>
          <w:sz w:val="28"/>
          <w:szCs w:val="28"/>
        </w:rPr>
        <w:lastRenderedPageBreak/>
        <w:t>Regisztrációs lap</w:t>
      </w:r>
    </w:p>
    <w:p w:rsidR="00E33AFF" w:rsidRPr="00E33AFF" w:rsidRDefault="00E33AFF" w:rsidP="00E33AFF">
      <w:pPr>
        <w:spacing w:before="120"/>
        <w:jc w:val="center"/>
        <w:rPr>
          <w:b/>
          <w:i/>
        </w:rPr>
      </w:pPr>
      <w:r w:rsidRPr="00E33AFF">
        <w:rPr>
          <w:b/>
          <w:i/>
        </w:rPr>
        <w:t>(a dokumentáció letöltését követően haladéktalanul ajánlatkérő részére megküldendő!)</w:t>
      </w:r>
    </w:p>
    <w:p w:rsidR="00E33AFF" w:rsidRPr="00CA22A2" w:rsidRDefault="00E33AFF" w:rsidP="00E33AFF">
      <w:pPr>
        <w:spacing w:before="240"/>
        <w:jc w:val="center"/>
      </w:pPr>
    </w:p>
    <w:p w:rsidR="00E33AFF" w:rsidRPr="00CA22A2" w:rsidRDefault="00E33AFF" w:rsidP="00E33AFF">
      <w:pPr>
        <w:jc w:val="center"/>
        <w:rPr>
          <w:b/>
        </w:rPr>
      </w:pPr>
      <w:r w:rsidRPr="007032FA">
        <w:rPr>
          <w:b/>
        </w:rPr>
        <w:t>„</w:t>
      </w:r>
      <w:r w:rsidR="00BE343C">
        <w:rPr>
          <w:b/>
        </w:rPr>
        <w:t>Uszoda fenntartási feladatok ellátásához szükséges műszaki és személyi szolgáltatások biztosítása a Debreceni Intézményműködtető Központ részére a 2018. évben</w:t>
      </w:r>
      <w:r w:rsidRPr="007032FA">
        <w:rPr>
          <w:b/>
        </w:rPr>
        <w:t>”</w:t>
      </w:r>
    </w:p>
    <w:p w:rsidR="00E33AFF" w:rsidRDefault="00E33AFF" w:rsidP="00E33AFF">
      <w:pPr>
        <w:spacing w:after="240"/>
        <w:jc w:val="center"/>
      </w:pPr>
      <w:r w:rsidRPr="00CA22A2">
        <w:t>tárgyú közbeszerzési eljáráshoz</w:t>
      </w:r>
    </w:p>
    <w:p w:rsidR="00E33AFF" w:rsidRPr="00CA22A2" w:rsidRDefault="00E33AFF" w:rsidP="00E33AFF">
      <w:pPr>
        <w:spacing w:after="240"/>
        <w:jc w:val="center"/>
      </w:pPr>
      <w:r>
        <w:t>(egy példányban elegendő benyújtani!)</w:t>
      </w:r>
    </w:p>
    <w:p w:rsidR="002E55ED" w:rsidRDefault="002E55ED" w:rsidP="00E33AFF">
      <w:pPr>
        <w:spacing w:before="120" w:after="120"/>
        <w:rPr>
          <w:b/>
        </w:rPr>
      </w:pPr>
    </w:p>
    <w:p w:rsidR="00E33AFF" w:rsidRPr="00CA22A2" w:rsidRDefault="00E33AFF" w:rsidP="00E33AFF">
      <w:pPr>
        <w:spacing w:before="120" w:after="120"/>
        <w:rPr>
          <w:b/>
        </w:rPr>
      </w:pPr>
      <w:r w:rsidRPr="00CA22A2">
        <w:rPr>
          <w:b/>
        </w:rPr>
        <w:t>A közbeszerzési eljárásban részt vevő cég adatai: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0"/>
        <w:gridCol w:w="6038"/>
      </w:tblGrid>
      <w:tr w:rsidR="00E33AFF" w:rsidRPr="00CA22A2" w:rsidTr="00FE41D7">
        <w:trPr>
          <w:jc w:val="center"/>
        </w:trPr>
        <w:tc>
          <w:tcPr>
            <w:tcW w:w="3070" w:type="dxa"/>
            <w:vAlign w:val="center"/>
          </w:tcPr>
          <w:p w:rsidR="00E33AFF" w:rsidRPr="00CA22A2" w:rsidRDefault="00E33AFF" w:rsidP="002E55ED">
            <w:pPr>
              <w:autoSpaceDE w:val="0"/>
              <w:spacing w:before="120" w:after="120"/>
              <w:jc w:val="center"/>
            </w:pPr>
            <w:r w:rsidRPr="00CA22A2">
              <w:t>Neve:</w:t>
            </w:r>
          </w:p>
        </w:tc>
        <w:tc>
          <w:tcPr>
            <w:tcW w:w="6038" w:type="dxa"/>
            <w:vAlign w:val="center"/>
          </w:tcPr>
          <w:p w:rsidR="00E33AFF" w:rsidRPr="00CA22A2" w:rsidRDefault="00E33AFF" w:rsidP="00FE41D7">
            <w:pPr>
              <w:spacing w:before="120" w:after="120"/>
              <w:jc w:val="center"/>
            </w:pPr>
          </w:p>
        </w:tc>
      </w:tr>
      <w:tr w:rsidR="00E33AFF" w:rsidRPr="00CA22A2" w:rsidTr="00FE41D7">
        <w:trPr>
          <w:jc w:val="center"/>
        </w:trPr>
        <w:tc>
          <w:tcPr>
            <w:tcW w:w="3070" w:type="dxa"/>
            <w:vAlign w:val="center"/>
          </w:tcPr>
          <w:p w:rsidR="00E33AFF" w:rsidRPr="00CA22A2" w:rsidRDefault="00E33AFF" w:rsidP="00FE41D7">
            <w:pPr>
              <w:spacing w:before="120" w:after="120"/>
              <w:jc w:val="center"/>
            </w:pPr>
            <w:r w:rsidRPr="00CA22A2">
              <w:t>Kapcsolattartó személy neve</w:t>
            </w:r>
            <w:r w:rsidR="002F0D1F">
              <w:t>:</w:t>
            </w:r>
          </w:p>
        </w:tc>
        <w:tc>
          <w:tcPr>
            <w:tcW w:w="6038" w:type="dxa"/>
            <w:vAlign w:val="center"/>
          </w:tcPr>
          <w:p w:rsidR="00E33AFF" w:rsidRPr="00CA22A2" w:rsidRDefault="00E33AFF" w:rsidP="00FE41D7">
            <w:pPr>
              <w:spacing w:before="120" w:after="120"/>
              <w:jc w:val="center"/>
            </w:pPr>
          </w:p>
        </w:tc>
      </w:tr>
      <w:tr w:rsidR="00E33AFF" w:rsidRPr="00CA22A2" w:rsidTr="00FE41D7">
        <w:trPr>
          <w:jc w:val="center"/>
        </w:trPr>
        <w:tc>
          <w:tcPr>
            <w:tcW w:w="3070" w:type="dxa"/>
            <w:vAlign w:val="center"/>
          </w:tcPr>
          <w:p w:rsidR="00E33AFF" w:rsidRPr="00CA22A2" w:rsidRDefault="00E33AFF" w:rsidP="00FE41D7">
            <w:pPr>
              <w:spacing w:before="120" w:after="120"/>
              <w:jc w:val="center"/>
            </w:pPr>
            <w:r w:rsidRPr="00CA22A2">
              <w:t>Címe:</w:t>
            </w:r>
          </w:p>
        </w:tc>
        <w:tc>
          <w:tcPr>
            <w:tcW w:w="6038" w:type="dxa"/>
            <w:vAlign w:val="center"/>
          </w:tcPr>
          <w:p w:rsidR="00E33AFF" w:rsidRPr="00CA22A2" w:rsidRDefault="00E33AFF" w:rsidP="00FE41D7">
            <w:pPr>
              <w:spacing w:before="120" w:after="120"/>
              <w:jc w:val="center"/>
            </w:pPr>
          </w:p>
        </w:tc>
      </w:tr>
      <w:tr w:rsidR="00E33AFF" w:rsidRPr="00CA22A2" w:rsidTr="00FE41D7">
        <w:trPr>
          <w:jc w:val="center"/>
        </w:trPr>
        <w:tc>
          <w:tcPr>
            <w:tcW w:w="3070" w:type="dxa"/>
            <w:vAlign w:val="center"/>
          </w:tcPr>
          <w:p w:rsidR="00E33AFF" w:rsidRPr="00CA22A2" w:rsidRDefault="00E33AFF" w:rsidP="00FE41D7">
            <w:pPr>
              <w:spacing w:before="120" w:after="120"/>
              <w:jc w:val="center"/>
            </w:pPr>
            <w:r w:rsidRPr="00CA22A2">
              <w:t>Telefonszáma:</w:t>
            </w:r>
          </w:p>
        </w:tc>
        <w:tc>
          <w:tcPr>
            <w:tcW w:w="6038" w:type="dxa"/>
            <w:vAlign w:val="center"/>
          </w:tcPr>
          <w:p w:rsidR="00E33AFF" w:rsidRPr="00CA22A2" w:rsidRDefault="00E33AFF" w:rsidP="00FE41D7">
            <w:pPr>
              <w:spacing w:before="120" w:after="120"/>
              <w:jc w:val="center"/>
            </w:pPr>
          </w:p>
        </w:tc>
      </w:tr>
      <w:tr w:rsidR="00E33AFF" w:rsidRPr="00CA22A2" w:rsidTr="00FE41D7">
        <w:trPr>
          <w:jc w:val="center"/>
        </w:trPr>
        <w:tc>
          <w:tcPr>
            <w:tcW w:w="3070" w:type="dxa"/>
            <w:vAlign w:val="center"/>
          </w:tcPr>
          <w:p w:rsidR="00E33AFF" w:rsidRPr="00CA22A2" w:rsidRDefault="00E33AFF" w:rsidP="00FE41D7">
            <w:pPr>
              <w:spacing w:before="120" w:after="120"/>
              <w:jc w:val="center"/>
            </w:pPr>
            <w:r w:rsidRPr="00CA22A2">
              <w:t>Telefaxszáma:</w:t>
            </w:r>
          </w:p>
        </w:tc>
        <w:tc>
          <w:tcPr>
            <w:tcW w:w="6038" w:type="dxa"/>
            <w:vAlign w:val="center"/>
          </w:tcPr>
          <w:p w:rsidR="00E33AFF" w:rsidRPr="00CA22A2" w:rsidRDefault="00E33AFF" w:rsidP="00FE41D7">
            <w:pPr>
              <w:spacing w:before="120" w:after="120"/>
              <w:jc w:val="center"/>
            </w:pPr>
          </w:p>
        </w:tc>
      </w:tr>
      <w:tr w:rsidR="00E33AFF" w:rsidRPr="00CA22A2" w:rsidTr="00FE41D7">
        <w:trPr>
          <w:jc w:val="center"/>
        </w:trPr>
        <w:tc>
          <w:tcPr>
            <w:tcW w:w="3070" w:type="dxa"/>
            <w:vAlign w:val="center"/>
          </w:tcPr>
          <w:p w:rsidR="00E33AFF" w:rsidRPr="00CA22A2" w:rsidRDefault="00E33AFF" w:rsidP="00FE41D7">
            <w:pPr>
              <w:spacing w:before="120" w:after="120"/>
              <w:jc w:val="center"/>
            </w:pPr>
            <w:r w:rsidRPr="00CA22A2">
              <w:t>E-mail címe:</w:t>
            </w:r>
          </w:p>
        </w:tc>
        <w:tc>
          <w:tcPr>
            <w:tcW w:w="6038" w:type="dxa"/>
            <w:vAlign w:val="center"/>
          </w:tcPr>
          <w:p w:rsidR="00E33AFF" w:rsidRPr="00CA22A2" w:rsidRDefault="00E33AFF" w:rsidP="00FE41D7">
            <w:pPr>
              <w:spacing w:before="120" w:after="120"/>
              <w:jc w:val="center"/>
            </w:pPr>
          </w:p>
        </w:tc>
      </w:tr>
    </w:tbl>
    <w:p w:rsidR="00987937" w:rsidRDefault="00987937" w:rsidP="00987937">
      <w:pPr>
        <w:jc w:val="both"/>
        <w:rPr>
          <w:b/>
        </w:rPr>
      </w:pPr>
    </w:p>
    <w:p w:rsidR="00E33AFF" w:rsidRPr="00CA22A2" w:rsidRDefault="00E33AFF" w:rsidP="00987937">
      <w:pPr>
        <w:jc w:val="both"/>
        <w:rPr>
          <w:b/>
        </w:rPr>
      </w:pPr>
      <w:r w:rsidRPr="00CA22A2">
        <w:rPr>
          <w:b/>
        </w:rPr>
        <w:t>Kitöltve</w:t>
      </w:r>
      <w:r>
        <w:rPr>
          <w:b/>
        </w:rPr>
        <w:t xml:space="preserve"> és cégszerűen aláírva </w:t>
      </w:r>
      <w:r w:rsidR="00835D6E">
        <w:rPr>
          <w:b/>
        </w:rPr>
        <w:t xml:space="preserve">haladéktalanul </w:t>
      </w:r>
      <w:r>
        <w:rPr>
          <w:b/>
        </w:rPr>
        <w:t>meg kell küldeni a</w:t>
      </w:r>
      <w:r w:rsidR="00C74584">
        <w:rPr>
          <w:b/>
        </w:rPr>
        <w:t xml:space="preserve"> </w:t>
      </w:r>
      <w:r w:rsidR="0094649D">
        <w:rPr>
          <w:rStyle w:val="Hiperhivatkozs"/>
          <w:b/>
          <w:iCs/>
          <w:u w:val="none"/>
        </w:rPr>
        <w:t>+36 52-740-400</w:t>
      </w:r>
      <w:r w:rsidR="003B1C9C">
        <w:rPr>
          <w:rFonts w:eastAsia="MS Mincho"/>
          <w:b/>
        </w:rPr>
        <w:t xml:space="preserve"> </w:t>
      </w:r>
      <w:r w:rsidR="00C74584">
        <w:rPr>
          <w:rFonts w:eastAsia="MS Mincho"/>
          <w:b/>
        </w:rPr>
        <w:t>telefax számra vagy a</w:t>
      </w:r>
      <w:r w:rsidR="0094649D">
        <w:rPr>
          <w:rFonts w:eastAsia="MS Mincho"/>
          <w:b/>
        </w:rPr>
        <w:t>z</w:t>
      </w:r>
      <w:r w:rsidRPr="005B69FE">
        <w:rPr>
          <w:rFonts w:eastAsia="MS Mincho"/>
          <w:b/>
        </w:rPr>
        <w:t xml:space="preserve"> </w:t>
      </w:r>
      <w:hyperlink r:id="rId8" w:history="1">
        <w:r w:rsidR="0094649D" w:rsidRPr="0094649D">
          <w:rPr>
            <w:rStyle w:val="Hiperhivatkozs"/>
            <w:b/>
            <w:iCs/>
          </w:rPr>
          <w:t>info@tenderz.hu</w:t>
        </w:r>
      </w:hyperlink>
      <w:r w:rsidR="003B1C9C" w:rsidRPr="003B1C9C">
        <w:rPr>
          <w:b/>
          <w:color w:val="0070C0"/>
        </w:rPr>
        <w:t xml:space="preserve"> </w:t>
      </w:r>
      <w:r>
        <w:rPr>
          <w:rFonts w:eastAsia="MS Mincho"/>
          <w:b/>
        </w:rPr>
        <w:t>e-mail címre</w:t>
      </w:r>
      <w:r w:rsidR="00835D6E">
        <w:rPr>
          <w:rFonts w:eastAsia="MS Mincho"/>
          <w:b/>
        </w:rPr>
        <w:t>, de</w:t>
      </w:r>
      <w:r w:rsidR="00F056F1">
        <w:rPr>
          <w:rFonts w:eastAsia="MS Mincho"/>
          <w:b/>
        </w:rPr>
        <w:t xml:space="preserve"> </w:t>
      </w:r>
      <w:r w:rsidRPr="00CA22A2">
        <w:rPr>
          <w:b/>
        </w:rPr>
        <w:t>legkésőbb az ajánlattételi határidő lejártáig!</w:t>
      </w:r>
    </w:p>
    <w:p w:rsidR="00987937" w:rsidRPr="00987937" w:rsidRDefault="00987937" w:rsidP="00987937">
      <w:pPr>
        <w:numPr>
          <w:ilvl w:val="12"/>
          <w:numId w:val="0"/>
        </w:numPr>
        <w:spacing w:before="120"/>
        <w:jc w:val="both"/>
        <w:rPr>
          <w:b/>
        </w:rPr>
      </w:pPr>
      <w:r w:rsidRPr="00987937">
        <w:rPr>
          <w:b/>
          <w:u w:val="single"/>
        </w:rPr>
        <w:t>Az ajánlatkérő részére visszaküldött regisztrációs lap másolatát az AJÁNLAT RÉSZEKÉNT kérjük benyújtani.</w:t>
      </w:r>
    </w:p>
    <w:p w:rsidR="00987937" w:rsidRPr="00987937" w:rsidRDefault="00987937" w:rsidP="00987937">
      <w:pPr>
        <w:numPr>
          <w:ilvl w:val="12"/>
          <w:numId w:val="0"/>
        </w:numPr>
        <w:spacing w:before="120"/>
        <w:jc w:val="both"/>
        <w:rPr>
          <w:b/>
        </w:rPr>
      </w:pPr>
      <w:r w:rsidRPr="00987937">
        <w:rPr>
          <w:b/>
          <w:u w:val="single"/>
        </w:rPr>
        <w:t>Felhívjuk a Tisztelt Gazdasági Szereplők</w:t>
      </w:r>
      <w:r w:rsidR="007A30E9">
        <w:rPr>
          <w:b/>
          <w:u w:val="single"/>
        </w:rPr>
        <w:t xml:space="preserve"> figyelmét, hogy a Kbt. 41. § (2</w:t>
      </w:r>
      <w:r w:rsidRPr="00987937">
        <w:rPr>
          <w:b/>
          <w:u w:val="single"/>
        </w:rPr>
        <w:t>) bekezdés c) pontjára és a 41. § (4) bekezdésére figyelemmel elektronikus úton nyilatkozat kizárólag legalább fokozott biztonságú elektronikus aláírással ellátott elektronikus dokumentumba foglalt formában tehető meg.</w:t>
      </w:r>
    </w:p>
    <w:p w:rsidR="00E33AFF" w:rsidRDefault="00E33AFF" w:rsidP="00E33AFF">
      <w:pPr>
        <w:numPr>
          <w:ilvl w:val="12"/>
          <w:numId w:val="0"/>
        </w:numPr>
        <w:spacing w:before="240" w:after="240"/>
      </w:pPr>
    </w:p>
    <w:p w:rsidR="00E33AFF" w:rsidRDefault="00E33AFF" w:rsidP="00E33AFF">
      <w:pPr>
        <w:numPr>
          <w:ilvl w:val="12"/>
          <w:numId w:val="0"/>
        </w:numPr>
        <w:spacing w:before="240" w:after="240"/>
      </w:pPr>
    </w:p>
    <w:p w:rsidR="00E33AFF" w:rsidRDefault="007A30E9" w:rsidP="00E33AFF">
      <w:pPr>
        <w:numPr>
          <w:ilvl w:val="12"/>
          <w:numId w:val="0"/>
        </w:numPr>
        <w:spacing w:before="240" w:after="240"/>
      </w:pPr>
      <w:r>
        <w:t>Kelt………………………., 2017</w:t>
      </w:r>
      <w:r w:rsidR="00E33AFF">
        <w:t>. év</w:t>
      </w:r>
      <w:r w:rsidR="00E33AFF" w:rsidRPr="00CA22A2">
        <w:t xml:space="preserve"> …………………. hó ….. napján.</w:t>
      </w:r>
    </w:p>
    <w:p w:rsidR="00E33AFF" w:rsidRDefault="00E33AFF" w:rsidP="00E33AFF">
      <w:pPr>
        <w:numPr>
          <w:ilvl w:val="12"/>
          <w:numId w:val="0"/>
        </w:numPr>
        <w:spacing w:before="240" w:after="240"/>
      </w:pPr>
    </w:p>
    <w:p w:rsidR="00E33AFF" w:rsidRPr="00CA22A2" w:rsidRDefault="00E33AFF" w:rsidP="00E33AFF">
      <w:pPr>
        <w:numPr>
          <w:ilvl w:val="12"/>
          <w:numId w:val="0"/>
        </w:numPr>
        <w:spacing w:before="240" w:after="240"/>
      </w:pPr>
    </w:p>
    <w:tbl>
      <w:tblPr>
        <w:tblW w:w="0" w:type="auto"/>
        <w:jc w:val="center"/>
        <w:tblLayout w:type="fixed"/>
        <w:tblCellMar>
          <w:left w:w="70" w:type="dxa"/>
          <w:right w:w="70" w:type="dxa"/>
        </w:tblCellMar>
        <w:tblLook w:val="0000"/>
      </w:tblPr>
      <w:tblGrid>
        <w:gridCol w:w="4606"/>
        <w:gridCol w:w="4606"/>
      </w:tblGrid>
      <w:tr w:rsidR="00E33AFF" w:rsidRPr="00CA22A2" w:rsidTr="00FE41D7">
        <w:trPr>
          <w:jc w:val="center"/>
        </w:trPr>
        <w:tc>
          <w:tcPr>
            <w:tcW w:w="4606" w:type="dxa"/>
          </w:tcPr>
          <w:p w:rsidR="00E33AFF" w:rsidRPr="00CA22A2" w:rsidRDefault="00E33AFF" w:rsidP="00FE41D7">
            <w:pPr>
              <w:spacing w:before="120"/>
            </w:pPr>
          </w:p>
        </w:tc>
        <w:tc>
          <w:tcPr>
            <w:tcW w:w="4606" w:type="dxa"/>
          </w:tcPr>
          <w:p w:rsidR="00E33AFF" w:rsidRPr="00CA22A2" w:rsidRDefault="00E33AFF" w:rsidP="00FE41D7">
            <w:pPr>
              <w:jc w:val="center"/>
            </w:pPr>
            <w:r w:rsidRPr="00CA22A2">
              <w:t>………………………………</w:t>
            </w:r>
          </w:p>
        </w:tc>
      </w:tr>
      <w:tr w:rsidR="00E33AFF" w:rsidRPr="00CA22A2" w:rsidTr="00FE41D7">
        <w:trPr>
          <w:jc w:val="center"/>
        </w:trPr>
        <w:tc>
          <w:tcPr>
            <w:tcW w:w="4606" w:type="dxa"/>
          </w:tcPr>
          <w:p w:rsidR="00E33AFF" w:rsidRPr="00CA22A2" w:rsidRDefault="00E33AFF" w:rsidP="00FE41D7"/>
        </w:tc>
        <w:tc>
          <w:tcPr>
            <w:tcW w:w="4606" w:type="dxa"/>
          </w:tcPr>
          <w:p w:rsidR="00E33AFF" w:rsidRPr="00CA22A2" w:rsidRDefault="00E33AFF" w:rsidP="00FE41D7">
            <w:pPr>
              <w:jc w:val="center"/>
            </w:pPr>
            <w:r w:rsidRPr="00CA22A2">
              <w:t>cégszerű aláírás</w:t>
            </w:r>
          </w:p>
        </w:tc>
      </w:tr>
    </w:tbl>
    <w:p w:rsidR="00E33AFF" w:rsidRPr="00CA22A2" w:rsidRDefault="00E33AFF" w:rsidP="00E33AFF">
      <w:pPr>
        <w:spacing w:before="120"/>
        <w:jc w:val="center"/>
        <w:rPr>
          <w:b/>
        </w:rPr>
      </w:pP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2A7D90" w:rsidRDefault="002A7D90"/>
    <w:p w:rsidR="002A7D90" w:rsidRDefault="002A7D90"/>
    <w:p w:rsidR="008F5B34" w:rsidRDefault="008F5B34"/>
    <w:p w:rsidR="00E33AFF" w:rsidRPr="00E33AFF" w:rsidRDefault="00E33AFF" w:rsidP="003A73A5">
      <w:pPr>
        <w:pStyle w:val="Listaszerbekezds"/>
        <w:numPr>
          <w:ilvl w:val="0"/>
          <w:numId w:val="15"/>
        </w:numPr>
        <w:jc w:val="center"/>
        <w:rPr>
          <w:b/>
          <w:smallCaps/>
          <w:sz w:val="36"/>
          <w:szCs w:val="36"/>
        </w:rPr>
      </w:pPr>
      <w:r w:rsidRPr="00E33AFF">
        <w:rPr>
          <w:b/>
          <w:smallCaps/>
          <w:sz w:val="36"/>
          <w:szCs w:val="36"/>
        </w:rPr>
        <w:t>Ajánlott  iratminták</w:t>
      </w:r>
    </w:p>
    <w:p w:rsidR="00150F0C" w:rsidRDefault="00150F0C"/>
    <w:p w:rsidR="002E55ED" w:rsidRDefault="002E55ED"/>
    <w:p w:rsidR="002E55ED" w:rsidRDefault="002E55ED"/>
    <w:p w:rsidR="008F5B34" w:rsidRDefault="008F5B34"/>
    <w:p w:rsidR="008F5B34" w:rsidRDefault="008F5B34"/>
    <w:p w:rsidR="00150F0C" w:rsidRDefault="00150F0C"/>
    <w:p w:rsidR="00150F0C" w:rsidRDefault="00150F0C"/>
    <w:p w:rsidR="00E33AFF" w:rsidRPr="006566B8" w:rsidRDefault="00E33AFF" w:rsidP="00E33AFF">
      <w:pPr>
        <w:numPr>
          <w:ilvl w:val="12"/>
          <w:numId w:val="0"/>
        </w:numPr>
        <w:jc w:val="both"/>
        <w:rPr>
          <w:bCs/>
        </w:rPr>
      </w:pPr>
      <w:r w:rsidRPr="006566B8">
        <w:rPr>
          <w:bCs/>
        </w:rPr>
        <w:t>Az ajánlattevő ajánlatában tett nyilatkozatai, igazolásai vonatkozásában a mellékelt mintáktól eltérő formátumú nyilatkozatot is adhat, azonban a nyilatkozatok, igazolások tartalmának meg kell felelnie a Kbt., illetve a végrehajtási rendeletek előírásainak.</w:t>
      </w:r>
    </w:p>
    <w:p w:rsidR="00E33AFF" w:rsidRPr="006566B8" w:rsidRDefault="00E33AFF" w:rsidP="00E33AFF">
      <w:pPr>
        <w:numPr>
          <w:ilvl w:val="12"/>
          <w:numId w:val="0"/>
        </w:numPr>
        <w:jc w:val="both"/>
      </w:pPr>
    </w:p>
    <w:p w:rsidR="00E33AFF" w:rsidRPr="006566B8" w:rsidRDefault="00E33AFF" w:rsidP="00E33AFF">
      <w:pPr>
        <w:jc w:val="both"/>
      </w:pPr>
      <w:r w:rsidRPr="006566B8">
        <w:rPr>
          <w:u w:val="single"/>
        </w:rPr>
        <w:t>Ajánlatkérő felhívja a figyelmet, hogy amennyiben bármely az Ajánlatkérő által adott ajánlott minta adminisztratív (nem megfelelő hivatkozás, stb.) elírást tartalmaz, úgy az nem mentesíti ajánlattevőt az alól, hogy a Kbt-nek,</w:t>
      </w:r>
      <w:r w:rsidRPr="006566B8">
        <w:rPr>
          <w:bCs/>
          <w:u w:val="single"/>
        </w:rPr>
        <w:t xml:space="preserve"> illetve a vonatkozó végrehajtási rendeleteknek </w:t>
      </w:r>
      <w:r w:rsidRPr="006566B8">
        <w:rPr>
          <w:u w:val="single"/>
        </w:rPr>
        <w:t>mindenben megfelelő nyilatkozatot tegyen</w:t>
      </w:r>
      <w:r w:rsidRPr="006566B8">
        <w:t>.</w:t>
      </w:r>
    </w:p>
    <w:p w:rsidR="00E33AFF" w:rsidRPr="006566B8" w:rsidRDefault="00E33AFF" w:rsidP="00E33AFF">
      <w:pPr>
        <w:numPr>
          <w:ilvl w:val="12"/>
          <w:numId w:val="0"/>
        </w:numPr>
        <w:ind w:left="426" w:hanging="426"/>
        <w:jc w:val="both"/>
      </w:pPr>
    </w:p>
    <w:p w:rsidR="00E33AFF" w:rsidRPr="006566B8" w:rsidRDefault="00E33AFF" w:rsidP="00E33AFF">
      <w:pPr>
        <w:jc w:val="both"/>
      </w:pPr>
      <w:r w:rsidRPr="006566B8">
        <w:t xml:space="preserve">Az ajánlott minták felhasználása önmagában nem helyettesíti, </w:t>
      </w:r>
      <w:r w:rsidRPr="006566B8">
        <w:rPr>
          <w:u w:val="single"/>
        </w:rPr>
        <w:t>mindazon egyéb (további) előírt nyilatkozat, irat vagy dokumentum csatolási kötelezettségét</w:t>
      </w:r>
      <w:r w:rsidRPr="006566B8">
        <w:t>, amelyet a Kbt.,</w:t>
      </w:r>
      <w:r w:rsidRPr="006566B8">
        <w:rPr>
          <w:bCs/>
        </w:rPr>
        <w:t xml:space="preserve"> a vonatkozó </w:t>
      </w:r>
      <w:r w:rsidRPr="006566B8">
        <w:rPr>
          <w:bCs/>
          <w:u w:val="single"/>
        </w:rPr>
        <w:t xml:space="preserve">végrehajtási </w:t>
      </w:r>
      <w:r w:rsidRPr="006566B8">
        <w:rPr>
          <w:bCs/>
        </w:rPr>
        <w:t xml:space="preserve">rendeletek </w:t>
      </w:r>
      <w:r w:rsidR="00835D6E">
        <w:t>vagy a felhívás és bármely közbeszerzési dokumentum</w:t>
      </w:r>
      <w:r w:rsidRPr="006566B8">
        <w:t xml:space="preserve"> egyebekben előír. </w:t>
      </w:r>
    </w:p>
    <w:p w:rsidR="00E33AFF" w:rsidRPr="006566B8" w:rsidRDefault="00E33AFF" w:rsidP="00E33AFF">
      <w:pPr>
        <w:tabs>
          <w:tab w:val="left" w:pos="72"/>
        </w:tabs>
        <w:ind w:right="180"/>
        <w:jc w:val="both"/>
      </w:pPr>
    </w:p>
    <w:p w:rsidR="00E33AFF" w:rsidRPr="006566B8" w:rsidRDefault="00E33AFF" w:rsidP="00E33AFF">
      <w:pPr>
        <w:tabs>
          <w:tab w:val="left" w:pos="72"/>
        </w:tabs>
        <w:ind w:right="180"/>
        <w:jc w:val="both"/>
      </w:pPr>
    </w:p>
    <w:p w:rsidR="00E33AFF" w:rsidRPr="006566B8" w:rsidRDefault="00E33AFF" w:rsidP="00E33AFF">
      <w:pPr>
        <w:pBdr>
          <w:top w:val="single" w:sz="4" w:space="1" w:color="auto"/>
          <w:left w:val="single" w:sz="4" w:space="4" w:color="auto"/>
          <w:bottom w:val="single" w:sz="4" w:space="1" w:color="auto"/>
          <w:right w:val="single" w:sz="4" w:space="4" w:color="auto"/>
        </w:pBdr>
        <w:tabs>
          <w:tab w:val="left" w:pos="72"/>
        </w:tabs>
        <w:ind w:right="180"/>
        <w:jc w:val="both"/>
        <w:rPr>
          <w:b/>
          <w:sz w:val="28"/>
          <w:szCs w:val="28"/>
        </w:rPr>
      </w:pPr>
      <w:r w:rsidRPr="006566B8">
        <w:rPr>
          <w:b/>
          <w:sz w:val="28"/>
          <w:szCs w:val="28"/>
          <w:u w:val="single"/>
        </w:rPr>
        <w:t>Közös ajánlat esetén</w:t>
      </w:r>
      <w:r w:rsidRPr="006566B8">
        <w:rPr>
          <w:b/>
          <w:sz w:val="28"/>
          <w:szCs w:val="28"/>
        </w:rPr>
        <w:t xml:space="preserve"> a nyilatkozatot minden egyes ajánlattevő részéről KÜLÖN csatolni kell az ajánlathoz, vagy a közös ajánlattevők képviseletében tett nyilatkozat esetében a nyilatkozatnak egyértelműen (felsorolás szerűen is) tartalmaznia kell valamennyi közös ajánlattevő megjelölését (nevét, székhelyét), nem elegendő, ha a kijelölt képviselő szervezet csak a maga nevében teszi a nyilatkozatot! </w:t>
      </w:r>
    </w:p>
    <w:p w:rsidR="00150F0C" w:rsidRDefault="00150F0C" w:rsidP="00E33AFF">
      <w:pPr>
        <w:jc w:val="center"/>
      </w:pPr>
    </w:p>
    <w:p w:rsidR="00150F0C" w:rsidRDefault="00150F0C"/>
    <w:p w:rsidR="00150F0C" w:rsidRDefault="00150F0C"/>
    <w:p w:rsidR="00150F0C" w:rsidRDefault="00150F0C"/>
    <w:p w:rsidR="00150F0C" w:rsidRDefault="00150F0C"/>
    <w:p w:rsidR="00150F0C" w:rsidRDefault="00150F0C"/>
    <w:p w:rsidR="00073D28" w:rsidRDefault="00073D28"/>
    <w:p w:rsidR="00073D28" w:rsidRDefault="00073D28"/>
    <w:p w:rsidR="00150F0C" w:rsidRDefault="00150F0C"/>
    <w:p w:rsidR="001E7E84" w:rsidRDefault="001E7E84"/>
    <w:p w:rsidR="00150F0C" w:rsidRDefault="00150F0C"/>
    <w:p w:rsidR="002F0D1F" w:rsidRDefault="002F0D1F"/>
    <w:p w:rsidR="00B24AF5" w:rsidRPr="00D15939" w:rsidRDefault="002E55ED" w:rsidP="00D15939">
      <w:pPr>
        <w:numPr>
          <w:ilvl w:val="12"/>
          <w:numId w:val="0"/>
        </w:numPr>
        <w:spacing w:line="360" w:lineRule="auto"/>
        <w:jc w:val="right"/>
        <w:rPr>
          <w:b/>
          <w:i/>
        </w:rPr>
      </w:pPr>
      <w:r w:rsidRPr="002E55ED">
        <w:rPr>
          <w:b/>
          <w:i/>
        </w:rPr>
        <w:lastRenderedPageBreak/>
        <w:t>1</w:t>
      </w:r>
      <w:r w:rsidR="00B24AF5" w:rsidRPr="002E55ED">
        <w:rPr>
          <w:b/>
          <w:i/>
        </w:rPr>
        <w:t>. számú melléklet</w:t>
      </w:r>
    </w:p>
    <w:p w:rsidR="00F71383" w:rsidRDefault="00F71383" w:rsidP="00B24AF5">
      <w:pPr>
        <w:jc w:val="center"/>
        <w:rPr>
          <w:b/>
        </w:rPr>
      </w:pPr>
    </w:p>
    <w:p w:rsidR="00B24AF5" w:rsidRPr="002E55ED" w:rsidRDefault="00B24AF5" w:rsidP="00B24AF5">
      <w:pPr>
        <w:jc w:val="center"/>
        <w:rPr>
          <w:b/>
        </w:rPr>
      </w:pPr>
      <w:r w:rsidRPr="002E55ED">
        <w:rPr>
          <w:b/>
        </w:rPr>
        <w:t xml:space="preserve">FELOLVASÓLAP </w:t>
      </w:r>
    </w:p>
    <w:p w:rsidR="00D7756E" w:rsidRPr="000C7D83" w:rsidRDefault="00B24AF5" w:rsidP="000C7D83">
      <w:pPr>
        <w:jc w:val="center"/>
        <w:rPr>
          <w:i/>
        </w:rPr>
      </w:pPr>
      <w:r w:rsidRPr="002E55ED">
        <w:rPr>
          <w:i/>
        </w:rPr>
        <w:t>a Kbt. 66. § (5) bekezdése alapján</w:t>
      </w:r>
    </w:p>
    <w:p w:rsidR="00D7756E" w:rsidRDefault="00B24AF5" w:rsidP="00F71383">
      <w:pPr>
        <w:spacing w:before="120" w:after="120"/>
        <w:jc w:val="center"/>
        <w:rPr>
          <w:b/>
          <w:bCs/>
          <w:iCs/>
        </w:rPr>
      </w:pPr>
      <w:r w:rsidRPr="002E55ED">
        <w:rPr>
          <w:b/>
          <w:bCs/>
          <w:iCs/>
          <w:u w:val="single"/>
        </w:rPr>
        <w:t>„</w:t>
      </w:r>
      <w:r w:rsidR="00BE343C">
        <w:rPr>
          <w:b/>
          <w:bCs/>
          <w:iCs/>
          <w:u w:val="single"/>
        </w:rPr>
        <w:t>Uszoda fenntartási feladatok ellátásához szükséges műszaki és személyi szolgáltatások biztosítása a Debreceni Intézményműködtető Központ részére a 2018. évben</w:t>
      </w:r>
      <w:r w:rsidRPr="002E55ED">
        <w:rPr>
          <w:b/>
          <w:bCs/>
          <w:iCs/>
          <w:u w:val="single"/>
        </w:rPr>
        <w:t>”</w:t>
      </w:r>
    </w:p>
    <w:p w:rsidR="00F71383" w:rsidRPr="00F71383" w:rsidRDefault="00F71383" w:rsidP="00F71383">
      <w:pPr>
        <w:spacing w:before="120" w:after="120"/>
        <w:jc w:val="center"/>
        <w:rPr>
          <w:b/>
          <w:bCs/>
          <w:iCs/>
        </w:rPr>
      </w:pPr>
    </w:p>
    <w:p w:rsidR="00D15939" w:rsidRPr="00F71383" w:rsidRDefault="00D15939" w:rsidP="00D15939">
      <w:pPr>
        <w:jc w:val="both"/>
      </w:pPr>
      <w:r w:rsidRPr="00F71383">
        <w:t xml:space="preserve">1. Ajánlattevő </w:t>
      </w:r>
      <w:r w:rsidRPr="00F71383">
        <w:tab/>
        <w:t>neve:</w:t>
      </w:r>
    </w:p>
    <w:p w:rsidR="00D15939" w:rsidRPr="00F71383" w:rsidRDefault="00D15939" w:rsidP="00D15939">
      <w:pPr>
        <w:ind w:left="1416" w:firstLine="708"/>
        <w:jc w:val="both"/>
      </w:pPr>
      <w:r w:rsidRPr="00F71383">
        <w:t>székhelye:</w:t>
      </w:r>
    </w:p>
    <w:p w:rsidR="002F0D1F" w:rsidRPr="00F71383" w:rsidRDefault="002F0D1F" w:rsidP="00D15939">
      <w:pPr>
        <w:ind w:left="1416" w:firstLine="708"/>
        <w:jc w:val="both"/>
      </w:pPr>
      <w:r w:rsidRPr="00F71383">
        <w:t>cégjegyzékszáma:</w:t>
      </w:r>
    </w:p>
    <w:p w:rsidR="00D15939" w:rsidRPr="00F71383" w:rsidRDefault="00D15939" w:rsidP="00D15939">
      <w:pPr>
        <w:ind w:left="1416" w:firstLine="708"/>
        <w:jc w:val="both"/>
      </w:pPr>
      <w:r w:rsidRPr="00F71383">
        <w:t>adószáma:</w:t>
      </w:r>
    </w:p>
    <w:p w:rsidR="00D15939" w:rsidRPr="00F71383" w:rsidRDefault="00D15939" w:rsidP="00D15939">
      <w:pPr>
        <w:ind w:left="1416" w:firstLine="708"/>
        <w:jc w:val="both"/>
      </w:pPr>
      <w:r w:rsidRPr="00F71383">
        <w:t>telefon száma:</w:t>
      </w:r>
    </w:p>
    <w:p w:rsidR="00D15939" w:rsidRPr="00F71383" w:rsidRDefault="00D15939" w:rsidP="00D15939">
      <w:pPr>
        <w:ind w:left="1416" w:firstLine="708"/>
        <w:jc w:val="both"/>
      </w:pPr>
      <w:r w:rsidRPr="00F71383">
        <w:t>telefax száma:</w:t>
      </w:r>
    </w:p>
    <w:p w:rsidR="00D15939" w:rsidRPr="00F71383" w:rsidRDefault="00D15939" w:rsidP="00D15939">
      <w:pPr>
        <w:ind w:left="1416" w:firstLine="708"/>
        <w:jc w:val="both"/>
      </w:pPr>
      <w:r w:rsidRPr="00F71383">
        <w:t>e-mail címe:</w:t>
      </w:r>
    </w:p>
    <w:p w:rsidR="00D15939" w:rsidRPr="00F71383" w:rsidRDefault="00D15939" w:rsidP="00D15939">
      <w:pPr>
        <w:ind w:left="1416" w:firstLine="708"/>
        <w:jc w:val="both"/>
      </w:pPr>
    </w:p>
    <w:p w:rsidR="00D15939" w:rsidRPr="00F71383" w:rsidRDefault="00D15939" w:rsidP="00D15939">
      <w:pPr>
        <w:jc w:val="both"/>
        <w:rPr>
          <w:color w:val="000000"/>
        </w:rPr>
      </w:pPr>
      <w:r w:rsidRPr="00F71383">
        <w:rPr>
          <w:color w:val="000000"/>
        </w:rPr>
        <w:t xml:space="preserve">2. Kapcsolattartó </w:t>
      </w:r>
      <w:r w:rsidRPr="00F71383">
        <w:rPr>
          <w:color w:val="000000"/>
        </w:rPr>
        <w:tab/>
        <w:t xml:space="preserve">neve: </w:t>
      </w:r>
    </w:p>
    <w:p w:rsidR="00D15939" w:rsidRPr="00F71383" w:rsidRDefault="00D15939" w:rsidP="00D15939">
      <w:pPr>
        <w:ind w:left="1416" w:firstLine="708"/>
        <w:jc w:val="both"/>
        <w:rPr>
          <w:color w:val="000000"/>
        </w:rPr>
      </w:pPr>
      <w:r w:rsidRPr="00F71383">
        <w:rPr>
          <w:color w:val="000000"/>
        </w:rPr>
        <w:t>címe:</w:t>
      </w:r>
    </w:p>
    <w:p w:rsidR="00D15939" w:rsidRPr="00F71383" w:rsidRDefault="00D15939" w:rsidP="00D15939">
      <w:pPr>
        <w:ind w:left="1416" w:firstLine="708"/>
        <w:jc w:val="both"/>
        <w:rPr>
          <w:color w:val="000000"/>
        </w:rPr>
      </w:pPr>
      <w:r w:rsidRPr="00F71383">
        <w:rPr>
          <w:color w:val="000000"/>
        </w:rPr>
        <w:t>telefon száma:</w:t>
      </w:r>
    </w:p>
    <w:p w:rsidR="00D15939" w:rsidRPr="00F71383" w:rsidRDefault="00D15939" w:rsidP="00D15939">
      <w:pPr>
        <w:ind w:left="1416" w:firstLine="708"/>
        <w:jc w:val="both"/>
        <w:rPr>
          <w:color w:val="000000"/>
        </w:rPr>
      </w:pPr>
      <w:r w:rsidRPr="00F71383">
        <w:rPr>
          <w:color w:val="000000"/>
        </w:rPr>
        <w:t>telefax száma:</w:t>
      </w:r>
    </w:p>
    <w:p w:rsidR="00D15939" w:rsidRPr="00F71383" w:rsidRDefault="00D15939" w:rsidP="000C7D83">
      <w:pPr>
        <w:ind w:left="1416" w:firstLine="708"/>
        <w:jc w:val="both"/>
        <w:rPr>
          <w:color w:val="000000"/>
        </w:rPr>
      </w:pPr>
      <w:r w:rsidRPr="00F71383">
        <w:rPr>
          <w:color w:val="000000"/>
        </w:rPr>
        <w:t>e-mail címe:</w:t>
      </w:r>
    </w:p>
    <w:p w:rsidR="000C7D83" w:rsidRDefault="000C7D83" w:rsidP="000C7D83">
      <w:pPr>
        <w:ind w:left="1416" w:firstLine="708"/>
        <w:jc w:val="both"/>
        <w:rPr>
          <w:color w:val="000000"/>
          <w:sz w:val="22"/>
          <w:szCs w:val="22"/>
        </w:rPr>
      </w:pPr>
    </w:p>
    <w:p w:rsidR="00F71383" w:rsidRPr="00F71383" w:rsidRDefault="00F71383" w:rsidP="000C7D83">
      <w:pPr>
        <w:ind w:left="1416" w:firstLine="708"/>
        <w:jc w:val="both"/>
        <w:rPr>
          <w:color w:val="000000"/>
          <w:sz w:val="22"/>
          <w:szCs w:val="22"/>
        </w:rPr>
      </w:pPr>
    </w:p>
    <w:p w:rsidR="00F71383" w:rsidRDefault="00B24AF5" w:rsidP="00ED16F2">
      <w:pPr>
        <w:spacing w:line="360" w:lineRule="auto"/>
        <w:jc w:val="center"/>
        <w:rPr>
          <w:b/>
          <w:i/>
          <w:sz w:val="22"/>
          <w:szCs w:val="22"/>
        </w:rPr>
      </w:pPr>
      <w:r w:rsidRPr="00F71383">
        <w:rPr>
          <w:b/>
          <w:i/>
          <w:sz w:val="22"/>
          <w:szCs w:val="22"/>
        </w:rPr>
        <w:t>-- A közös ajánlattevők esetében valamennyi ajánlattevő adatát meg kell adni egymá</w:t>
      </w:r>
      <w:r w:rsidR="00D15939" w:rsidRPr="00F71383">
        <w:rPr>
          <w:b/>
          <w:i/>
          <w:sz w:val="22"/>
          <w:szCs w:val="22"/>
        </w:rPr>
        <w:t xml:space="preserve">st követően </w:t>
      </w:r>
      <w:r w:rsidR="000C7D83" w:rsidRPr="00F71383">
        <w:rPr>
          <w:b/>
          <w:i/>
          <w:sz w:val="22"/>
          <w:szCs w:val="22"/>
        </w:rPr>
        <w:t>–</w:t>
      </w:r>
    </w:p>
    <w:p w:rsidR="00073D28" w:rsidRPr="00F71383" w:rsidRDefault="00073D28" w:rsidP="00ED16F2">
      <w:pPr>
        <w:spacing w:line="360" w:lineRule="auto"/>
        <w:jc w:val="center"/>
        <w:rPr>
          <w:b/>
          <w:i/>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96"/>
        <w:gridCol w:w="2268"/>
      </w:tblGrid>
      <w:tr w:rsidR="00B24AF5" w:rsidRPr="002E55ED" w:rsidTr="00D812A0">
        <w:tc>
          <w:tcPr>
            <w:tcW w:w="7196" w:type="dxa"/>
            <w:shd w:val="clear" w:color="auto" w:fill="E0E0E0"/>
          </w:tcPr>
          <w:p w:rsidR="00B24AF5" w:rsidRPr="002E55ED" w:rsidRDefault="00217D7E" w:rsidP="00FE41D7">
            <w:pPr>
              <w:numPr>
                <w:ilvl w:val="12"/>
                <w:numId w:val="0"/>
              </w:numPr>
              <w:tabs>
                <w:tab w:val="center" w:pos="6804"/>
              </w:tabs>
              <w:ind w:right="-2"/>
              <w:jc w:val="both"/>
              <w:rPr>
                <w:b/>
              </w:rPr>
            </w:pPr>
            <w:r>
              <w:rPr>
                <w:b/>
              </w:rPr>
              <w:t>Értékelési</w:t>
            </w:r>
            <w:r w:rsidR="00B24AF5" w:rsidRPr="00D217B3">
              <w:rPr>
                <w:b/>
              </w:rPr>
              <w:t xml:space="preserve"> </w:t>
            </w:r>
            <w:r w:rsidR="00D15939" w:rsidRPr="00D217B3">
              <w:rPr>
                <w:b/>
              </w:rPr>
              <w:t>rész</w:t>
            </w:r>
            <w:r w:rsidR="00B24AF5" w:rsidRPr="00D217B3">
              <w:rPr>
                <w:b/>
              </w:rPr>
              <w:t>szempont</w:t>
            </w:r>
          </w:p>
        </w:tc>
        <w:tc>
          <w:tcPr>
            <w:tcW w:w="2268" w:type="dxa"/>
            <w:shd w:val="clear" w:color="auto" w:fill="E0E0E0"/>
          </w:tcPr>
          <w:p w:rsidR="00B24AF5" w:rsidRPr="002E55ED" w:rsidRDefault="00B24AF5" w:rsidP="00FE41D7">
            <w:pPr>
              <w:numPr>
                <w:ilvl w:val="12"/>
                <w:numId w:val="0"/>
              </w:numPr>
              <w:tabs>
                <w:tab w:val="center" w:pos="6804"/>
              </w:tabs>
              <w:ind w:right="-2"/>
              <w:jc w:val="center"/>
              <w:rPr>
                <w:b/>
              </w:rPr>
            </w:pPr>
            <w:r w:rsidRPr="002E55ED">
              <w:rPr>
                <w:b/>
              </w:rPr>
              <w:t>megajánlott érték</w:t>
            </w:r>
          </w:p>
        </w:tc>
      </w:tr>
      <w:tr w:rsidR="008446D6" w:rsidRPr="002E55ED" w:rsidTr="00D812A0">
        <w:trPr>
          <w:trHeight w:val="381"/>
        </w:trPr>
        <w:tc>
          <w:tcPr>
            <w:tcW w:w="7196" w:type="dxa"/>
            <w:vAlign w:val="center"/>
          </w:tcPr>
          <w:p w:rsidR="008446D6" w:rsidRPr="00B7202A" w:rsidRDefault="008446D6" w:rsidP="00FE41D7">
            <w:pPr>
              <w:tabs>
                <w:tab w:val="num" w:pos="-790"/>
                <w:tab w:val="left" w:pos="-250"/>
                <w:tab w:val="left" w:pos="4820"/>
                <w:tab w:val="center" w:pos="8931"/>
              </w:tabs>
              <w:jc w:val="both"/>
              <w:rPr>
                <w:b/>
                <w:i/>
              </w:rPr>
            </w:pPr>
            <w:r w:rsidRPr="00B7202A">
              <w:rPr>
                <w:b/>
                <w:i/>
                <w:sz w:val="22"/>
                <w:szCs w:val="22"/>
              </w:rPr>
              <w:t>Minőségi szempont</w:t>
            </w:r>
          </w:p>
        </w:tc>
        <w:tc>
          <w:tcPr>
            <w:tcW w:w="2268" w:type="dxa"/>
            <w:vAlign w:val="center"/>
          </w:tcPr>
          <w:p w:rsidR="008446D6" w:rsidRPr="00B7202A" w:rsidRDefault="008446D6" w:rsidP="000D0D47">
            <w:pPr>
              <w:numPr>
                <w:ilvl w:val="12"/>
                <w:numId w:val="0"/>
              </w:numPr>
              <w:tabs>
                <w:tab w:val="center" w:pos="6804"/>
              </w:tabs>
              <w:ind w:right="-2"/>
              <w:jc w:val="center"/>
            </w:pPr>
          </w:p>
        </w:tc>
      </w:tr>
      <w:tr w:rsidR="00325E2F" w:rsidRPr="002E55ED" w:rsidTr="00D812A0">
        <w:trPr>
          <w:trHeight w:val="381"/>
        </w:trPr>
        <w:tc>
          <w:tcPr>
            <w:tcW w:w="7196" w:type="dxa"/>
            <w:vAlign w:val="center"/>
          </w:tcPr>
          <w:p w:rsidR="00073D28" w:rsidRPr="00073D28" w:rsidRDefault="007F7B79" w:rsidP="00073D28">
            <w:pPr>
              <w:tabs>
                <w:tab w:val="num" w:pos="-790"/>
                <w:tab w:val="left" w:pos="-250"/>
                <w:tab w:val="left" w:pos="4820"/>
                <w:tab w:val="center" w:pos="8931"/>
              </w:tabs>
              <w:jc w:val="both"/>
              <w:rPr>
                <w:b/>
              </w:rPr>
            </w:pPr>
            <w:r w:rsidRPr="00A651DC">
              <w:rPr>
                <w:b/>
                <w:sz w:val="22"/>
                <w:szCs w:val="22"/>
              </w:rPr>
              <w:t xml:space="preserve">1. </w:t>
            </w:r>
            <w:r w:rsidR="00073D28" w:rsidRPr="00073D28">
              <w:rPr>
                <w:b/>
                <w:sz w:val="22"/>
                <w:szCs w:val="22"/>
              </w:rPr>
              <w:t>Teljesítésbe bevont vízforgató gépész / uszodagépész felsőfokú szakirányú végzettséggel rendelkező szakemberek létszáma (fő)</w:t>
            </w:r>
            <w:r w:rsidR="00073D28" w:rsidRPr="00073D28">
              <w:rPr>
                <w:b/>
                <w:sz w:val="22"/>
                <w:szCs w:val="22"/>
              </w:rPr>
              <w:tab/>
            </w:r>
          </w:p>
          <w:p w:rsidR="00325E2F" w:rsidRPr="00A651DC" w:rsidRDefault="00073D28" w:rsidP="00073D28">
            <w:pPr>
              <w:tabs>
                <w:tab w:val="num" w:pos="-790"/>
                <w:tab w:val="left" w:pos="-250"/>
                <w:tab w:val="left" w:pos="4820"/>
                <w:tab w:val="center" w:pos="8931"/>
              </w:tabs>
              <w:jc w:val="both"/>
              <w:rPr>
                <w:b/>
              </w:rPr>
            </w:pPr>
            <w:r w:rsidRPr="00073D28">
              <w:rPr>
                <w:b/>
                <w:sz w:val="22"/>
                <w:szCs w:val="22"/>
              </w:rPr>
              <w:t>/minimum 2 fő, maximum 6 fő/</w:t>
            </w:r>
          </w:p>
        </w:tc>
        <w:tc>
          <w:tcPr>
            <w:tcW w:w="2268" w:type="dxa"/>
            <w:vAlign w:val="center"/>
          </w:tcPr>
          <w:p w:rsidR="00325E2F" w:rsidRPr="00A651DC" w:rsidRDefault="00073D28" w:rsidP="00F31BB4">
            <w:pPr>
              <w:numPr>
                <w:ilvl w:val="12"/>
                <w:numId w:val="0"/>
              </w:numPr>
              <w:tabs>
                <w:tab w:val="center" w:pos="6804"/>
              </w:tabs>
              <w:ind w:right="-2"/>
              <w:jc w:val="center"/>
            </w:pPr>
            <w:r>
              <w:t>…. fő</w:t>
            </w:r>
          </w:p>
        </w:tc>
      </w:tr>
      <w:tr w:rsidR="00325E2F" w:rsidRPr="002E55ED" w:rsidTr="00D812A0">
        <w:trPr>
          <w:trHeight w:val="381"/>
        </w:trPr>
        <w:tc>
          <w:tcPr>
            <w:tcW w:w="7196" w:type="dxa"/>
            <w:vAlign w:val="center"/>
          </w:tcPr>
          <w:p w:rsidR="00325E2F" w:rsidRPr="00B7202A" w:rsidRDefault="00325E2F" w:rsidP="00D812A0">
            <w:pPr>
              <w:tabs>
                <w:tab w:val="num" w:pos="-790"/>
                <w:tab w:val="left" w:pos="-250"/>
                <w:tab w:val="left" w:pos="4820"/>
                <w:tab w:val="center" w:pos="8931"/>
              </w:tabs>
              <w:jc w:val="both"/>
              <w:rPr>
                <w:b/>
                <w:i/>
              </w:rPr>
            </w:pPr>
            <w:r w:rsidRPr="00B7202A">
              <w:rPr>
                <w:b/>
                <w:i/>
                <w:sz w:val="22"/>
                <w:szCs w:val="22"/>
              </w:rPr>
              <w:t>Ár szempont</w:t>
            </w:r>
          </w:p>
        </w:tc>
        <w:tc>
          <w:tcPr>
            <w:tcW w:w="2268" w:type="dxa"/>
            <w:vAlign w:val="center"/>
          </w:tcPr>
          <w:p w:rsidR="00325E2F" w:rsidRPr="00B7202A" w:rsidRDefault="00325E2F" w:rsidP="00F31BB4">
            <w:pPr>
              <w:numPr>
                <w:ilvl w:val="12"/>
                <w:numId w:val="0"/>
              </w:numPr>
              <w:tabs>
                <w:tab w:val="center" w:pos="6804"/>
              </w:tabs>
              <w:ind w:right="-2"/>
              <w:jc w:val="center"/>
            </w:pPr>
          </w:p>
        </w:tc>
      </w:tr>
      <w:tr w:rsidR="00325E2F" w:rsidRPr="002E55ED" w:rsidTr="00D812A0">
        <w:trPr>
          <w:trHeight w:val="381"/>
        </w:trPr>
        <w:tc>
          <w:tcPr>
            <w:tcW w:w="7196" w:type="dxa"/>
            <w:vAlign w:val="center"/>
          </w:tcPr>
          <w:p w:rsidR="00325E2F" w:rsidRPr="008E2363" w:rsidRDefault="00073D28" w:rsidP="008E2363">
            <w:pPr>
              <w:tabs>
                <w:tab w:val="num" w:pos="-790"/>
                <w:tab w:val="left" w:pos="-250"/>
                <w:tab w:val="left" w:pos="4820"/>
                <w:tab w:val="center" w:pos="8931"/>
              </w:tabs>
              <w:jc w:val="both"/>
              <w:rPr>
                <w:b/>
              </w:rPr>
            </w:pPr>
            <w:r w:rsidRPr="00073D28">
              <w:rPr>
                <w:b/>
                <w:sz w:val="22"/>
                <w:szCs w:val="22"/>
              </w:rPr>
              <w:t>Ajánlati ár – a szolgáltatás havi díja (nettó Ft / hó)</w:t>
            </w:r>
          </w:p>
        </w:tc>
        <w:tc>
          <w:tcPr>
            <w:tcW w:w="2268" w:type="dxa"/>
            <w:vAlign w:val="center"/>
          </w:tcPr>
          <w:p w:rsidR="00325E2F" w:rsidRPr="008000EC" w:rsidRDefault="00325E2F" w:rsidP="00F31BB4">
            <w:pPr>
              <w:numPr>
                <w:ilvl w:val="12"/>
                <w:numId w:val="0"/>
              </w:numPr>
              <w:tabs>
                <w:tab w:val="center" w:pos="6804"/>
              </w:tabs>
              <w:ind w:right="-2"/>
              <w:jc w:val="center"/>
            </w:pPr>
            <w:r w:rsidRPr="008000EC">
              <w:rPr>
                <w:sz w:val="22"/>
                <w:szCs w:val="22"/>
              </w:rPr>
              <w:t>……… nettó Ft</w:t>
            </w:r>
          </w:p>
        </w:tc>
      </w:tr>
    </w:tbl>
    <w:p w:rsidR="00325E2F" w:rsidRDefault="00325E2F" w:rsidP="00325E2F">
      <w:pPr>
        <w:jc w:val="both"/>
      </w:pPr>
    </w:p>
    <w:p w:rsidR="00F71383" w:rsidRDefault="00F71383" w:rsidP="00210643">
      <w:pPr>
        <w:jc w:val="both"/>
      </w:pPr>
    </w:p>
    <w:p w:rsidR="008000EC" w:rsidRDefault="008000EC" w:rsidP="00210643">
      <w:pPr>
        <w:jc w:val="both"/>
      </w:pPr>
    </w:p>
    <w:p w:rsidR="00210643" w:rsidRPr="007B577A" w:rsidRDefault="00210643" w:rsidP="00210643">
      <w:pPr>
        <w:jc w:val="both"/>
      </w:pPr>
      <w:r w:rsidRPr="007B577A">
        <w:t>Kelt: ____________________, 201</w:t>
      </w:r>
      <w:r w:rsidR="007A30E9">
        <w:t>7</w:t>
      </w:r>
      <w:r w:rsidRPr="007B577A">
        <w:t>. ________ hó ___ nap</w:t>
      </w:r>
    </w:p>
    <w:p w:rsidR="00210643" w:rsidRDefault="00210643" w:rsidP="00210643"/>
    <w:p w:rsidR="00210643" w:rsidRPr="007B577A" w:rsidRDefault="00210643" w:rsidP="00210643"/>
    <w:p w:rsidR="00210643" w:rsidRPr="007B577A" w:rsidRDefault="00210643" w:rsidP="00210643">
      <w:pPr>
        <w:jc w:val="right"/>
      </w:pPr>
      <w:r w:rsidRPr="007B577A">
        <w:t>________________________</w:t>
      </w:r>
    </w:p>
    <w:p w:rsidR="00B24AF5" w:rsidRPr="000C7D83" w:rsidRDefault="0030656A" w:rsidP="000C7D83">
      <w:pPr>
        <w:ind w:left="6829"/>
        <w:jc w:val="both"/>
      </w:pPr>
      <w:r>
        <w:t xml:space="preserve">           </w:t>
      </w:r>
      <w:r w:rsidR="00210643" w:rsidRPr="007B577A">
        <w:t>Cégszerű aláírás</w:t>
      </w:r>
    </w:p>
    <w:p w:rsidR="00D15939" w:rsidRDefault="00D15939" w:rsidP="00D15939">
      <w:pPr>
        <w:jc w:val="both"/>
        <w:rPr>
          <w:i/>
          <w:sz w:val="20"/>
          <w:szCs w:val="20"/>
        </w:rPr>
      </w:pPr>
    </w:p>
    <w:p w:rsidR="00B7202A" w:rsidRDefault="00B7202A" w:rsidP="002F0D1F">
      <w:pPr>
        <w:jc w:val="both"/>
        <w:rPr>
          <w:b/>
          <w:sz w:val="20"/>
          <w:szCs w:val="20"/>
        </w:rPr>
      </w:pPr>
    </w:p>
    <w:p w:rsidR="00B24AF5" w:rsidRPr="002F0D1F" w:rsidRDefault="00D15939" w:rsidP="002F0D1F">
      <w:pPr>
        <w:jc w:val="both"/>
        <w:rPr>
          <w:i/>
          <w:sz w:val="20"/>
          <w:szCs w:val="20"/>
        </w:rPr>
      </w:pPr>
      <w:r w:rsidRPr="00D15939">
        <w:rPr>
          <w:i/>
          <w:sz w:val="20"/>
          <w:szCs w:val="20"/>
        </w:rPr>
        <w:t>A kapcsolattartóként azon személyt nevezze</w:t>
      </w:r>
      <w:r w:rsidR="00A01921">
        <w:rPr>
          <w:i/>
          <w:sz w:val="20"/>
          <w:szCs w:val="20"/>
        </w:rPr>
        <w:t xml:space="preserve"> meg az ajánlattevő, akinek az a</w:t>
      </w:r>
      <w:r w:rsidRPr="00D15939">
        <w:rPr>
          <w:i/>
          <w:sz w:val="20"/>
          <w:szCs w:val="20"/>
        </w:rPr>
        <w:t>jánlatkérő a közbeszerzési eljárás dokumentumait küldheti, és azon elérhetőségeket adj</w:t>
      </w:r>
      <w:r w:rsidR="00A01921">
        <w:rPr>
          <w:i/>
          <w:sz w:val="20"/>
          <w:szCs w:val="20"/>
        </w:rPr>
        <w:t>a meg az ajánlattevő, ahova az a</w:t>
      </w:r>
      <w:r w:rsidRPr="00D15939">
        <w:rPr>
          <w:i/>
          <w:sz w:val="20"/>
          <w:szCs w:val="20"/>
        </w:rPr>
        <w:t>jánlatkérő a közbeszerzési eljárással kapcsolatos dokumentumokat</w:t>
      </w:r>
      <w:r w:rsidRPr="00D15939">
        <w:rPr>
          <w:sz w:val="20"/>
          <w:szCs w:val="20"/>
        </w:rPr>
        <w:t xml:space="preserve">, </w:t>
      </w:r>
      <w:r w:rsidRPr="00D15939">
        <w:rPr>
          <w:i/>
          <w:sz w:val="20"/>
          <w:szCs w:val="20"/>
        </w:rPr>
        <w:t>értesítéseket küldheti.</w:t>
      </w:r>
      <w:r w:rsidR="00B24AF5" w:rsidRPr="002E55ED">
        <w:rPr>
          <w:b/>
        </w:rPr>
        <w:br w:type="page"/>
      </w:r>
    </w:p>
    <w:p w:rsidR="002E55ED" w:rsidRPr="002E55ED" w:rsidRDefault="002E55ED" w:rsidP="002E55ED">
      <w:pPr>
        <w:numPr>
          <w:ilvl w:val="12"/>
          <w:numId w:val="0"/>
        </w:numPr>
        <w:jc w:val="right"/>
        <w:rPr>
          <w:b/>
          <w:i/>
        </w:rPr>
      </w:pPr>
      <w:r w:rsidRPr="002E55ED">
        <w:rPr>
          <w:b/>
          <w:i/>
        </w:rPr>
        <w:lastRenderedPageBreak/>
        <w:t>2. számú melléklet</w:t>
      </w:r>
    </w:p>
    <w:p w:rsidR="002E55ED" w:rsidRPr="002E55ED" w:rsidRDefault="002E55ED" w:rsidP="002E55ED">
      <w:pPr>
        <w:rPr>
          <w:b/>
          <w:i/>
        </w:rPr>
      </w:pPr>
    </w:p>
    <w:p w:rsidR="002E55ED" w:rsidRPr="002E55ED" w:rsidRDefault="002E55ED" w:rsidP="002E55ED">
      <w:pPr>
        <w:jc w:val="center"/>
        <w:rPr>
          <w:b/>
        </w:rPr>
      </w:pPr>
      <w:r w:rsidRPr="002E55ED">
        <w:rPr>
          <w:b/>
        </w:rPr>
        <w:t>AJÁNLATTEVŐI  NYILATKOZAT</w:t>
      </w:r>
    </w:p>
    <w:p w:rsidR="002E55ED" w:rsidRPr="00BF6B73" w:rsidRDefault="002E55ED" w:rsidP="002E55ED">
      <w:pPr>
        <w:jc w:val="center"/>
      </w:pPr>
      <w:r w:rsidRPr="00BF6B73">
        <w:t xml:space="preserve">a Kbt. 66 § (2) </w:t>
      </w:r>
      <w:r w:rsidR="00B37E6F" w:rsidRPr="00BF6B73">
        <w:t>bekezdése szerint</w:t>
      </w:r>
    </w:p>
    <w:p w:rsidR="002E55ED" w:rsidRPr="002E55ED" w:rsidRDefault="002E55ED" w:rsidP="002E55ED">
      <w:pPr>
        <w:tabs>
          <w:tab w:val="center" w:pos="5130"/>
        </w:tabs>
        <w:jc w:val="both"/>
      </w:pPr>
    </w:p>
    <w:p w:rsidR="00210643" w:rsidRDefault="00210643" w:rsidP="00210643">
      <w:pPr>
        <w:pStyle w:val="Listaszerbekezds"/>
        <w:tabs>
          <w:tab w:val="left" w:pos="426"/>
        </w:tabs>
        <w:spacing w:before="120" w:after="120" w:line="276" w:lineRule="auto"/>
        <w:ind w:left="0"/>
        <w:jc w:val="both"/>
        <w:rPr>
          <w:bCs/>
        </w:rPr>
      </w:pPr>
    </w:p>
    <w:p w:rsidR="00B7202A" w:rsidRPr="007B577A" w:rsidRDefault="00B7202A" w:rsidP="00210643">
      <w:pPr>
        <w:pStyle w:val="Listaszerbekezds"/>
        <w:tabs>
          <w:tab w:val="left" w:pos="426"/>
        </w:tabs>
        <w:spacing w:before="120" w:after="120" w:line="276" w:lineRule="auto"/>
        <w:ind w:left="0"/>
        <w:jc w:val="both"/>
        <w:rPr>
          <w:bCs/>
        </w:rPr>
      </w:pPr>
    </w:p>
    <w:p w:rsidR="00210643" w:rsidRPr="007B577A" w:rsidRDefault="00210643" w:rsidP="00210643">
      <w:pPr>
        <w:pStyle w:val="Listaszerbekezds"/>
        <w:tabs>
          <w:tab w:val="left" w:pos="426"/>
        </w:tabs>
        <w:spacing w:before="120" w:after="120" w:line="276" w:lineRule="auto"/>
        <w:ind w:left="0"/>
        <w:jc w:val="both"/>
        <w:rPr>
          <w:b/>
        </w:rPr>
      </w:pPr>
      <w:r w:rsidRPr="007B577A">
        <w:t xml:space="preserve">1) </w:t>
      </w:r>
      <w:r w:rsidRPr="00210643">
        <w:t>Alulírott………........</w:t>
      </w:r>
      <w:r>
        <w:t>........., mint a(z)…………..</w:t>
      </w:r>
      <w:r w:rsidRPr="00210643">
        <w:t>…</w:t>
      </w:r>
      <w:r>
        <w:t>.</w:t>
      </w:r>
      <w:r w:rsidRPr="00210643">
        <w:t>….. (székhely:………</w:t>
      </w:r>
      <w:r>
        <w:t>…………….</w:t>
      </w:r>
      <w:r w:rsidRPr="00210643">
        <w:t>……), mint ajánlattevő képviselője</w:t>
      </w:r>
      <w:r>
        <w:t xml:space="preserve"> kijelentem</w:t>
      </w:r>
      <w:r w:rsidRPr="007B577A">
        <w:t>, hogy miután átvizsgáltuk, megismertük és megértettük</w:t>
      </w:r>
      <w:r w:rsidR="00073D28">
        <w:t xml:space="preserve"> az</w:t>
      </w:r>
      <w:r w:rsidRPr="007B577A">
        <w:t xml:space="preserve"> „</w:t>
      </w:r>
      <w:r w:rsidR="00BE343C">
        <w:t>Uszoda fenntartási feladatok ellátásához szükséges műszaki és személyi szolgáltatások biztosítása a Debreceni Intézményműködtető Központ részére a 2018. évben</w:t>
      </w:r>
      <w:r w:rsidRPr="007B577A">
        <w:t xml:space="preserve">” tárgyú közbeszerzési </w:t>
      </w:r>
      <w:r w:rsidR="00B7202A">
        <w:t xml:space="preserve">eljárás </w:t>
      </w:r>
      <w:r w:rsidRPr="007B577A">
        <w:t>eljárá</w:t>
      </w:r>
      <w:r w:rsidR="0030656A">
        <w:t>st megindító</w:t>
      </w:r>
      <w:r>
        <w:t xml:space="preserve"> felhívását és a további közbeszerzési dokumentumokat</w:t>
      </w:r>
      <w:r w:rsidRPr="007B577A">
        <w:t>, beleértve az esetlegesen kibocsátott kiegészítéseket és módosításokat, valamint az ajánlattevők kérdéseire adott válaszokat, továbbá a szerződéstervezetet, elfogadjuk az azokban megfogalmazott feltételeket.</w:t>
      </w:r>
    </w:p>
    <w:p w:rsidR="00210643" w:rsidRPr="007B577A" w:rsidRDefault="00210643" w:rsidP="00210643">
      <w:pPr>
        <w:spacing w:before="120" w:after="120" w:line="276" w:lineRule="auto"/>
        <w:jc w:val="both"/>
      </w:pPr>
    </w:p>
    <w:p w:rsidR="00210643" w:rsidRPr="007B577A" w:rsidRDefault="00210643" w:rsidP="00210643">
      <w:pPr>
        <w:spacing w:before="120" w:after="120" w:line="276" w:lineRule="auto"/>
        <w:jc w:val="both"/>
        <w:rPr>
          <w:b/>
        </w:rPr>
      </w:pPr>
      <w:r w:rsidRPr="007B577A">
        <w:t>2) Amennyiben ajánlatunkat elfogadják, kötelezettséget vállalunk az Ajánlatkérővel a szerződés megkötésére és teljesítésére, a Felolvasó lapon és ajánlatunkban megjelölt ellenszolgáltatásért.</w:t>
      </w:r>
    </w:p>
    <w:p w:rsidR="00210643" w:rsidRPr="007B577A" w:rsidRDefault="00210643" w:rsidP="00210643">
      <w:pPr>
        <w:spacing w:before="120" w:after="120" w:line="276" w:lineRule="auto"/>
        <w:jc w:val="both"/>
      </w:pPr>
    </w:p>
    <w:p w:rsidR="00210643" w:rsidRPr="007B577A" w:rsidRDefault="00210643" w:rsidP="00210643">
      <w:pPr>
        <w:spacing w:before="120" w:after="120" w:line="276" w:lineRule="auto"/>
        <w:jc w:val="both"/>
      </w:pPr>
      <w:r>
        <w:t>3</w:t>
      </w:r>
      <w:r w:rsidRPr="007B577A">
        <w:t xml:space="preserve">) Kijelentjük, hogy ajánlatunkat az </w:t>
      </w:r>
      <w:r w:rsidR="0030656A">
        <w:t>eljárást megindító</w:t>
      </w:r>
      <w:r w:rsidRPr="007B577A">
        <w:t xml:space="preserve"> felhívásban megjelölt időpontig fenntartjuk.</w:t>
      </w:r>
    </w:p>
    <w:p w:rsidR="00210643" w:rsidRDefault="00210643" w:rsidP="00210643">
      <w:pPr>
        <w:tabs>
          <w:tab w:val="center" w:pos="5130"/>
        </w:tabs>
        <w:spacing w:before="120" w:after="120" w:line="276" w:lineRule="auto"/>
        <w:jc w:val="both"/>
      </w:pPr>
    </w:p>
    <w:p w:rsidR="00210643" w:rsidRDefault="00210643" w:rsidP="00210643">
      <w:pPr>
        <w:tabs>
          <w:tab w:val="center" w:pos="5130"/>
        </w:tabs>
        <w:spacing w:before="120" w:after="120" w:line="276" w:lineRule="auto"/>
        <w:jc w:val="both"/>
      </w:pPr>
    </w:p>
    <w:p w:rsidR="00210643" w:rsidRPr="007B577A" w:rsidRDefault="00210643" w:rsidP="00210643">
      <w:pPr>
        <w:jc w:val="both"/>
      </w:pPr>
      <w:r w:rsidRPr="007B577A">
        <w:t>Kelt: ____________________, 201</w:t>
      </w:r>
      <w:r w:rsidR="00167FD9">
        <w:t>7</w:t>
      </w:r>
      <w:r w:rsidRPr="007B577A">
        <w:t>. ________ hó ___ nap</w:t>
      </w:r>
    </w:p>
    <w:p w:rsidR="00210643" w:rsidRDefault="00210643" w:rsidP="00210643"/>
    <w:p w:rsidR="00210643" w:rsidRDefault="00210643" w:rsidP="00210643"/>
    <w:p w:rsidR="00210643" w:rsidRPr="007B577A" w:rsidRDefault="00210643" w:rsidP="00210643"/>
    <w:p w:rsidR="00210643" w:rsidRPr="007B577A" w:rsidRDefault="00210643" w:rsidP="00210643">
      <w:pPr>
        <w:jc w:val="right"/>
      </w:pPr>
      <w:r w:rsidRPr="007B577A">
        <w:t>________________________</w:t>
      </w:r>
    </w:p>
    <w:p w:rsidR="00210643" w:rsidRDefault="00210643" w:rsidP="00210643">
      <w:pPr>
        <w:ind w:left="6829"/>
        <w:jc w:val="both"/>
      </w:pPr>
      <w:r w:rsidRPr="007B577A">
        <w:t>Cégszerű aláírás</w:t>
      </w:r>
    </w:p>
    <w:p w:rsidR="00210643" w:rsidRDefault="00210643" w:rsidP="002E55ED">
      <w:pPr>
        <w:tabs>
          <w:tab w:val="center" w:pos="5130"/>
        </w:tabs>
        <w:jc w:val="both"/>
      </w:pPr>
    </w:p>
    <w:p w:rsidR="00210643" w:rsidRDefault="00210643" w:rsidP="002E55ED">
      <w:pPr>
        <w:tabs>
          <w:tab w:val="center" w:pos="5130"/>
        </w:tabs>
        <w:jc w:val="both"/>
      </w:pPr>
    </w:p>
    <w:p w:rsidR="00210643" w:rsidRDefault="00210643" w:rsidP="002E55ED">
      <w:pPr>
        <w:tabs>
          <w:tab w:val="center" w:pos="5130"/>
        </w:tabs>
        <w:jc w:val="both"/>
      </w:pPr>
    </w:p>
    <w:p w:rsidR="00210643" w:rsidRDefault="00210643" w:rsidP="002E55ED">
      <w:pPr>
        <w:tabs>
          <w:tab w:val="center" w:pos="5130"/>
        </w:tabs>
        <w:jc w:val="both"/>
      </w:pPr>
    </w:p>
    <w:p w:rsidR="00210643" w:rsidRDefault="00210643" w:rsidP="002E55ED">
      <w:pPr>
        <w:tabs>
          <w:tab w:val="center" w:pos="5130"/>
        </w:tabs>
        <w:jc w:val="both"/>
      </w:pPr>
    </w:p>
    <w:p w:rsidR="00210643" w:rsidRDefault="00210643" w:rsidP="002E55ED">
      <w:pPr>
        <w:tabs>
          <w:tab w:val="center" w:pos="5130"/>
        </w:tabs>
        <w:jc w:val="both"/>
      </w:pPr>
    </w:p>
    <w:p w:rsidR="00210643" w:rsidRDefault="00210643" w:rsidP="002E55ED">
      <w:pPr>
        <w:tabs>
          <w:tab w:val="center" w:pos="5130"/>
        </w:tabs>
        <w:jc w:val="both"/>
      </w:pPr>
    </w:p>
    <w:p w:rsidR="00210643" w:rsidRDefault="00210643" w:rsidP="002E55ED">
      <w:pPr>
        <w:tabs>
          <w:tab w:val="center" w:pos="5130"/>
        </w:tabs>
        <w:jc w:val="both"/>
      </w:pPr>
    </w:p>
    <w:p w:rsidR="00210643" w:rsidRDefault="00210643" w:rsidP="002E55ED">
      <w:pPr>
        <w:tabs>
          <w:tab w:val="center" w:pos="5130"/>
        </w:tabs>
        <w:jc w:val="both"/>
      </w:pPr>
    </w:p>
    <w:p w:rsidR="00210643" w:rsidRDefault="00210643" w:rsidP="002E55ED">
      <w:pPr>
        <w:tabs>
          <w:tab w:val="center" w:pos="5130"/>
        </w:tabs>
        <w:jc w:val="both"/>
      </w:pPr>
    </w:p>
    <w:p w:rsidR="00210643" w:rsidRDefault="00210643" w:rsidP="002E55ED">
      <w:pPr>
        <w:tabs>
          <w:tab w:val="center" w:pos="5130"/>
        </w:tabs>
        <w:jc w:val="both"/>
      </w:pPr>
    </w:p>
    <w:p w:rsidR="00B24AF5" w:rsidRPr="002E55ED" w:rsidRDefault="00B24AF5" w:rsidP="00B24AF5">
      <w:pPr>
        <w:pStyle w:val="Norml0"/>
        <w:spacing w:line="280" w:lineRule="atLeast"/>
        <w:jc w:val="both"/>
        <w:rPr>
          <w:rFonts w:ascii="Times New Roman" w:hAnsi="Times New Roman"/>
        </w:rPr>
      </w:pPr>
    </w:p>
    <w:p w:rsidR="00B24AF5" w:rsidRPr="002E55ED" w:rsidRDefault="00B24AF5" w:rsidP="00B24AF5">
      <w:pPr>
        <w:jc w:val="both"/>
        <w:rPr>
          <w:b/>
        </w:rPr>
        <w:sectPr w:rsidR="00B24AF5" w:rsidRPr="002E55ED" w:rsidSect="00B24AF5">
          <w:headerReference w:type="even" r:id="rId9"/>
          <w:footerReference w:type="even" r:id="rId10"/>
          <w:footerReference w:type="default" r:id="rId11"/>
          <w:pgSz w:w="11906" w:h="16838"/>
          <w:pgMar w:top="1418" w:right="1133" w:bottom="1418" w:left="1134" w:header="709" w:footer="709" w:gutter="0"/>
          <w:cols w:space="708"/>
          <w:titlePg/>
          <w:docGrid w:linePitch="360"/>
        </w:sectPr>
      </w:pPr>
    </w:p>
    <w:p w:rsidR="00B24AF5" w:rsidRPr="002E55ED" w:rsidRDefault="00B24AF5" w:rsidP="00B24AF5">
      <w:pPr>
        <w:jc w:val="right"/>
        <w:rPr>
          <w:b/>
          <w:i/>
        </w:rPr>
      </w:pPr>
      <w:r w:rsidRPr="002E55ED">
        <w:rPr>
          <w:b/>
          <w:i/>
        </w:rPr>
        <w:lastRenderedPageBreak/>
        <w:t>3. számú melléklet</w:t>
      </w:r>
      <w:r w:rsidRPr="002E55ED">
        <w:rPr>
          <w:b/>
          <w:i/>
        </w:rPr>
        <w:tab/>
      </w:r>
    </w:p>
    <w:p w:rsidR="00B24AF5" w:rsidRPr="002E55ED" w:rsidRDefault="00B24AF5" w:rsidP="00B24AF5">
      <w:pPr>
        <w:jc w:val="center"/>
        <w:rPr>
          <w:b/>
        </w:rPr>
      </w:pPr>
    </w:p>
    <w:p w:rsidR="00B24AF5" w:rsidRPr="002E55ED" w:rsidRDefault="00B24AF5" w:rsidP="00B24AF5">
      <w:pPr>
        <w:jc w:val="center"/>
        <w:rPr>
          <w:b/>
        </w:rPr>
      </w:pPr>
      <w:r w:rsidRPr="002E55ED">
        <w:rPr>
          <w:b/>
        </w:rPr>
        <w:t xml:space="preserve">NYILATKOZAT </w:t>
      </w:r>
    </w:p>
    <w:p w:rsidR="00B37E6F" w:rsidRPr="00BF6B73" w:rsidRDefault="00B37E6F" w:rsidP="00B37E6F">
      <w:pPr>
        <w:jc w:val="center"/>
      </w:pPr>
      <w:r w:rsidRPr="00BF6B73">
        <w:t>a Kbt. 66 § (4) bekezdése szerint</w:t>
      </w:r>
    </w:p>
    <w:p w:rsidR="00B24AF5" w:rsidRDefault="00B24AF5" w:rsidP="00B24AF5">
      <w:pPr>
        <w:jc w:val="both"/>
      </w:pPr>
    </w:p>
    <w:p w:rsidR="00B37E6F" w:rsidRDefault="00B37E6F" w:rsidP="00B24AF5">
      <w:pPr>
        <w:jc w:val="both"/>
      </w:pPr>
    </w:p>
    <w:p w:rsidR="008B6792" w:rsidRPr="002E55ED" w:rsidRDefault="008B6792" w:rsidP="00B24AF5">
      <w:pPr>
        <w:jc w:val="both"/>
      </w:pPr>
    </w:p>
    <w:p w:rsidR="00B24AF5" w:rsidRPr="002E55ED" w:rsidRDefault="008B6792" w:rsidP="00B24AF5">
      <w:pPr>
        <w:jc w:val="both"/>
      </w:pPr>
      <w:r w:rsidRPr="00210643">
        <w:t>Alulírott………........</w:t>
      </w:r>
      <w:r>
        <w:t>........., mint a(z)…………..</w:t>
      </w:r>
      <w:r w:rsidRPr="00210643">
        <w:t>…</w:t>
      </w:r>
      <w:r>
        <w:t>.</w:t>
      </w:r>
      <w:r w:rsidRPr="00210643">
        <w:t>….. (székhely:………</w:t>
      </w:r>
      <w:r>
        <w:t>…………….</w:t>
      </w:r>
      <w:r w:rsidRPr="00210643">
        <w:t>……), mint ajánlattevő képviselője</w:t>
      </w:r>
      <w:r w:rsidR="007010CC">
        <w:t xml:space="preserve"> </w:t>
      </w:r>
    </w:p>
    <w:p w:rsidR="008B6792" w:rsidRDefault="008B6792" w:rsidP="00B24AF5">
      <w:pPr>
        <w:jc w:val="center"/>
        <w:rPr>
          <w:b/>
        </w:rPr>
      </w:pPr>
    </w:p>
    <w:p w:rsidR="00B24AF5" w:rsidRPr="002E55ED" w:rsidRDefault="00B24AF5" w:rsidP="00B24AF5">
      <w:pPr>
        <w:jc w:val="center"/>
        <w:rPr>
          <w:b/>
        </w:rPr>
      </w:pPr>
      <w:r w:rsidRPr="002E55ED">
        <w:rPr>
          <w:b/>
        </w:rPr>
        <w:t>n y i l a t k o z o m</w:t>
      </w:r>
    </w:p>
    <w:p w:rsidR="00B24AF5" w:rsidRPr="002E55ED" w:rsidRDefault="00B24AF5" w:rsidP="00B24AF5">
      <w:pPr>
        <w:jc w:val="center"/>
        <w:rPr>
          <w:b/>
        </w:rPr>
      </w:pPr>
    </w:p>
    <w:p w:rsidR="00B24AF5" w:rsidRPr="002E55ED" w:rsidRDefault="00B24AF5" w:rsidP="00B24AF5">
      <w:pPr>
        <w:jc w:val="both"/>
      </w:pPr>
      <w:r w:rsidRPr="002E55ED">
        <w:t xml:space="preserve">hogy a(z) ……………………………………………………………………………………  </w:t>
      </w:r>
      <w:r w:rsidRPr="002E55ED">
        <w:rPr>
          <w:b/>
        </w:rPr>
        <w:t>ajánlattevő</w:t>
      </w:r>
      <w:r w:rsidRPr="002E55ED">
        <w:br/>
        <w:t>a kis- és középvállalkozásokról, fejlődésük támogatásáról szóló 2004. XXXIV. törvény (Kkvtv.) 2-3. §-ai értelmében:</w:t>
      </w:r>
    </w:p>
    <w:p w:rsidR="00B24AF5" w:rsidRPr="002E55ED" w:rsidRDefault="00B24AF5" w:rsidP="00B24AF5">
      <w:pPr>
        <w:spacing w:line="360" w:lineRule="auto"/>
        <w:jc w:val="both"/>
      </w:pPr>
    </w:p>
    <w:p w:rsidR="00B24AF5" w:rsidRPr="002E55ED" w:rsidRDefault="00B24AF5" w:rsidP="00B24AF5">
      <w:pPr>
        <w:jc w:val="both"/>
        <w:rPr>
          <w:b/>
        </w:rPr>
      </w:pPr>
      <w:r w:rsidRPr="002E55ED">
        <w:rPr>
          <w:b/>
        </w:rPr>
        <w:t>- kisvállalkozásnak minősül*</w:t>
      </w:r>
    </w:p>
    <w:p w:rsidR="00B24AF5" w:rsidRPr="002E55ED" w:rsidRDefault="00B24AF5" w:rsidP="00B24AF5">
      <w:pPr>
        <w:jc w:val="both"/>
        <w:rPr>
          <w:b/>
        </w:rPr>
      </w:pPr>
    </w:p>
    <w:p w:rsidR="00B24AF5" w:rsidRPr="002E55ED" w:rsidRDefault="00B24AF5" w:rsidP="00B24AF5">
      <w:pPr>
        <w:jc w:val="both"/>
        <w:rPr>
          <w:b/>
        </w:rPr>
      </w:pPr>
      <w:r w:rsidRPr="002E55ED">
        <w:rPr>
          <w:b/>
        </w:rPr>
        <w:t>- középvállalkozásnak minősül*</w:t>
      </w:r>
    </w:p>
    <w:p w:rsidR="00B24AF5" w:rsidRPr="002E55ED" w:rsidRDefault="00B24AF5" w:rsidP="00B24AF5">
      <w:pPr>
        <w:jc w:val="both"/>
        <w:rPr>
          <w:b/>
        </w:rPr>
      </w:pPr>
    </w:p>
    <w:p w:rsidR="00B24AF5" w:rsidRPr="002E55ED" w:rsidRDefault="00B24AF5" w:rsidP="00B24AF5">
      <w:pPr>
        <w:jc w:val="both"/>
        <w:rPr>
          <w:b/>
        </w:rPr>
      </w:pPr>
      <w:r w:rsidRPr="002E55ED">
        <w:rPr>
          <w:b/>
        </w:rPr>
        <w:t>- mikrovállalkozásnak minősül*</w:t>
      </w:r>
    </w:p>
    <w:p w:rsidR="00B24AF5" w:rsidRPr="002E55ED" w:rsidRDefault="00B24AF5" w:rsidP="00B24AF5">
      <w:pPr>
        <w:jc w:val="both"/>
        <w:rPr>
          <w:b/>
        </w:rPr>
      </w:pPr>
    </w:p>
    <w:p w:rsidR="00B24AF5" w:rsidRPr="002E55ED" w:rsidRDefault="00B24AF5" w:rsidP="00B24AF5">
      <w:pPr>
        <w:autoSpaceDE w:val="0"/>
        <w:autoSpaceDN w:val="0"/>
        <w:adjustRightInd w:val="0"/>
        <w:jc w:val="both"/>
        <w:rPr>
          <w:b/>
        </w:rPr>
      </w:pPr>
      <w:r w:rsidRPr="002E55ED">
        <w:rPr>
          <w:b/>
        </w:rPr>
        <w:t>- nem minősül kis/közép/mikro vállalkozásnak *</w:t>
      </w:r>
    </w:p>
    <w:p w:rsidR="00B24AF5" w:rsidRPr="002E55ED" w:rsidRDefault="00B24AF5" w:rsidP="00B24AF5">
      <w:pPr>
        <w:autoSpaceDE w:val="0"/>
        <w:autoSpaceDN w:val="0"/>
        <w:adjustRightInd w:val="0"/>
        <w:jc w:val="both"/>
      </w:pPr>
    </w:p>
    <w:p w:rsidR="00B24AF5" w:rsidRDefault="00B24AF5" w:rsidP="00B24AF5">
      <w:pPr>
        <w:autoSpaceDE w:val="0"/>
        <w:autoSpaceDN w:val="0"/>
        <w:adjustRightInd w:val="0"/>
        <w:jc w:val="both"/>
      </w:pPr>
    </w:p>
    <w:p w:rsidR="008B6792" w:rsidRDefault="008B6792" w:rsidP="00B24AF5">
      <w:pPr>
        <w:autoSpaceDE w:val="0"/>
        <w:autoSpaceDN w:val="0"/>
        <w:adjustRightInd w:val="0"/>
        <w:jc w:val="both"/>
      </w:pPr>
    </w:p>
    <w:p w:rsidR="008B6792" w:rsidRPr="002E55ED" w:rsidRDefault="008B6792" w:rsidP="00B24AF5">
      <w:pPr>
        <w:autoSpaceDE w:val="0"/>
        <w:autoSpaceDN w:val="0"/>
        <w:adjustRightInd w:val="0"/>
        <w:jc w:val="both"/>
      </w:pPr>
    </w:p>
    <w:p w:rsidR="008B6792" w:rsidRPr="007B577A" w:rsidRDefault="008B6792" w:rsidP="008B6792">
      <w:pPr>
        <w:jc w:val="both"/>
      </w:pPr>
      <w:r w:rsidRPr="007B577A">
        <w:t>Kelt: ____________________, 201</w:t>
      </w:r>
      <w:r w:rsidR="00167FD9">
        <w:t>7</w:t>
      </w:r>
      <w:r w:rsidRPr="007B577A">
        <w:t>. ________ hó ___ nap</w:t>
      </w:r>
    </w:p>
    <w:p w:rsidR="008B6792" w:rsidRDefault="008B6792" w:rsidP="008B6792"/>
    <w:p w:rsidR="008B6792" w:rsidRDefault="008B6792" w:rsidP="008B6792"/>
    <w:p w:rsidR="008B6792" w:rsidRPr="007B577A" w:rsidRDefault="008B6792" w:rsidP="008B6792"/>
    <w:p w:rsidR="008B6792" w:rsidRPr="007B577A" w:rsidRDefault="008B6792" w:rsidP="008B6792">
      <w:pPr>
        <w:jc w:val="right"/>
      </w:pPr>
      <w:r w:rsidRPr="007B577A">
        <w:t>________________________</w:t>
      </w:r>
    </w:p>
    <w:p w:rsidR="008B6792" w:rsidRDefault="008B6792" w:rsidP="008B6792">
      <w:pPr>
        <w:ind w:left="6829"/>
        <w:jc w:val="both"/>
      </w:pPr>
      <w:r w:rsidRPr="007B577A">
        <w:t>Cégszerű aláírás</w:t>
      </w:r>
    </w:p>
    <w:p w:rsidR="00B24AF5" w:rsidRPr="002E55ED" w:rsidRDefault="00B24AF5" w:rsidP="00B24AF5">
      <w:pPr>
        <w:jc w:val="both"/>
      </w:pPr>
    </w:p>
    <w:p w:rsidR="00B24AF5" w:rsidRPr="002E55ED" w:rsidRDefault="00B24AF5" w:rsidP="00B24AF5">
      <w:pPr>
        <w:autoSpaceDE w:val="0"/>
        <w:autoSpaceDN w:val="0"/>
        <w:adjustRightInd w:val="0"/>
        <w:jc w:val="both"/>
      </w:pPr>
    </w:p>
    <w:p w:rsidR="00B37E6F" w:rsidRDefault="00B37E6F" w:rsidP="00B24AF5">
      <w:pPr>
        <w:jc w:val="right"/>
        <w:rPr>
          <w:b/>
          <w:bCs/>
        </w:rPr>
      </w:pPr>
    </w:p>
    <w:p w:rsidR="00B37E6F" w:rsidRDefault="00B37E6F" w:rsidP="00B24AF5">
      <w:pPr>
        <w:jc w:val="right"/>
        <w:rPr>
          <w:b/>
          <w:bCs/>
        </w:rPr>
      </w:pPr>
    </w:p>
    <w:p w:rsidR="00B37E6F" w:rsidRDefault="00B37E6F" w:rsidP="00B24AF5">
      <w:pPr>
        <w:jc w:val="right"/>
        <w:rPr>
          <w:b/>
          <w:bCs/>
        </w:rPr>
      </w:pPr>
    </w:p>
    <w:p w:rsidR="00B37E6F" w:rsidRDefault="00B37E6F" w:rsidP="00B24AF5">
      <w:pPr>
        <w:jc w:val="right"/>
        <w:rPr>
          <w:b/>
          <w:bCs/>
        </w:rPr>
      </w:pPr>
    </w:p>
    <w:p w:rsidR="00B37E6F" w:rsidRDefault="00B37E6F" w:rsidP="00B24AF5">
      <w:pPr>
        <w:jc w:val="right"/>
        <w:rPr>
          <w:b/>
          <w:bCs/>
        </w:rPr>
      </w:pPr>
    </w:p>
    <w:p w:rsidR="00B37E6F" w:rsidRDefault="00B37E6F" w:rsidP="00B24AF5">
      <w:pPr>
        <w:jc w:val="right"/>
        <w:rPr>
          <w:b/>
          <w:bCs/>
        </w:rPr>
      </w:pPr>
    </w:p>
    <w:p w:rsidR="00B37E6F" w:rsidRPr="002E55ED" w:rsidRDefault="00B37E6F" w:rsidP="00B37E6F">
      <w:pPr>
        <w:pBdr>
          <w:top w:val="single" w:sz="4" w:space="1" w:color="auto"/>
          <w:left w:val="single" w:sz="4" w:space="4" w:color="auto"/>
          <w:bottom w:val="single" w:sz="4" w:space="1" w:color="auto"/>
          <w:right w:val="single" w:sz="4" w:space="4" w:color="auto"/>
        </w:pBdr>
        <w:jc w:val="both"/>
        <w:rPr>
          <w:b/>
          <w:bCs/>
        </w:rPr>
      </w:pPr>
      <w:r w:rsidRPr="002E55ED">
        <w:rPr>
          <w:b/>
          <w:iCs/>
        </w:rPr>
        <w:t xml:space="preserve">Közös </w:t>
      </w:r>
      <w:r w:rsidRPr="002E55ED">
        <w:rPr>
          <w:iCs/>
        </w:rPr>
        <w:t xml:space="preserve">ajánlattétel </w:t>
      </w:r>
      <w:r w:rsidRPr="002E55ED">
        <w:rPr>
          <w:b/>
          <w:iCs/>
        </w:rPr>
        <w:t>esetén</w:t>
      </w:r>
      <w:r w:rsidRPr="002E55ED">
        <w:rPr>
          <w:iCs/>
        </w:rPr>
        <w:t xml:space="preserve"> a nyilatkozatot minden</w:t>
      </w:r>
      <w:r w:rsidR="006140D0">
        <w:rPr>
          <w:iCs/>
        </w:rPr>
        <w:t xml:space="preserve"> </w:t>
      </w:r>
      <w:r w:rsidRPr="002E55ED">
        <w:rPr>
          <w:iCs/>
        </w:rPr>
        <w:t>egyes</w:t>
      </w:r>
      <w:r w:rsidRPr="002E55ED">
        <w:rPr>
          <w:b/>
          <w:iCs/>
        </w:rPr>
        <w:t xml:space="preserve"> ajánlattevő részéről </w:t>
      </w:r>
      <w:r w:rsidRPr="002E55ED">
        <w:rPr>
          <w:b/>
          <w:iCs/>
          <w:u w:val="single"/>
        </w:rPr>
        <w:t>KÜLÖN</w:t>
      </w:r>
      <w:r w:rsidRPr="002E55ED">
        <w:rPr>
          <w:b/>
          <w:iCs/>
        </w:rPr>
        <w:t xml:space="preserve"> kell csatolni </w:t>
      </w:r>
      <w:r w:rsidRPr="002E55ED">
        <w:rPr>
          <w:iCs/>
        </w:rPr>
        <w:t xml:space="preserve">az </w:t>
      </w:r>
      <w:r>
        <w:rPr>
          <w:b/>
          <w:iCs/>
        </w:rPr>
        <w:t>ajánlathoz!</w:t>
      </w:r>
    </w:p>
    <w:p w:rsidR="00BF6B73" w:rsidRDefault="00B24AF5" w:rsidP="00ED7F8A">
      <w:pPr>
        <w:jc w:val="right"/>
        <w:rPr>
          <w:b/>
          <w:bCs/>
        </w:rPr>
      </w:pPr>
      <w:r w:rsidRPr="002E55ED">
        <w:rPr>
          <w:b/>
          <w:bCs/>
        </w:rPr>
        <w:br w:type="page"/>
      </w:r>
      <w:bookmarkStart w:id="20" w:name="_Toc485529166"/>
      <w:bookmarkStart w:id="21" w:name="_Toc488130872"/>
    </w:p>
    <w:p w:rsidR="00B24AF5" w:rsidRPr="002E55ED" w:rsidRDefault="00ED7F8A" w:rsidP="00B24AF5">
      <w:pPr>
        <w:jc w:val="right"/>
        <w:rPr>
          <w:b/>
          <w:i/>
        </w:rPr>
      </w:pPr>
      <w:r>
        <w:rPr>
          <w:b/>
          <w:i/>
        </w:rPr>
        <w:lastRenderedPageBreak/>
        <w:t>4</w:t>
      </w:r>
      <w:r w:rsidR="00B24AF5" w:rsidRPr="002E55ED">
        <w:rPr>
          <w:b/>
          <w:i/>
        </w:rPr>
        <w:t>. számú melléklet</w:t>
      </w:r>
    </w:p>
    <w:p w:rsidR="00B24AF5" w:rsidRPr="002E55ED" w:rsidRDefault="00B24AF5" w:rsidP="00B24AF5">
      <w:pPr>
        <w:jc w:val="center"/>
        <w:rPr>
          <w:b/>
        </w:rPr>
      </w:pPr>
    </w:p>
    <w:p w:rsidR="00BF6B73" w:rsidRDefault="00B24AF5" w:rsidP="00B24AF5">
      <w:pPr>
        <w:jc w:val="center"/>
        <w:rPr>
          <w:b/>
        </w:rPr>
      </w:pPr>
      <w:r w:rsidRPr="002E55ED">
        <w:rPr>
          <w:b/>
        </w:rPr>
        <w:t xml:space="preserve">AJÁNLATTEVŐI NYILATKOZAT </w:t>
      </w:r>
    </w:p>
    <w:p w:rsidR="00B24AF5" w:rsidRPr="00BF6B73" w:rsidRDefault="00B24AF5" w:rsidP="00B24AF5">
      <w:pPr>
        <w:jc w:val="center"/>
      </w:pPr>
      <w:r w:rsidRPr="00BF6B73">
        <w:t>-- alvállalkozó bevonásáról</w:t>
      </w:r>
    </w:p>
    <w:p w:rsidR="00B24AF5" w:rsidRPr="002E55ED" w:rsidRDefault="00B24AF5" w:rsidP="00D7756E"/>
    <w:p w:rsidR="00B24AF5" w:rsidRPr="002E55ED" w:rsidRDefault="00B24AF5" w:rsidP="00B24AF5">
      <w:pPr>
        <w:tabs>
          <w:tab w:val="center" w:pos="4819"/>
        </w:tabs>
        <w:jc w:val="center"/>
      </w:pPr>
      <w:r w:rsidRPr="002E55ED">
        <w:t>(Ajánlattevő részéről a Kbt. 66.§ (6) bekezdésre figyelemmel)</w:t>
      </w:r>
    </w:p>
    <w:p w:rsidR="00B24AF5" w:rsidRPr="002E55ED" w:rsidRDefault="00B24AF5" w:rsidP="00B24AF5">
      <w:pPr>
        <w:tabs>
          <w:tab w:val="center" w:pos="4819"/>
        </w:tabs>
        <w:jc w:val="both"/>
      </w:pPr>
    </w:p>
    <w:p w:rsidR="00FE41D7" w:rsidRDefault="00FE41D7" w:rsidP="00B24AF5">
      <w:pPr>
        <w:pStyle w:val="Szvegtrzsbehzssal"/>
        <w:spacing w:after="0"/>
        <w:ind w:left="0" w:right="-1"/>
        <w:jc w:val="both"/>
        <w:rPr>
          <w:sz w:val="24"/>
          <w:szCs w:val="24"/>
        </w:rPr>
      </w:pPr>
    </w:p>
    <w:p w:rsidR="00B24AF5" w:rsidRPr="002E55ED" w:rsidRDefault="00A01921" w:rsidP="00B24AF5">
      <w:pPr>
        <w:pStyle w:val="Szvegtrzsbehzssal"/>
        <w:spacing w:after="0"/>
        <w:ind w:left="0" w:right="-1"/>
        <w:jc w:val="both"/>
        <w:rPr>
          <w:sz w:val="24"/>
          <w:szCs w:val="24"/>
        </w:rPr>
      </w:pPr>
      <w:r w:rsidRPr="00A01921">
        <w:rPr>
          <w:sz w:val="24"/>
          <w:szCs w:val="24"/>
        </w:rPr>
        <w:t>Alulírott………................., mint a(z)…………..….….. (székhely:…………………….……), mint ajánlattevő képviselője</w:t>
      </w:r>
      <w:r>
        <w:rPr>
          <w:sz w:val="24"/>
          <w:szCs w:val="24"/>
        </w:rPr>
        <w:t xml:space="preserve"> nyilatkozom</w:t>
      </w:r>
      <w:r w:rsidR="00D7756E">
        <w:rPr>
          <w:sz w:val="24"/>
          <w:szCs w:val="24"/>
        </w:rPr>
        <w:t>, hogy</w:t>
      </w:r>
      <w:r w:rsidR="006140D0">
        <w:rPr>
          <w:sz w:val="24"/>
          <w:szCs w:val="24"/>
        </w:rPr>
        <w:t xml:space="preserve"> </w:t>
      </w:r>
      <w:r w:rsidR="00073D28">
        <w:rPr>
          <w:sz w:val="24"/>
          <w:szCs w:val="24"/>
        </w:rPr>
        <w:t>az</w:t>
      </w:r>
      <w:r w:rsidR="00B24AF5" w:rsidRPr="002E55ED">
        <w:rPr>
          <w:sz w:val="24"/>
          <w:szCs w:val="24"/>
        </w:rPr>
        <w:br/>
      </w:r>
      <w:r w:rsidR="00B24AF5" w:rsidRPr="00D7756E">
        <w:rPr>
          <w:bCs/>
          <w:iCs/>
          <w:sz w:val="24"/>
          <w:szCs w:val="24"/>
        </w:rPr>
        <w:t>„</w:t>
      </w:r>
      <w:r w:rsidR="00BE343C">
        <w:rPr>
          <w:bCs/>
          <w:iCs/>
          <w:sz w:val="24"/>
          <w:szCs w:val="24"/>
        </w:rPr>
        <w:t>Uszoda fenntartási feladatok ellátásához szükséges műszaki és személyi szolgáltatások biztosítása a Debreceni Intézményműködtető Központ részére a 2018. évben</w:t>
      </w:r>
      <w:r w:rsidR="00B24AF5" w:rsidRPr="00D7756E">
        <w:rPr>
          <w:bCs/>
          <w:iCs/>
          <w:sz w:val="24"/>
          <w:szCs w:val="24"/>
        </w:rPr>
        <w:t>”</w:t>
      </w:r>
      <w:r w:rsidR="000C7D83">
        <w:rPr>
          <w:bCs/>
          <w:iCs/>
          <w:sz w:val="24"/>
          <w:szCs w:val="24"/>
        </w:rPr>
        <w:t xml:space="preserve"> </w:t>
      </w:r>
      <w:r w:rsidR="00B24AF5" w:rsidRPr="002E55ED">
        <w:rPr>
          <w:sz w:val="24"/>
          <w:szCs w:val="24"/>
        </w:rPr>
        <w:t>tárgyban megindított közbeszerzési eljárásban cégünk n</w:t>
      </w:r>
      <w:r w:rsidR="00167FD9">
        <w:rPr>
          <w:sz w:val="24"/>
          <w:szCs w:val="24"/>
        </w:rPr>
        <w:t>yertessége esetén a teljesítés során</w:t>
      </w:r>
      <w:r w:rsidR="00B24AF5" w:rsidRPr="002E55ED">
        <w:rPr>
          <w:sz w:val="24"/>
          <w:szCs w:val="24"/>
        </w:rPr>
        <w:t xml:space="preserve"> a </w:t>
      </w:r>
      <w:r w:rsidR="00B24AF5" w:rsidRPr="002E55ED">
        <w:rPr>
          <w:b/>
          <w:sz w:val="24"/>
          <w:szCs w:val="24"/>
        </w:rPr>
        <w:t xml:space="preserve">Kbt. 66. § (6) bekezdés </w:t>
      </w:r>
      <w:r w:rsidR="00B24AF5" w:rsidRPr="002E55ED">
        <w:rPr>
          <w:sz w:val="24"/>
          <w:szCs w:val="24"/>
        </w:rPr>
        <w:t>szerint,</w:t>
      </w:r>
      <w:r w:rsidR="00B24AF5" w:rsidRPr="002E55ED">
        <w:rPr>
          <w:b/>
          <w:sz w:val="24"/>
          <w:szCs w:val="24"/>
        </w:rPr>
        <w:t xml:space="preserve"> alvállalkozó</w:t>
      </w:r>
      <w:r w:rsidR="00B24AF5" w:rsidRPr="002E55ED">
        <w:rPr>
          <w:sz w:val="24"/>
          <w:szCs w:val="24"/>
        </w:rPr>
        <w:t>(ka)t:</w:t>
      </w:r>
    </w:p>
    <w:p w:rsidR="00B24AF5" w:rsidRPr="002E55ED" w:rsidRDefault="00B24AF5" w:rsidP="00B24AF5">
      <w:pPr>
        <w:jc w:val="both"/>
      </w:pPr>
    </w:p>
    <w:p w:rsidR="00B24AF5" w:rsidRPr="002E55ED" w:rsidRDefault="00B24AF5" w:rsidP="003A73A5">
      <w:pPr>
        <w:pStyle w:val="Listaszerbekezds"/>
        <w:numPr>
          <w:ilvl w:val="0"/>
          <w:numId w:val="14"/>
        </w:numPr>
        <w:ind w:right="-142"/>
        <w:contextualSpacing/>
        <w:jc w:val="both"/>
        <w:rPr>
          <w:bCs/>
        </w:rPr>
      </w:pPr>
      <w:r w:rsidRPr="002E55ED">
        <w:rPr>
          <w:b/>
        </w:rPr>
        <w:t>nem kíván igénybe venni  *</w:t>
      </w:r>
    </w:p>
    <w:p w:rsidR="00B24AF5" w:rsidRPr="002E55ED" w:rsidRDefault="00B24AF5" w:rsidP="00B24AF5">
      <w:pPr>
        <w:pStyle w:val="Listaszerbekezds"/>
        <w:ind w:right="-142"/>
        <w:jc w:val="both"/>
        <w:rPr>
          <w:bCs/>
        </w:rPr>
      </w:pPr>
    </w:p>
    <w:p w:rsidR="00B24AF5" w:rsidRDefault="00B24AF5" w:rsidP="003A73A5">
      <w:pPr>
        <w:pStyle w:val="Listaszerbekezds"/>
        <w:numPr>
          <w:ilvl w:val="0"/>
          <w:numId w:val="14"/>
        </w:numPr>
        <w:ind w:right="-142"/>
        <w:contextualSpacing/>
        <w:jc w:val="both"/>
        <w:rPr>
          <w:bCs/>
        </w:rPr>
      </w:pPr>
      <w:r w:rsidRPr="002E55ED">
        <w:rPr>
          <w:b/>
          <w:bCs/>
        </w:rPr>
        <w:t>igénybe kíván venni az alábbi az alábbiak szerint</w:t>
      </w:r>
      <w:r w:rsidRPr="002E55ED">
        <w:rPr>
          <w:b/>
        </w:rPr>
        <w:t>*</w:t>
      </w:r>
      <w:r w:rsidRPr="002E55ED">
        <w:rPr>
          <w:bCs/>
        </w:rPr>
        <w:t>:</w:t>
      </w:r>
    </w:p>
    <w:p w:rsidR="00A01921" w:rsidRPr="00A01921" w:rsidRDefault="00A01921" w:rsidP="00A01921">
      <w:pPr>
        <w:pStyle w:val="Listaszerbekezds"/>
        <w:rPr>
          <w:bCs/>
        </w:rPr>
      </w:pPr>
    </w:p>
    <w:p w:rsidR="00A01921" w:rsidRPr="002E55ED" w:rsidRDefault="00A01921" w:rsidP="00A01921">
      <w:pPr>
        <w:pStyle w:val="Listaszerbekezds"/>
        <w:ind w:left="720" w:right="-142"/>
        <w:contextualSpacing/>
        <w:jc w:val="both"/>
        <w:rPr>
          <w:bCs/>
        </w:rPr>
      </w:pPr>
    </w:p>
    <w:tbl>
      <w:tblPr>
        <w:tblW w:w="7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2"/>
        <w:gridCol w:w="3562"/>
      </w:tblGrid>
      <w:tr w:rsidR="00B24AF5" w:rsidRPr="002E55ED" w:rsidTr="00FE41D7">
        <w:trPr>
          <w:jc w:val="center"/>
        </w:trPr>
        <w:tc>
          <w:tcPr>
            <w:tcW w:w="4392" w:type="dxa"/>
          </w:tcPr>
          <w:p w:rsidR="00B24AF5" w:rsidRPr="002E55ED" w:rsidRDefault="00B24AF5" w:rsidP="00FE41D7">
            <w:pPr>
              <w:jc w:val="center"/>
              <w:rPr>
                <w:i/>
              </w:rPr>
            </w:pPr>
            <w:r w:rsidRPr="002E55ED">
              <w:rPr>
                <w:i/>
              </w:rPr>
              <w:t>a közbeszerzésnek az a része (részei), amelynek teljesítéséhez az ajánlattevő alvállalkozót kíván igénybe venni</w:t>
            </w:r>
          </w:p>
        </w:tc>
        <w:tc>
          <w:tcPr>
            <w:tcW w:w="3562" w:type="dxa"/>
          </w:tcPr>
          <w:p w:rsidR="00B7202A" w:rsidRDefault="00B24AF5" w:rsidP="00FE41D7">
            <w:pPr>
              <w:jc w:val="center"/>
              <w:rPr>
                <w:i/>
              </w:rPr>
            </w:pPr>
            <w:r w:rsidRPr="002E55ED">
              <w:rPr>
                <w:i/>
              </w:rPr>
              <w:t xml:space="preserve">az ezen részek tekintetében igénybe venni kívánt és az </w:t>
            </w:r>
            <w:r w:rsidRPr="002E55ED">
              <w:rPr>
                <w:i/>
                <w:u w:val="single"/>
              </w:rPr>
              <w:t>ajánlat benyújtásakor már ismert</w:t>
            </w:r>
            <w:r w:rsidRPr="002E55ED">
              <w:rPr>
                <w:i/>
              </w:rPr>
              <w:t xml:space="preserve"> alvállalkozó(k) megnevezése</w:t>
            </w:r>
            <w:r w:rsidR="00B7202A">
              <w:rPr>
                <w:i/>
              </w:rPr>
              <w:t xml:space="preserve"> </w:t>
            </w:r>
          </w:p>
          <w:p w:rsidR="00B24AF5" w:rsidRPr="002E55ED" w:rsidRDefault="00B7202A" w:rsidP="00FE41D7">
            <w:pPr>
              <w:jc w:val="center"/>
              <w:rPr>
                <w:i/>
              </w:rPr>
            </w:pPr>
            <w:r>
              <w:rPr>
                <w:i/>
              </w:rPr>
              <w:t>(név, cím</w:t>
            </w:r>
            <w:r w:rsidR="00167FD9">
              <w:rPr>
                <w:i/>
              </w:rPr>
              <w:t>, adószám</w:t>
            </w:r>
            <w:r>
              <w:rPr>
                <w:i/>
              </w:rPr>
              <w:t>)</w:t>
            </w:r>
          </w:p>
        </w:tc>
      </w:tr>
      <w:tr w:rsidR="00B24AF5" w:rsidRPr="002E55ED" w:rsidTr="00FE41D7">
        <w:trPr>
          <w:trHeight w:val="387"/>
          <w:jc w:val="center"/>
        </w:trPr>
        <w:tc>
          <w:tcPr>
            <w:tcW w:w="4392" w:type="dxa"/>
          </w:tcPr>
          <w:p w:rsidR="00B24AF5" w:rsidRPr="002E55ED" w:rsidRDefault="00B24AF5" w:rsidP="00FE41D7">
            <w:pPr>
              <w:rPr>
                <w:i/>
              </w:rPr>
            </w:pPr>
          </w:p>
        </w:tc>
        <w:tc>
          <w:tcPr>
            <w:tcW w:w="3562" w:type="dxa"/>
          </w:tcPr>
          <w:p w:rsidR="00B24AF5" w:rsidRPr="002E55ED" w:rsidRDefault="00B24AF5" w:rsidP="00FE41D7">
            <w:pPr>
              <w:rPr>
                <w:i/>
              </w:rPr>
            </w:pPr>
          </w:p>
        </w:tc>
      </w:tr>
      <w:tr w:rsidR="00B24AF5" w:rsidRPr="002E55ED" w:rsidTr="00FE41D7">
        <w:trPr>
          <w:trHeight w:val="387"/>
          <w:jc w:val="center"/>
        </w:trPr>
        <w:tc>
          <w:tcPr>
            <w:tcW w:w="4392" w:type="dxa"/>
          </w:tcPr>
          <w:p w:rsidR="00B24AF5" w:rsidRPr="002E55ED" w:rsidRDefault="00B24AF5" w:rsidP="00FE41D7">
            <w:pPr>
              <w:rPr>
                <w:i/>
              </w:rPr>
            </w:pPr>
          </w:p>
        </w:tc>
        <w:tc>
          <w:tcPr>
            <w:tcW w:w="3562" w:type="dxa"/>
          </w:tcPr>
          <w:p w:rsidR="00B24AF5" w:rsidRPr="002E55ED" w:rsidRDefault="00B24AF5" w:rsidP="00FE41D7">
            <w:pPr>
              <w:rPr>
                <w:i/>
              </w:rPr>
            </w:pPr>
          </w:p>
        </w:tc>
      </w:tr>
      <w:tr w:rsidR="00B24AF5" w:rsidRPr="002E55ED" w:rsidTr="00FE41D7">
        <w:trPr>
          <w:trHeight w:val="387"/>
          <w:jc w:val="center"/>
        </w:trPr>
        <w:tc>
          <w:tcPr>
            <w:tcW w:w="4392" w:type="dxa"/>
          </w:tcPr>
          <w:p w:rsidR="00B24AF5" w:rsidRPr="002E55ED" w:rsidRDefault="00B24AF5" w:rsidP="00FE41D7">
            <w:pPr>
              <w:rPr>
                <w:i/>
              </w:rPr>
            </w:pPr>
          </w:p>
        </w:tc>
        <w:tc>
          <w:tcPr>
            <w:tcW w:w="3562" w:type="dxa"/>
          </w:tcPr>
          <w:p w:rsidR="00B24AF5" w:rsidRPr="002E55ED" w:rsidRDefault="00B24AF5" w:rsidP="00FE41D7">
            <w:pPr>
              <w:rPr>
                <w:i/>
              </w:rPr>
            </w:pPr>
          </w:p>
        </w:tc>
      </w:tr>
    </w:tbl>
    <w:p w:rsidR="00B24AF5" w:rsidRPr="002E55ED" w:rsidRDefault="00B24AF5" w:rsidP="00B24AF5">
      <w:pPr>
        <w:tabs>
          <w:tab w:val="center" w:pos="5130"/>
        </w:tabs>
        <w:jc w:val="both"/>
        <w:rPr>
          <w:b/>
          <w:i/>
          <w:color w:val="000000"/>
        </w:rPr>
      </w:pPr>
    </w:p>
    <w:p w:rsidR="00B24AF5" w:rsidRPr="002E55ED" w:rsidRDefault="00B24AF5" w:rsidP="00B24AF5">
      <w:pPr>
        <w:tabs>
          <w:tab w:val="left" w:pos="993"/>
        </w:tabs>
      </w:pPr>
    </w:p>
    <w:p w:rsidR="00A01921" w:rsidRPr="007B577A" w:rsidRDefault="00A01921" w:rsidP="00A01921">
      <w:pPr>
        <w:jc w:val="both"/>
      </w:pPr>
      <w:r w:rsidRPr="007B577A">
        <w:t>Kelt: ____________________, 201</w:t>
      </w:r>
      <w:r w:rsidR="00167FD9">
        <w:t>7</w:t>
      </w:r>
      <w:r w:rsidRPr="007B577A">
        <w:t>. ________ hó ___ nap</w:t>
      </w:r>
    </w:p>
    <w:p w:rsidR="00A01921" w:rsidRDefault="00A01921" w:rsidP="00A01921"/>
    <w:p w:rsidR="00A01921" w:rsidRPr="007B577A" w:rsidRDefault="00A01921" w:rsidP="00A01921"/>
    <w:p w:rsidR="00A01921" w:rsidRPr="007B577A" w:rsidRDefault="00A01921" w:rsidP="00A01921">
      <w:pPr>
        <w:jc w:val="right"/>
      </w:pPr>
      <w:r w:rsidRPr="007B577A">
        <w:t>________________________</w:t>
      </w:r>
    </w:p>
    <w:p w:rsidR="00A01921" w:rsidRDefault="00A01921" w:rsidP="00A01921">
      <w:pPr>
        <w:ind w:left="6829"/>
        <w:jc w:val="both"/>
      </w:pPr>
      <w:r w:rsidRPr="007B577A">
        <w:t>Cégszerű aláírás</w:t>
      </w:r>
    </w:p>
    <w:p w:rsidR="00A01921" w:rsidRDefault="00A01921" w:rsidP="00A01921">
      <w:pPr>
        <w:ind w:left="6829"/>
        <w:jc w:val="both"/>
      </w:pPr>
    </w:p>
    <w:p w:rsidR="00D7756E" w:rsidRDefault="00D7756E" w:rsidP="00A01921">
      <w:pPr>
        <w:ind w:left="6829"/>
        <w:jc w:val="both"/>
      </w:pPr>
    </w:p>
    <w:p w:rsidR="00D7756E" w:rsidRDefault="00D7756E" w:rsidP="00A01921">
      <w:pPr>
        <w:ind w:left="6829"/>
        <w:jc w:val="both"/>
      </w:pPr>
    </w:p>
    <w:p w:rsidR="00B24AF5" w:rsidRPr="002E55ED" w:rsidRDefault="00B24AF5" w:rsidP="00B24AF5">
      <w:pPr>
        <w:pStyle w:val="Listaszerbekezds"/>
        <w:ind w:left="-426" w:right="-568"/>
        <w:jc w:val="both"/>
        <w:rPr>
          <w:b/>
          <w:i/>
          <w:color w:val="000000"/>
        </w:rPr>
      </w:pPr>
      <w:r w:rsidRPr="002E55ED">
        <w:rPr>
          <w:b/>
          <w:i/>
        </w:rPr>
        <w:t>*</w:t>
      </w:r>
      <w:r w:rsidRPr="002E55ED">
        <w:rPr>
          <w:b/>
          <w:bCs/>
          <w:i/>
        </w:rPr>
        <w:t>A megfelelő rész értelem</w:t>
      </w:r>
      <w:r w:rsidR="00A01921">
        <w:rPr>
          <w:b/>
          <w:bCs/>
          <w:i/>
        </w:rPr>
        <w:t xml:space="preserve">szerűen aláhúzandó vagy a nem megfelelő törlendő, </w:t>
      </w:r>
      <w:r w:rsidRPr="002E55ED">
        <w:rPr>
          <w:bCs/>
          <w:i/>
        </w:rPr>
        <w:t>illetve a táblázat kitöltendő(adott esetben)</w:t>
      </w:r>
      <w:r w:rsidRPr="002E55ED">
        <w:rPr>
          <w:b/>
          <w:i/>
          <w:color w:val="000000"/>
        </w:rPr>
        <w:t>!</w:t>
      </w:r>
    </w:p>
    <w:p w:rsidR="00B24AF5" w:rsidRPr="002E55ED" w:rsidRDefault="00B24AF5" w:rsidP="00A01921">
      <w:pPr>
        <w:tabs>
          <w:tab w:val="center" w:pos="5130"/>
        </w:tabs>
        <w:jc w:val="both"/>
        <w:rPr>
          <w:b/>
          <w:i/>
        </w:rPr>
      </w:pPr>
    </w:p>
    <w:p w:rsidR="00B24AF5" w:rsidRPr="002E55ED" w:rsidRDefault="00B24AF5" w:rsidP="00B24AF5">
      <w:pPr>
        <w:tabs>
          <w:tab w:val="center" w:pos="5130"/>
        </w:tabs>
        <w:ind w:left="-426"/>
        <w:jc w:val="both"/>
        <w:rPr>
          <w:i/>
        </w:rPr>
      </w:pPr>
      <w:r w:rsidRPr="002E55ED">
        <w:rPr>
          <w:i/>
        </w:rPr>
        <w:t>A nyilatkozatot értelemszerűen kitöltve akkor is csatolni kell az ajánlat részeként, ha alvállalkozó igénybevételére nem fog sor kerülni. Ebben az esetben a nyilatkozatban a nemleges választ kell szerepeltetni.</w:t>
      </w:r>
    </w:p>
    <w:p w:rsidR="00B24AF5" w:rsidRDefault="00B24AF5" w:rsidP="00B24AF5">
      <w:pPr>
        <w:ind w:left="-709" w:right="-568"/>
        <w:jc w:val="both"/>
      </w:pPr>
    </w:p>
    <w:p w:rsidR="00A01921" w:rsidRDefault="00A01921" w:rsidP="00B24AF5">
      <w:pPr>
        <w:ind w:left="-709" w:right="-568"/>
        <w:jc w:val="both"/>
      </w:pPr>
    </w:p>
    <w:p w:rsidR="00A01921" w:rsidRPr="002E55ED" w:rsidRDefault="00A01921" w:rsidP="00A01921">
      <w:pPr>
        <w:pBdr>
          <w:top w:val="single" w:sz="4" w:space="1" w:color="auto"/>
          <w:left w:val="single" w:sz="4" w:space="4" w:color="auto"/>
          <w:bottom w:val="single" w:sz="4" w:space="1" w:color="auto"/>
          <w:right w:val="single" w:sz="4" w:space="4" w:color="auto"/>
        </w:pBdr>
        <w:jc w:val="both"/>
        <w:rPr>
          <w:b/>
          <w:bCs/>
        </w:rPr>
      </w:pPr>
      <w:r w:rsidRPr="002E55ED">
        <w:rPr>
          <w:b/>
          <w:iCs/>
        </w:rPr>
        <w:t xml:space="preserve">Közös </w:t>
      </w:r>
      <w:r w:rsidRPr="002E55ED">
        <w:rPr>
          <w:iCs/>
        </w:rPr>
        <w:t xml:space="preserve">ajánlattétel </w:t>
      </w:r>
      <w:r w:rsidRPr="002E55ED">
        <w:rPr>
          <w:b/>
          <w:iCs/>
        </w:rPr>
        <w:t>esetén</w:t>
      </w:r>
      <w:r w:rsidRPr="002E55ED">
        <w:rPr>
          <w:iCs/>
        </w:rPr>
        <w:t xml:space="preserve"> a nyilatkozatot minden</w:t>
      </w:r>
      <w:r w:rsidR="0002760C">
        <w:rPr>
          <w:iCs/>
        </w:rPr>
        <w:t xml:space="preserve"> </w:t>
      </w:r>
      <w:r w:rsidRPr="002E55ED">
        <w:rPr>
          <w:iCs/>
        </w:rPr>
        <w:t>egyes</w:t>
      </w:r>
      <w:r w:rsidRPr="002E55ED">
        <w:rPr>
          <w:b/>
          <w:iCs/>
        </w:rPr>
        <w:t xml:space="preserve"> ajánlattevő részéről </w:t>
      </w:r>
      <w:r w:rsidRPr="002E55ED">
        <w:rPr>
          <w:b/>
          <w:iCs/>
          <w:u w:val="single"/>
        </w:rPr>
        <w:t>KÜLÖN</w:t>
      </w:r>
      <w:r w:rsidRPr="002E55ED">
        <w:rPr>
          <w:b/>
          <w:iCs/>
        </w:rPr>
        <w:t xml:space="preserve"> kell csatolni </w:t>
      </w:r>
      <w:r w:rsidRPr="002E55ED">
        <w:rPr>
          <w:iCs/>
        </w:rPr>
        <w:t xml:space="preserve">az </w:t>
      </w:r>
      <w:r w:rsidR="00FE41D7">
        <w:rPr>
          <w:b/>
          <w:iCs/>
        </w:rPr>
        <w:t>ajánlathoz!</w:t>
      </w:r>
    </w:p>
    <w:p w:rsidR="00ED7F8A" w:rsidRDefault="00B24AF5" w:rsidP="00ED7F8A">
      <w:pPr>
        <w:spacing w:line="360" w:lineRule="auto"/>
        <w:jc w:val="right"/>
        <w:rPr>
          <w:b/>
        </w:rPr>
      </w:pPr>
      <w:r w:rsidRPr="002E55ED">
        <w:br w:type="page"/>
      </w:r>
      <w:r w:rsidR="00ED7F8A">
        <w:rPr>
          <w:b/>
          <w:i/>
        </w:rPr>
        <w:lastRenderedPageBreak/>
        <w:t>5</w:t>
      </w:r>
      <w:r w:rsidRPr="002E55ED">
        <w:rPr>
          <w:b/>
          <w:i/>
        </w:rPr>
        <w:t>. számú melléklet</w:t>
      </w:r>
    </w:p>
    <w:p w:rsidR="00ED7F8A" w:rsidRDefault="00ED7F8A" w:rsidP="00ED7F8A">
      <w:pPr>
        <w:jc w:val="center"/>
        <w:rPr>
          <w:b/>
        </w:rPr>
      </w:pPr>
    </w:p>
    <w:p w:rsidR="00ED7F8A" w:rsidRPr="00BF6B73" w:rsidRDefault="00ED7F8A" w:rsidP="00ED7F8A">
      <w:pPr>
        <w:jc w:val="center"/>
        <w:rPr>
          <w:b/>
        </w:rPr>
      </w:pPr>
      <w:r w:rsidRPr="002E55ED">
        <w:rPr>
          <w:b/>
        </w:rPr>
        <w:t>AJÁNLATTEVŐI  NYILATKOZAT</w:t>
      </w:r>
    </w:p>
    <w:p w:rsidR="00ED7F8A" w:rsidRPr="00BF6B73" w:rsidRDefault="00ED7F8A" w:rsidP="00ED7F8A">
      <w:pPr>
        <w:pStyle w:val="Szvegtrzs"/>
        <w:jc w:val="center"/>
        <w:rPr>
          <w:rFonts w:ascii="Times New Roman" w:hAnsi="Times New Roman"/>
          <w:sz w:val="24"/>
          <w:szCs w:val="24"/>
        </w:rPr>
      </w:pPr>
      <w:r w:rsidRPr="00BF6B73">
        <w:rPr>
          <w:rFonts w:ascii="Times New Roman" w:hAnsi="Times New Roman"/>
          <w:sz w:val="24"/>
          <w:szCs w:val="24"/>
        </w:rPr>
        <w:t>a Kbt. 67. § (1) bekezdése tekintetében</w:t>
      </w:r>
    </w:p>
    <w:p w:rsidR="00B24AF5" w:rsidRPr="002E55ED" w:rsidRDefault="00B24AF5" w:rsidP="00ED7F8A">
      <w:pPr>
        <w:tabs>
          <w:tab w:val="left" w:pos="3870"/>
        </w:tabs>
        <w:rPr>
          <w:i/>
        </w:rPr>
      </w:pPr>
    </w:p>
    <w:p w:rsidR="00B24AF5" w:rsidRPr="002E55ED" w:rsidRDefault="00B24AF5" w:rsidP="00B24AF5">
      <w:pPr>
        <w:pStyle w:val="NormlCharChar"/>
        <w:spacing w:line="360" w:lineRule="auto"/>
        <w:jc w:val="both"/>
        <w:rPr>
          <w:rFonts w:ascii="Times New Roman" w:hAnsi="Times New Roman"/>
        </w:rPr>
      </w:pPr>
    </w:p>
    <w:p w:rsidR="007032FA" w:rsidRPr="002E55ED" w:rsidRDefault="007032FA" w:rsidP="00ED7F8A">
      <w:pPr>
        <w:pStyle w:val="lfej"/>
        <w:spacing w:before="120" w:after="120" w:line="276" w:lineRule="auto"/>
        <w:rPr>
          <w:rFonts w:ascii="Times New Roman" w:hAnsi="Times New Roman"/>
          <w:i w:val="0"/>
          <w:szCs w:val="24"/>
          <w:lang w:val="hu-HU"/>
        </w:rPr>
      </w:pPr>
      <w:r w:rsidRPr="007032FA">
        <w:rPr>
          <w:rFonts w:ascii="Times New Roman" w:hAnsi="Times New Roman"/>
          <w:i w:val="0"/>
          <w:szCs w:val="24"/>
          <w:lang w:val="hu-HU"/>
        </w:rPr>
        <w:t>Alulírott………................., mint a(z)…………..….….. (székhely:…………………….……), képviselője</w:t>
      </w:r>
      <w:r w:rsidR="00073D28">
        <w:rPr>
          <w:rFonts w:ascii="Times New Roman" w:hAnsi="Times New Roman"/>
          <w:i w:val="0"/>
          <w:szCs w:val="24"/>
          <w:lang w:val="hu-HU"/>
        </w:rPr>
        <w:t xml:space="preserve"> az</w:t>
      </w:r>
      <w:r w:rsidRPr="007032FA">
        <w:rPr>
          <w:rFonts w:ascii="Times New Roman" w:hAnsi="Times New Roman"/>
          <w:i w:val="0"/>
          <w:szCs w:val="24"/>
          <w:lang w:val="hu-HU"/>
        </w:rPr>
        <w:t xml:space="preserve"> </w:t>
      </w:r>
      <w:r w:rsidR="00B24AF5" w:rsidRPr="00D7756E">
        <w:rPr>
          <w:rFonts w:ascii="Times New Roman" w:hAnsi="Times New Roman"/>
          <w:bCs/>
          <w:i w:val="0"/>
          <w:iCs/>
          <w:szCs w:val="24"/>
          <w:lang w:val="hu-HU"/>
        </w:rPr>
        <w:t>„</w:t>
      </w:r>
      <w:r w:rsidR="00BE343C">
        <w:rPr>
          <w:rFonts w:ascii="Times New Roman" w:hAnsi="Times New Roman"/>
          <w:bCs/>
          <w:i w:val="0"/>
          <w:iCs/>
          <w:szCs w:val="24"/>
          <w:lang w:val="hu-HU"/>
        </w:rPr>
        <w:t>Uszoda fenntartási feladatok ellátásához szükséges műszaki és személyi szolgáltatások biztosítása a Debreceni Intézményműködtető Központ részére a 2018. évben</w:t>
      </w:r>
      <w:r w:rsidR="00B24AF5" w:rsidRPr="00D7756E">
        <w:rPr>
          <w:rFonts w:ascii="Times New Roman" w:hAnsi="Times New Roman"/>
          <w:bCs/>
          <w:i w:val="0"/>
          <w:iCs/>
          <w:szCs w:val="24"/>
          <w:lang w:val="hu-HU"/>
        </w:rPr>
        <w:t>”</w:t>
      </w:r>
      <w:r w:rsidR="007010CC">
        <w:rPr>
          <w:rFonts w:ascii="Times New Roman" w:hAnsi="Times New Roman"/>
          <w:bCs/>
          <w:i w:val="0"/>
          <w:iCs/>
          <w:szCs w:val="24"/>
          <w:lang w:val="hu-HU"/>
        </w:rPr>
        <w:t xml:space="preserve"> </w:t>
      </w:r>
      <w:r w:rsidR="00B24AF5" w:rsidRPr="002E55ED">
        <w:rPr>
          <w:rFonts w:ascii="Times New Roman" w:hAnsi="Times New Roman"/>
          <w:i w:val="0"/>
          <w:szCs w:val="24"/>
          <w:lang w:val="hu-HU"/>
        </w:rPr>
        <w:t xml:space="preserve">tárgyú közbeszerzési eljárás keretében </w:t>
      </w:r>
    </w:p>
    <w:p w:rsidR="00B24AF5" w:rsidRPr="002E55ED" w:rsidRDefault="00ED7F8A" w:rsidP="00ED7F8A">
      <w:pPr>
        <w:pStyle w:val="NormlCharChar"/>
        <w:spacing w:before="240" w:after="240" w:line="276" w:lineRule="auto"/>
        <w:jc w:val="center"/>
        <w:rPr>
          <w:rFonts w:ascii="Times New Roman" w:hAnsi="Times New Roman"/>
          <w:b/>
          <w:bCs/>
        </w:rPr>
      </w:pPr>
      <w:r>
        <w:rPr>
          <w:rFonts w:ascii="Times New Roman" w:hAnsi="Times New Roman"/>
          <w:b/>
          <w:bCs/>
        </w:rPr>
        <w:t>n y i l a t k o z o m</w:t>
      </w:r>
    </w:p>
    <w:p w:rsidR="00B24AF5" w:rsidRPr="002E55ED" w:rsidRDefault="00B24AF5" w:rsidP="00ED7F8A">
      <w:pPr>
        <w:spacing w:before="120" w:after="120" w:line="276" w:lineRule="auto"/>
        <w:ind w:left="-426" w:right="-284"/>
        <w:jc w:val="center"/>
        <w:rPr>
          <w:bCs/>
        </w:rPr>
      </w:pPr>
      <w:r w:rsidRPr="002E55ED">
        <w:t>hogy a</w:t>
      </w:r>
      <w:r w:rsidR="007032FA">
        <w:t>(z) ..…………………………………</w:t>
      </w:r>
      <w:r w:rsidRPr="002E55ED">
        <w:t xml:space="preserve">….. </w:t>
      </w:r>
      <w:r w:rsidRPr="002E55ED">
        <w:rPr>
          <w:i/>
        </w:rPr>
        <w:t>(cég megnevezése)</w:t>
      </w:r>
      <w:r w:rsidRPr="002E55ED">
        <w:rPr>
          <w:b/>
        </w:rPr>
        <w:br/>
      </w:r>
    </w:p>
    <w:p w:rsidR="00B24AF5" w:rsidRPr="002E55ED" w:rsidRDefault="00B24AF5" w:rsidP="00ED7F8A">
      <w:pPr>
        <w:pStyle w:val="NormlCharChar"/>
        <w:spacing w:before="120" w:after="120" w:line="276" w:lineRule="auto"/>
        <w:jc w:val="both"/>
        <w:rPr>
          <w:rFonts w:ascii="Times New Roman" w:hAnsi="Times New Roman"/>
        </w:rPr>
      </w:pPr>
      <w:r w:rsidRPr="002E55ED">
        <w:rPr>
          <w:rFonts w:ascii="Times New Roman" w:hAnsi="Times New Roman"/>
          <w:bCs/>
        </w:rPr>
        <w:t>mint ajánlattevő nem tartozik a</w:t>
      </w:r>
      <w:r w:rsidR="007010CC">
        <w:rPr>
          <w:rFonts w:ascii="Times New Roman" w:hAnsi="Times New Roman"/>
          <w:bCs/>
        </w:rPr>
        <w:t xml:space="preserve"> </w:t>
      </w:r>
      <w:r w:rsidRPr="002E55ED">
        <w:rPr>
          <w:rFonts w:ascii="Times New Roman" w:hAnsi="Times New Roman"/>
          <w:bCs/>
        </w:rPr>
        <w:t>Kbt. 62. § (1) és (2) bekezdése szerinti kizáró okok hatálya alá.</w:t>
      </w:r>
    </w:p>
    <w:p w:rsidR="00ED7F8A" w:rsidRDefault="00ED7F8A" w:rsidP="00ED7F8A">
      <w:pPr>
        <w:spacing w:before="120" w:after="120" w:line="276" w:lineRule="auto"/>
        <w:jc w:val="both"/>
      </w:pPr>
    </w:p>
    <w:p w:rsidR="00ED7F8A" w:rsidRDefault="00ED7F8A" w:rsidP="00ED7F8A">
      <w:pPr>
        <w:spacing w:before="120" w:after="120" w:line="276" w:lineRule="auto"/>
        <w:jc w:val="both"/>
      </w:pPr>
      <w:r>
        <w:t>A</w:t>
      </w:r>
      <w:r w:rsidR="0030656A">
        <w:t xml:space="preserve"> Kbt.</w:t>
      </w:r>
      <w:r>
        <w:t xml:space="preserve"> </w:t>
      </w:r>
      <w:r w:rsidRPr="00ED7F8A">
        <w:t xml:space="preserve">62. § (1) bekezdés k) pont kb) alpontjára vonatkozóan a külön jogszabályban meghatározottak szerint </w:t>
      </w:r>
      <w:r>
        <w:t>megadott</w:t>
      </w:r>
      <w:r w:rsidRPr="00ED7F8A">
        <w:t xml:space="preserve"> részletes adatokat </w:t>
      </w:r>
      <w:r>
        <w:t>tartalmazó nyilatkozatunkat az ajánlat részeként csatoljuk.</w:t>
      </w:r>
    </w:p>
    <w:p w:rsidR="00ED7F8A" w:rsidRDefault="00ED7F8A" w:rsidP="00ED7F8A">
      <w:pPr>
        <w:spacing w:before="120" w:after="120" w:line="276" w:lineRule="auto"/>
        <w:jc w:val="both"/>
      </w:pPr>
    </w:p>
    <w:p w:rsidR="00ED7F8A" w:rsidRPr="002E55ED" w:rsidRDefault="00ED7F8A" w:rsidP="00ED7F8A">
      <w:pPr>
        <w:spacing w:before="120" w:after="120" w:line="276" w:lineRule="auto"/>
        <w:jc w:val="both"/>
      </w:pPr>
    </w:p>
    <w:p w:rsidR="00FE41D7" w:rsidRPr="007B577A" w:rsidRDefault="00FE41D7" w:rsidP="00ED7F8A">
      <w:pPr>
        <w:spacing w:before="120" w:after="120" w:line="276" w:lineRule="auto"/>
        <w:jc w:val="both"/>
      </w:pPr>
      <w:r w:rsidRPr="007B577A">
        <w:t>Kelt: ____________________, 201</w:t>
      </w:r>
      <w:r w:rsidR="00167FD9">
        <w:t>7</w:t>
      </w:r>
      <w:r w:rsidRPr="007B577A">
        <w:t>. ________ hó ___ nap</w:t>
      </w:r>
    </w:p>
    <w:p w:rsidR="00FE41D7" w:rsidRDefault="00FE41D7" w:rsidP="00ED7F8A">
      <w:pPr>
        <w:spacing w:before="120" w:after="120" w:line="276" w:lineRule="auto"/>
      </w:pPr>
    </w:p>
    <w:p w:rsidR="00FE41D7" w:rsidRPr="007B577A" w:rsidRDefault="00FE41D7" w:rsidP="00ED7F8A">
      <w:pPr>
        <w:spacing w:before="120" w:after="120" w:line="276" w:lineRule="auto"/>
      </w:pPr>
    </w:p>
    <w:p w:rsidR="00FE41D7" w:rsidRPr="007B577A" w:rsidRDefault="00FE41D7" w:rsidP="00ED7F8A">
      <w:pPr>
        <w:spacing w:before="120" w:after="120" w:line="276" w:lineRule="auto"/>
        <w:jc w:val="right"/>
      </w:pPr>
      <w:r w:rsidRPr="007B577A">
        <w:t>________________________</w:t>
      </w:r>
    </w:p>
    <w:p w:rsidR="00FE41D7" w:rsidRDefault="00FE41D7" w:rsidP="00ED7F8A">
      <w:pPr>
        <w:spacing w:before="120" w:after="120" w:line="276" w:lineRule="auto"/>
        <w:ind w:left="6829"/>
        <w:jc w:val="both"/>
      </w:pPr>
      <w:r w:rsidRPr="007B577A">
        <w:t>Cégszerű aláírás</w:t>
      </w:r>
    </w:p>
    <w:p w:rsidR="00B24AF5" w:rsidRDefault="00B24AF5" w:rsidP="002F7C8E">
      <w:pPr>
        <w:pStyle w:val="Szvegtrzsbehzssal2"/>
        <w:ind w:left="0"/>
        <w:rPr>
          <w:rFonts w:ascii="Times New Roman" w:hAnsi="Times New Roman"/>
          <w:b/>
          <w:sz w:val="24"/>
          <w:szCs w:val="24"/>
        </w:rPr>
      </w:pPr>
    </w:p>
    <w:p w:rsidR="002F7C8E" w:rsidRPr="002E55ED" w:rsidRDefault="002F7C8E" w:rsidP="002F7C8E">
      <w:pPr>
        <w:pStyle w:val="Szvegtrzsbehzssal2"/>
        <w:ind w:left="0"/>
        <w:rPr>
          <w:rFonts w:ascii="Times New Roman" w:hAnsi="Times New Roman"/>
          <w:b/>
          <w:sz w:val="24"/>
          <w:szCs w:val="24"/>
        </w:rPr>
      </w:pPr>
    </w:p>
    <w:p w:rsidR="00B24AF5" w:rsidRPr="002E55ED" w:rsidRDefault="00B24AF5" w:rsidP="00B24AF5">
      <w:pPr>
        <w:pStyle w:val="Szvegtrzsbehzssal2"/>
        <w:ind w:left="-709"/>
        <w:rPr>
          <w:rFonts w:ascii="Times New Roman" w:hAnsi="Times New Roman"/>
          <w:b/>
          <w:sz w:val="24"/>
          <w:szCs w:val="24"/>
        </w:rPr>
      </w:pPr>
    </w:p>
    <w:p w:rsidR="00B24AF5" w:rsidRPr="002E55ED" w:rsidRDefault="00B24AF5" w:rsidP="00B24AF5">
      <w:pPr>
        <w:pStyle w:val="NormlCharChar"/>
        <w:spacing w:line="360" w:lineRule="auto"/>
        <w:jc w:val="both"/>
        <w:rPr>
          <w:rFonts w:ascii="Times New Roman" w:hAnsi="Times New Roman"/>
        </w:rPr>
      </w:pPr>
    </w:p>
    <w:p w:rsidR="00B24AF5" w:rsidRPr="002E55ED" w:rsidRDefault="00B24AF5" w:rsidP="00B24AF5">
      <w:pPr>
        <w:jc w:val="right"/>
      </w:pPr>
    </w:p>
    <w:p w:rsidR="00B24AF5" w:rsidRPr="002E55ED" w:rsidRDefault="00B24AF5" w:rsidP="00B24AF5">
      <w:pPr>
        <w:jc w:val="right"/>
      </w:pPr>
    </w:p>
    <w:p w:rsidR="00B24AF5" w:rsidRPr="00D7756E" w:rsidRDefault="00FE41D7" w:rsidP="00D7756E">
      <w:pPr>
        <w:pBdr>
          <w:top w:val="single" w:sz="4" w:space="1" w:color="auto"/>
          <w:left w:val="single" w:sz="4" w:space="4" w:color="auto"/>
          <w:bottom w:val="single" w:sz="4" w:space="1" w:color="auto"/>
          <w:right w:val="single" w:sz="4" w:space="4" w:color="auto"/>
        </w:pBdr>
        <w:jc w:val="both"/>
        <w:rPr>
          <w:b/>
          <w:bCs/>
        </w:rPr>
      </w:pPr>
      <w:r w:rsidRPr="002E55ED">
        <w:rPr>
          <w:b/>
          <w:iCs/>
        </w:rPr>
        <w:t xml:space="preserve">Közös </w:t>
      </w:r>
      <w:r w:rsidRPr="002E55ED">
        <w:rPr>
          <w:iCs/>
        </w:rPr>
        <w:t xml:space="preserve">ajánlattétel </w:t>
      </w:r>
      <w:r w:rsidRPr="002E55ED">
        <w:rPr>
          <w:b/>
          <w:iCs/>
        </w:rPr>
        <w:t>esetén</w:t>
      </w:r>
      <w:r w:rsidRPr="002E55ED">
        <w:rPr>
          <w:iCs/>
        </w:rPr>
        <w:t xml:space="preserve"> a nyilatkozatot minden</w:t>
      </w:r>
      <w:r w:rsidR="0002760C">
        <w:rPr>
          <w:iCs/>
        </w:rPr>
        <w:t xml:space="preserve"> </w:t>
      </w:r>
      <w:r w:rsidRPr="002E55ED">
        <w:rPr>
          <w:iCs/>
        </w:rPr>
        <w:t>egyes</w:t>
      </w:r>
      <w:r w:rsidRPr="002E55ED">
        <w:rPr>
          <w:b/>
          <w:iCs/>
        </w:rPr>
        <w:t xml:space="preserve"> ajánlattevő részéről </w:t>
      </w:r>
      <w:r w:rsidRPr="002E55ED">
        <w:rPr>
          <w:b/>
          <w:iCs/>
          <w:u w:val="single"/>
        </w:rPr>
        <w:t>KÜLÖN</w:t>
      </w:r>
      <w:r w:rsidRPr="002E55ED">
        <w:rPr>
          <w:b/>
          <w:iCs/>
        </w:rPr>
        <w:t xml:space="preserve"> kell csatolni </w:t>
      </w:r>
      <w:r w:rsidRPr="002E55ED">
        <w:rPr>
          <w:iCs/>
        </w:rPr>
        <w:t xml:space="preserve">az </w:t>
      </w:r>
      <w:r w:rsidR="007032FA">
        <w:rPr>
          <w:b/>
          <w:iCs/>
        </w:rPr>
        <w:t>ajánlathoz!</w:t>
      </w:r>
      <w:r w:rsidR="00B24AF5" w:rsidRPr="002E55ED">
        <w:br w:type="page"/>
      </w:r>
    </w:p>
    <w:p w:rsidR="00B24AF5" w:rsidRPr="002E55ED" w:rsidRDefault="00ED7F8A" w:rsidP="005029AB">
      <w:pPr>
        <w:ind w:left="7080" w:right="-2"/>
        <w:jc w:val="center"/>
        <w:rPr>
          <w:b/>
          <w:i/>
        </w:rPr>
      </w:pPr>
      <w:r>
        <w:rPr>
          <w:b/>
          <w:i/>
        </w:rPr>
        <w:lastRenderedPageBreak/>
        <w:t>6</w:t>
      </w:r>
      <w:r w:rsidR="00B24AF5" w:rsidRPr="002E55ED">
        <w:rPr>
          <w:b/>
          <w:i/>
        </w:rPr>
        <w:t>. számú melléklet</w:t>
      </w:r>
    </w:p>
    <w:bookmarkEnd w:id="20"/>
    <w:bookmarkEnd w:id="21"/>
    <w:p w:rsidR="005029AB" w:rsidRDefault="005029AB" w:rsidP="00B24AF5">
      <w:pPr>
        <w:jc w:val="center"/>
        <w:rPr>
          <w:b/>
          <w:caps/>
        </w:rPr>
      </w:pPr>
    </w:p>
    <w:p w:rsidR="005029AB" w:rsidRDefault="005029AB" w:rsidP="00B24AF5">
      <w:pPr>
        <w:jc w:val="center"/>
        <w:rPr>
          <w:b/>
          <w:caps/>
        </w:rPr>
      </w:pPr>
    </w:p>
    <w:p w:rsidR="00B24AF5" w:rsidRPr="002E55ED" w:rsidRDefault="00B24AF5" w:rsidP="00BF6B73">
      <w:pPr>
        <w:jc w:val="center"/>
        <w:rPr>
          <w:b/>
        </w:rPr>
      </w:pPr>
      <w:r w:rsidRPr="002E55ED">
        <w:rPr>
          <w:b/>
          <w:caps/>
        </w:rPr>
        <w:t xml:space="preserve">AJÁNLATTEVŐI  </w:t>
      </w:r>
      <w:r w:rsidRPr="002E55ED">
        <w:rPr>
          <w:b/>
        </w:rPr>
        <w:t>NYILATKOZAT</w:t>
      </w:r>
    </w:p>
    <w:p w:rsidR="00B24AF5" w:rsidRPr="00BF6B73" w:rsidRDefault="00B24AF5" w:rsidP="00B24AF5">
      <w:pPr>
        <w:jc w:val="center"/>
        <w:rPr>
          <w:spacing w:val="40"/>
        </w:rPr>
      </w:pPr>
      <w:r w:rsidRPr="00BF6B73">
        <w:rPr>
          <w:spacing w:val="40"/>
        </w:rPr>
        <w:t>aKbt. 62. § (1) bekezdésének k) pont kb) alpont vonatkozásában</w:t>
      </w:r>
    </w:p>
    <w:p w:rsidR="00B24AF5" w:rsidRPr="002E55ED" w:rsidRDefault="00B24AF5" w:rsidP="005029AB">
      <w:pPr>
        <w:tabs>
          <w:tab w:val="center" w:pos="7088"/>
        </w:tabs>
        <w:rPr>
          <w:b/>
        </w:rPr>
      </w:pPr>
    </w:p>
    <w:p w:rsidR="00B24AF5" w:rsidRPr="002E55ED" w:rsidRDefault="00B24AF5" w:rsidP="00B24AF5">
      <w:pPr>
        <w:tabs>
          <w:tab w:val="center" w:pos="7088"/>
        </w:tabs>
        <w:jc w:val="center"/>
        <w:rPr>
          <w:b/>
        </w:rPr>
      </w:pPr>
    </w:p>
    <w:p w:rsidR="00B24AF5" w:rsidRPr="002E55ED" w:rsidRDefault="005029AB" w:rsidP="00B24AF5">
      <w:pPr>
        <w:ind w:left="-426" w:right="-284"/>
        <w:jc w:val="both"/>
      </w:pPr>
      <w:r w:rsidRPr="007032FA">
        <w:t>Alulírott………..............</w:t>
      </w:r>
      <w:r>
        <w:t>......</w:t>
      </w:r>
      <w:r w:rsidRPr="007032FA">
        <w:t>..., mint a(z)…………..…</w:t>
      </w:r>
      <w:r>
        <w:t>…..</w:t>
      </w:r>
      <w:r w:rsidRPr="007032FA">
        <w:t>.….. (székhely:…………………….……)</w:t>
      </w:r>
      <w:r w:rsidR="000C7D83">
        <w:t xml:space="preserve"> </w:t>
      </w:r>
      <w:r w:rsidR="00B24AF5" w:rsidRPr="002E55ED">
        <w:t>képviselője</w:t>
      </w:r>
      <w:r w:rsidR="00073D28">
        <w:t xml:space="preserve"> az</w:t>
      </w:r>
      <w:r w:rsidR="00B24AF5" w:rsidRPr="002E55ED">
        <w:t xml:space="preserve"> </w:t>
      </w:r>
      <w:r w:rsidR="00B24AF5" w:rsidRPr="00D7756E">
        <w:rPr>
          <w:bCs/>
          <w:iCs/>
        </w:rPr>
        <w:t>„</w:t>
      </w:r>
      <w:r w:rsidR="00BE343C">
        <w:rPr>
          <w:bCs/>
          <w:iCs/>
        </w:rPr>
        <w:t>Uszoda fenntartási feladatok ellátásához szükséges műszaki és személyi szolgáltatások biztosítása a Debreceni Intézményműködtető Központ részére a 2018. évben</w:t>
      </w:r>
      <w:r w:rsidR="00B24AF5" w:rsidRPr="00D7756E">
        <w:rPr>
          <w:bCs/>
          <w:iCs/>
        </w:rPr>
        <w:t>”</w:t>
      </w:r>
      <w:r w:rsidR="006E43FC">
        <w:rPr>
          <w:bCs/>
          <w:iCs/>
        </w:rPr>
        <w:t xml:space="preserve"> </w:t>
      </w:r>
      <w:r w:rsidR="00B24AF5" w:rsidRPr="002E55ED">
        <w:rPr>
          <w:rFonts w:eastAsia="Calibri"/>
        </w:rPr>
        <w:t>tárgyú közbeszerzési eljárás keretében</w:t>
      </w:r>
    </w:p>
    <w:p w:rsidR="00B24AF5" w:rsidRPr="002E55ED" w:rsidRDefault="00B24AF5" w:rsidP="00B24AF5">
      <w:pPr>
        <w:ind w:right="-193"/>
      </w:pPr>
    </w:p>
    <w:p w:rsidR="00B24AF5" w:rsidRPr="002E55ED" w:rsidRDefault="00B24AF5" w:rsidP="00B24AF5">
      <w:pPr>
        <w:ind w:right="-193"/>
        <w:jc w:val="center"/>
        <w:rPr>
          <w:b/>
          <w:spacing w:val="30"/>
        </w:rPr>
      </w:pPr>
      <w:r w:rsidRPr="002E55ED">
        <w:rPr>
          <w:b/>
          <w:spacing w:val="30"/>
        </w:rPr>
        <w:t>az alábbi nyilatkozatot teszem</w:t>
      </w:r>
    </w:p>
    <w:p w:rsidR="009A518F" w:rsidRPr="002E55ED" w:rsidRDefault="009A518F" w:rsidP="00B24AF5"/>
    <w:p w:rsidR="00B24AF5" w:rsidRPr="002E55ED" w:rsidRDefault="00B24AF5" w:rsidP="00B24AF5">
      <w:pPr>
        <w:ind w:left="-426" w:right="-284"/>
        <w:jc w:val="both"/>
      </w:pPr>
      <w:r w:rsidRPr="002E55ED">
        <w:rPr>
          <w:b/>
        </w:rPr>
        <w:t xml:space="preserve">* 1. </w:t>
      </w:r>
      <w:r w:rsidRPr="002E55ED">
        <w:t>Társaságunk olyan társaságnak minősül, amelyet szabályozott tőzsdén jegyeznek.</w:t>
      </w:r>
    </w:p>
    <w:p w:rsidR="00B24AF5" w:rsidRPr="002E55ED" w:rsidRDefault="00B24AF5" w:rsidP="00B24AF5">
      <w:pPr>
        <w:ind w:left="-426" w:right="-284"/>
        <w:jc w:val="both"/>
        <w:rPr>
          <w:b/>
        </w:rPr>
      </w:pPr>
    </w:p>
    <w:p w:rsidR="00B24AF5" w:rsidRPr="002E55ED" w:rsidRDefault="00B24AF5" w:rsidP="00B24AF5">
      <w:pPr>
        <w:ind w:left="-426" w:right="-284"/>
        <w:jc w:val="both"/>
      </w:pPr>
      <w:r w:rsidRPr="002E55ED">
        <w:rPr>
          <w:b/>
        </w:rPr>
        <w:t xml:space="preserve">* 2. </w:t>
      </w:r>
      <w:r w:rsidRPr="002E55ED">
        <w:t xml:space="preserve">Társaságunk olyan társaságnak minősül, melyet nem jegyeznek szabályozott tőzsdén, erre tekintettel nyilatkozunk, hogy társaságunkban az alábbi – a pénzmosás és a terrorizmus finanszírozása megelőzéséről és megakadályozásáról szóló 2007. évi CXXXVI. törvény 3. § </w:t>
      </w:r>
      <w:r w:rsidRPr="002E55ED">
        <w:rPr>
          <w:i/>
          <w:iCs/>
        </w:rPr>
        <w:t xml:space="preserve">r) pont ra)-rb) vagy rc)-rd) alpontja </w:t>
      </w:r>
      <w:r w:rsidRPr="002E55ED">
        <w:rPr>
          <w:b/>
        </w:rPr>
        <w:t xml:space="preserve">** </w:t>
      </w:r>
      <w:r w:rsidRPr="002E55ED">
        <w:rPr>
          <w:i/>
          <w:iCs/>
        </w:rPr>
        <w:t xml:space="preserve">szerint definiált </w:t>
      </w:r>
      <w:r w:rsidRPr="002E55ED">
        <w:t xml:space="preserve"> – tényleges tulajdonosa(i) az alábbi személy(ek):</w:t>
      </w:r>
    </w:p>
    <w:p w:rsidR="00B24AF5" w:rsidRPr="002E55ED" w:rsidRDefault="00B24AF5" w:rsidP="00B24AF5">
      <w:pPr>
        <w:jc w:val="both"/>
      </w:pPr>
    </w:p>
    <w:tbl>
      <w:tblPr>
        <w:tblW w:w="988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5283"/>
      </w:tblGrid>
      <w:tr w:rsidR="00B24AF5" w:rsidRPr="002E55ED" w:rsidTr="00FE41D7">
        <w:tc>
          <w:tcPr>
            <w:tcW w:w="4606" w:type="dxa"/>
            <w:tcBorders>
              <w:top w:val="single" w:sz="12" w:space="0" w:color="auto"/>
              <w:left w:val="single" w:sz="12" w:space="0" w:color="auto"/>
              <w:bottom w:val="single" w:sz="12" w:space="0" w:color="auto"/>
              <w:right w:val="single" w:sz="12" w:space="0" w:color="auto"/>
            </w:tcBorders>
            <w:shd w:val="clear" w:color="auto" w:fill="BFBFBF"/>
            <w:vAlign w:val="center"/>
          </w:tcPr>
          <w:p w:rsidR="00B24AF5" w:rsidRPr="002E55ED" w:rsidRDefault="00B24AF5" w:rsidP="00FE41D7">
            <w:pPr>
              <w:jc w:val="center"/>
              <w:rPr>
                <w:b/>
              </w:rPr>
            </w:pPr>
            <w:r w:rsidRPr="002E55ED">
              <w:rPr>
                <w:b/>
              </w:rPr>
              <w:t>Név</w:t>
            </w:r>
          </w:p>
        </w:tc>
        <w:tc>
          <w:tcPr>
            <w:tcW w:w="5283" w:type="dxa"/>
            <w:tcBorders>
              <w:top w:val="single" w:sz="12" w:space="0" w:color="auto"/>
              <w:left w:val="single" w:sz="12" w:space="0" w:color="auto"/>
              <w:bottom w:val="single" w:sz="12" w:space="0" w:color="auto"/>
              <w:right w:val="single" w:sz="12" w:space="0" w:color="auto"/>
            </w:tcBorders>
            <w:shd w:val="clear" w:color="auto" w:fill="BFBFBF"/>
            <w:vAlign w:val="center"/>
          </w:tcPr>
          <w:p w:rsidR="00B24AF5" w:rsidRPr="002E55ED" w:rsidRDefault="00B24AF5" w:rsidP="00FE41D7">
            <w:pPr>
              <w:jc w:val="center"/>
              <w:rPr>
                <w:b/>
              </w:rPr>
            </w:pPr>
            <w:r w:rsidRPr="002E55ED">
              <w:rPr>
                <w:b/>
              </w:rPr>
              <w:t>Állandó lakhely</w:t>
            </w:r>
          </w:p>
        </w:tc>
      </w:tr>
      <w:tr w:rsidR="00B24AF5" w:rsidRPr="002E55ED" w:rsidTr="00FE41D7">
        <w:tc>
          <w:tcPr>
            <w:tcW w:w="4606" w:type="dxa"/>
            <w:tcBorders>
              <w:top w:val="single" w:sz="12" w:space="0" w:color="auto"/>
            </w:tcBorders>
          </w:tcPr>
          <w:p w:rsidR="00B24AF5" w:rsidRPr="002E55ED" w:rsidRDefault="00B24AF5" w:rsidP="00FE41D7">
            <w:pPr>
              <w:jc w:val="both"/>
            </w:pPr>
          </w:p>
        </w:tc>
        <w:tc>
          <w:tcPr>
            <w:tcW w:w="5283" w:type="dxa"/>
            <w:tcBorders>
              <w:top w:val="single" w:sz="12" w:space="0" w:color="auto"/>
            </w:tcBorders>
          </w:tcPr>
          <w:p w:rsidR="00B24AF5" w:rsidRPr="002E55ED" w:rsidRDefault="00B24AF5" w:rsidP="00FE41D7">
            <w:pPr>
              <w:jc w:val="both"/>
            </w:pPr>
          </w:p>
        </w:tc>
      </w:tr>
      <w:tr w:rsidR="00B24AF5" w:rsidRPr="002E55ED" w:rsidTr="00FE41D7">
        <w:tc>
          <w:tcPr>
            <w:tcW w:w="4606" w:type="dxa"/>
          </w:tcPr>
          <w:p w:rsidR="00B24AF5" w:rsidRPr="002E55ED" w:rsidRDefault="00B24AF5" w:rsidP="00FE41D7">
            <w:pPr>
              <w:jc w:val="both"/>
            </w:pPr>
          </w:p>
        </w:tc>
        <w:tc>
          <w:tcPr>
            <w:tcW w:w="5283" w:type="dxa"/>
          </w:tcPr>
          <w:p w:rsidR="00B24AF5" w:rsidRPr="002E55ED" w:rsidRDefault="00B24AF5" w:rsidP="00FE41D7">
            <w:pPr>
              <w:jc w:val="both"/>
            </w:pPr>
          </w:p>
        </w:tc>
      </w:tr>
    </w:tbl>
    <w:p w:rsidR="00B24AF5" w:rsidRDefault="00B24AF5" w:rsidP="00B24AF5">
      <w:pPr>
        <w:ind w:left="-284"/>
        <w:jc w:val="both"/>
      </w:pPr>
    </w:p>
    <w:p w:rsidR="009A518F" w:rsidRDefault="009A518F" w:rsidP="009A518F">
      <w:pPr>
        <w:ind w:left="-284"/>
        <w:jc w:val="both"/>
      </w:pPr>
      <w:r>
        <w:t xml:space="preserve">* </w:t>
      </w:r>
      <w:r w:rsidRPr="009A518F">
        <w:rPr>
          <w:b/>
        </w:rPr>
        <w:t>3.</w:t>
      </w:r>
      <w:r w:rsidR="000C7D83">
        <w:rPr>
          <w:b/>
        </w:rPr>
        <w:t xml:space="preserve"> </w:t>
      </w:r>
      <w:r w:rsidRPr="002E55ED">
        <w:t>Társaságunk olyan társaságnak minősül, melyet nem jegyeznek szabályozott tőzsdén</w:t>
      </w:r>
      <w:r>
        <w:t xml:space="preserve"> és </w:t>
      </w:r>
      <w:r w:rsidRPr="002E55ED">
        <w:t xml:space="preserve">a pénzmosás és a terrorizmus finanszírozása megelőzéséről és megakadályozásáról szóló 2007. évi CXXXVI. törvény 3. § </w:t>
      </w:r>
      <w:r w:rsidRPr="002E55ED">
        <w:rPr>
          <w:i/>
          <w:iCs/>
        </w:rPr>
        <w:t>r) pon</w:t>
      </w:r>
      <w:r>
        <w:rPr>
          <w:i/>
          <w:iCs/>
        </w:rPr>
        <w:t>t ra)-rb) vagy rc)-rd) alpontja</w:t>
      </w:r>
      <w:r w:rsidR="006E43FC">
        <w:rPr>
          <w:i/>
          <w:iCs/>
        </w:rPr>
        <w:t xml:space="preserve"> </w:t>
      </w:r>
      <w:r w:rsidRPr="002E55ED">
        <w:rPr>
          <w:i/>
          <w:iCs/>
        </w:rPr>
        <w:t xml:space="preserve">szerint definiált </w:t>
      </w:r>
      <w:r>
        <w:t>tényleges tulajdonosa nincsen.</w:t>
      </w:r>
    </w:p>
    <w:p w:rsidR="009A518F" w:rsidRDefault="009A518F" w:rsidP="00B24AF5">
      <w:pPr>
        <w:ind w:left="-284"/>
        <w:jc w:val="both"/>
      </w:pPr>
    </w:p>
    <w:p w:rsidR="009A518F" w:rsidRDefault="009A518F" w:rsidP="00B24AF5">
      <w:pPr>
        <w:ind w:left="-284"/>
        <w:jc w:val="both"/>
      </w:pPr>
    </w:p>
    <w:p w:rsidR="005029AB" w:rsidRPr="007B577A" w:rsidRDefault="005029AB" w:rsidP="005029AB">
      <w:pPr>
        <w:jc w:val="both"/>
      </w:pPr>
      <w:r w:rsidRPr="007B577A">
        <w:t>Kelt: ____________________, 201</w:t>
      </w:r>
      <w:r w:rsidR="00167FD9">
        <w:t>7</w:t>
      </w:r>
      <w:r w:rsidRPr="007B577A">
        <w:t>. ________ hó ___ nap</w:t>
      </w:r>
    </w:p>
    <w:p w:rsidR="005029AB" w:rsidRDefault="005029AB" w:rsidP="005029AB"/>
    <w:p w:rsidR="005029AB" w:rsidRPr="007B577A" w:rsidRDefault="005029AB" w:rsidP="005029AB"/>
    <w:p w:rsidR="005029AB" w:rsidRPr="007B577A" w:rsidRDefault="005029AB" w:rsidP="005029AB">
      <w:pPr>
        <w:jc w:val="right"/>
      </w:pPr>
      <w:r w:rsidRPr="007B577A">
        <w:t>________________________</w:t>
      </w:r>
    </w:p>
    <w:p w:rsidR="005029AB" w:rsidRDefault="005029AB" w:rsidP="005029AB">
      <w:pPr>
        <w:ind w:left="6829"/>
        <w:jc w:val="both"/>
      </w:pPr>
      <w:r w:rsidRPr="007B577A">
        <w:t>Cégszerű aláírás</w:t>
      </w:r>
    </w:p>
    <w:p w:rsidR="005029AB" w:rsidRDefault="005029AB" w:rsidP="00B24AF5">
      <w:pPr>
        <w:ind w:left="-284"/>
        <w:jc w:val="both"/>
      </w:pPr>
    </w:p>
    <w:p w:rsidR="005029AB" w:rsidRDefault="005029AB" w:rsidP="005029AB">
      <w:pPr>
        <w:jc w:val="both"/>
      </w:pPr>
    </w:p>
    <w:p w:rsidR="005029AB" w:rsidRPr="002E55ED" w:rsidRDefault="005029AB" w:rsidP="00B24AF5">
      <w:pPr>
        <w:ind w:left="-284"/>
        <w:jc w:val="both"/>
      </w:pPr>
    </w:p>
    <w:p w:rsidR="005029AB" w:rsidRPr="002E55ED" w:rsidRDefault="005029AB" w:rsidP="005029AB">
      <w:pPr>
        <w:pBdr>
          <w:top w:val="single" w:sz="4" w:space="1" w:color="auto"/>
          <w:left w:val="single" w:sz="4" w:space="4" w:color="auto"/>
          <w:bottom w:val="single" w:sz="4" w:space="0" w:color="auto"/>
          <w:right w:val="single" w:sz="4" w:space="4" w:color="auto"/>
        </w:pBdr>
        <w:jc w:val="both"/>
        <w:rPr>
          <w:b/>
          <w:bCs/>
        </w:rPr>
      </w:pPr>
      <w:r w:rsidRPr="002E55ED">
        <w:rPr>
          <w:b/>
          <w:iCs/>
        </w:rPr>
        <w:t xml:space="preserve">Közös </w:t>
      </w:r>
      <w:r w:rsidRPr="002E55ED">
        <w:rPr>
          <w:iCs/>
        </w:rPr>
        <w:t xml:space="preserve">ajánlattétel </w:t>
      </w:r>
      <w:r w:rsidRPr="002E55ED">
        <w:rPr>
          <w:b/>
          <w:iCs/>
        </w:rPr>
        <w:t>esetén</w:t>
      </w:r>
      <w:r w:rsidRPr="002E55ED">
        <w:rPr>
          <w:iCs/>
        </w:rPr>
        <w:t xml:space="preserve"> a nyilatkozatot minden</w:t>
      </w:r>
      <w:r w:rsidR="0002760C">
        <w:rPr>
          <w:iCs/>
        </w:rPr>
        <w:t xml:space="preserve"> </w:t>
      </w:r>
      <w:r w:rsidRPr="002E55ED">
        <w:rPr>
          <w:iCs/>
        </w:rPr>
        <w:t>egyes</w:t>
      </w:r>
      <w:r w:rsidRPr="002E55ED">
        <w:rPr>
          <w:b/>
          <w:iCs/>
        </w:rPr>
        <w:t xml:space="preserve"> ajánlattevő részéről </w:t>
      </w:r>
      <w:r w:rsidRPr="002E55ED">
        <w:rPr>
          <w:b/>
          <w:iCs/>
          <w:u w:val="single"/>
        </w:rPr>
        <w:t>KÜLÖN</w:t>
      </w:r>
      <w:r w:rsidRPr="002E55ED">
        <w:rPr>
          <w:b/>
          <w:iCs/>
        </w:rPr>
        <w:t xml:space="preserve"> kell csatolni </w:t>
      </w:r>
      <w:r w:rsidRPr="002E55ED">
        <w:rPr>
          <w:iCs/>
        </w:rPr>
        <w:t xml:space="preserve">az </w:t>
      </w:r>
      <w:r>
        <w:rPr>
          <w:b/>
          <w:iCs/>
        </w:rPr>
        <w:t>ajánlathoz!</w:t>
      </w:r>
    </w:p>
    <w:p w:rsidR="005029AB" w:rsidRDefault="005029AB" w:rsidP="00B24AF5">
      <w:pPr>
        <w:jc w:val="both"/>
      </w:pPr>
    </w:p>
    <w:p w:rsidR="005029AB" w:rsidRDefault="005029AB" w:rsidP="00B24AF5">
      <w:pPr>
        <w:jc w:val="both"/>
      </w:pPr>
    </w:p>
    <w:p w:rsidR="00B24AF5" w:rsidRDefault="00B24AF5" w:rsidP="00B24AF5">
      <w:pPr>
        <w:tabs>
          <w:tab w:val="left" w:pos="-284"/>
          <w:tab w:val="num" w:pos="142"/>
        </w:tabs>
        <w:ind w:left="-284" w:right="-284"/>
        <w:jc w:val="both"/>
        <w:rPr>
          <w:b/>
        </w:rPr>
      </w:pPr>
      <w:r w:rsidRPr="002E55ED">
        <w:rPr>
          <w:b/>
        </w:rPr>
        <w:t xml:space="preserve">* Csak a megfelelő rész (1. vagy 2. </w:t>
      </w:r>
      <w:r w:rsidR="002F0D1F">
        <w:rPr>
          <w:b/>
        </w:rPr>
        <w:t xml:space="preserve">vagy 3. </w:t>
      </w:r>
      <w:r w:rsidR="007010CC">
        <w:rPr>
          <w:b/>
        </w:rPr>
        <w:t>pont) aláhúzandó</w:t>
      </w:r>
      <w:r w:rsidR="006E43FC">
        <w:rPr>
          <w:b/>
        </w:rPr>
        <w:t xml:space="preserve">, vagy a nem megfelelő törlendő! </w:t>
      </w:r>
    </w:p>
    <w:p w:rsidR="005029AB" w:rsidRPr="002E55ED" w:rsidRDefault="005029AB" w:rsidP="00B24AF5">
      <w:pPr>
        <w:tabs>
          <w:tab w:val="left" w:pos="-284"/>
          <w:tab w:val="num" w:pos="142"/>
        </w:tabs>
        <w:ind w:left="-284" w:right="-284"/>
        <w:jc w:val="both"/>
        <w:rPr>
          <w:b/>
        </w:rPr>
      </w:pPr>
    </w:p>
    <w:p w:rsidR="00B24AF5" w:rsidRPr="002E55ED" w:rsidRDefault="00B24AF5" w:rsidP="00B24AF5">
      <w:pPr>
        <w:tabs>
          <w:tab w:val="left" w:pos="-284"/>
          <w:tab w:val="num" w:pos="142"/>
        </w:tabs>
        <w:ind w:left="-284" w:right="-284"/>
        <w:jc w:val="both"/>
        <w:rPr>
          <w:b/>
        </w:rPr>
      </w:pPr>
      <w:r w:rsidRPr="002E55ED">
        <w:rPr>
          <w:b/>
        </w:rPr>
        <w:t>**</w:t>
      </w:r>
      <w:r w:rsidRPr="002E55ED">
        <w:t xml:space="preserve"> A 2. pont esetében</w:t>
      </w:r>
      <w:r w:rsidR="006E43FC">
        <w:t xml:space="preserve"> </w:t>
      </w:r>
      <w:r w:rsidRPr="002E55ED">
        <w:rPr>
          <w:b/>
          <w:u w:val="single"/>
        </w:rPr>
        <w:t>csak természetes személy</w:t>
      </w:r>
      <w:r w:rsidR="006E43FC">
        <w:rPr>
          <w:b/>
          <w:u w:val="single"/>
        </w:rPr>
        <w:t xml:space="preserve"> </w:t>
      </w:r>
      <w:r w:rsidRPr="002E55ED">
        <w:t>adható meg,</w:t>
      </w:r>
      <w:r w:rsidR="006E43FC">
        <w:t xml:space="preserve"> </w:t>
      </w:r>
      <w:r w:rsidRPr="002E55ED">
        <w:rPr>
          <w:b/>
          <w:u w:val="single"/>
        </w:rPr>
        <w:t>cég (jogi személy) nem</w:t>
      </w:r>
      <w:r w:rsidRPr="002E55ED">
        <w:t>, az alábbiak szerint:</w:t>
      </w:r>
    </w:p>
    <w:p w:rsidR="00B24AF5" w:rsidRPr="002E55ED" w:rsidRDefault="00B24AF5" w:rsidP="00B24AF5">
      <w:pPr>
        <w:tabs>
          <w:tab w:val="left" w:pos="-284"/>
        </w:tabs>
        <w:adjustRightInd w:val="0"/>
        <w:ind w:left="-284" w:right="-284"/>
        <w:jc w:val="both"/>
        <w:rPr>
          <w:rFonts w:eastAsia="Calibri"/>
          <w:i/>
          <w:iCs/>
        </w:rPr>
      </w:pPr>
      <w:r w:rsidRPr="002E55ED">
        <w:rPr>
          <w:rFonts w:eastAsia="Calibri"/>
          <w:i/>
          <w:iCs/>
        </w:rPr>
        <w:t xml:space="preserve">„2007. évi CXXXVI. törvény (a továbbiakban: pénzmosásról szóló törvény) 3. § r) </w:t>
      </w:r>
      <w:r w:rsidRPr="002E55ED">
        <w:rPr>
          <w:rFonts w:eastAsia="Calibri"/>
          <w:b/>
          <w:i/>
          <w:iCs/>
        </w:rPr>
        <w:t>tényleges tulajdonos</w:t>
      </w:r>
      <w:r w:rsidRPr="002E55ED">
        <w:rPr>
          <w:rFonts w:eastAsia="Calibri"/>
          <w:i/>
          <w:iCs/>
        </w:rPr>
        <w:t>:</w:t>
      </w:r>
    </w:p>
    <w:p w:rsidR="00B24AF5" w:rsidRPr="002E55ED" w:rsidRDefault="00B24AF5" w:rsidP="00B24AF5">
      <w:pPr>
        <w:tabs>
          <w:tab w:val="left" w:pos="284"/>
        </w:tabs>
        <w:autoSpaceDE w:val="0"/>
        <w:autoSpaceDN w:val="0"/>
        <w:adjustRightInd w:val="0"/>
        <w:ind w:left="284" w:right="-284" w:hanging="426"/>
        <w:jc w:val="both"/>
        <w:rPr>
          <w:i/>
        </w:rPr>
      </w:pPr>
      <w:bookmarkStart w:id="22" w:name="pr58"/>
      <w:bookmarkEnd w:id="22"/>
      <w:r w:rsidRPr="002E55ED">
        <w:rPr>
          <w:b/>
          <w:i/>
        </w:rPr>
        <w:lastRenderedPageBreak/>
        <w:t>ra)</w:t>
      </w:r>
      <w:r w:rsidRPr="002E55ED">
        <w:rPr>
          <w:i/>
        </w:rPr>
        <w:t xml:space="preserve">  az a </w:t>
      </w:r>
      <w:r w:rsidRPr="002E55ED">
        <w:rPr>
          <w:b/>
          <w:i/>
        </w:rPr>
        <w:t>természetes személy</w:t>
      </w:r>
      <w:r w:rsidRPr="002E55ED">
        <w:rPr>
          <w:i/>
        </w:rPr>
        <w:t>,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B24AF5" w:rsidRPr="002E55ED" w:rsidRDefault="00B24AF5" w:rsidP="00B24AF5">
      <w:pPr>
        <w:tabs>
          <w:tab w:val="left" w:pos="142"/>
        </w:tabs>
        <w:autoSpaceDE w:val="0"/>
        <w:autoSpaceDN w:val="0"/>
        <w:adjustRightInd w:val="0"/>
        <w:ind w:left="142" w:right="-284" w:hanging="284"/>
        <w:jc w:val="both"/>
        <w:rPr>
          <w:i/>
        </w:rPr>
      </w:pPr>
      <w:bookmarkStart w:id="23" w:name="pr59"/>
      <w:bookmarkEnd w:id="23"/>
      <w:r w:rsidRPr="002E55ED">
        <w:rPr>
          <w:b/>
          <w:i/>
        </w:rPr>
        <w:t>rb)</w:t>
      </w:r>
      <w:r w:rsidRPr="002E55ED">
        <w:rPr>
          <w:i/>
        </w:rPr>
        <w:t xml:space="preserve"> az a </w:t>
      </w:r>
      <w:r w:rsidRPr="002E55ED">
        <w:rPr>
          <w:b/>
          <w:i/>
        </w:rPr>
        <w:t>természetes személy</w:t>
      </w:r>
      <w:r w:rsidRPr="002E55ED">
        <w:rPr>
          <w:i/>
        </w:rPr>
        <w:t>, aki jogi személyben vagy jogi személyiséggel nem rendelkező szervezetben - a Ptk. 8:2. § (2) bekezdésében meghatározott - meghatározó befolyással rendelkezik,</w:t>
      </w:r>
    </w:p>
    <w:p w:rsidR="00B24AF5" w:rsidRPr="002E55ED" w:rsidRDefault="00B24AF5" w:rsidP="00B24AF5">
      <w:pPr>
        <w:tabs>
          <w:tab w:val="left" w:pos="284"/>
        </w:tabs>
        <w:autoSpaceDE w:val="0"/>
        <w:autoSpaceDN w:val="0"/>
        <w:adjustRightInd w:val="0"/>
        <w:ind w:left="284" w:right="-284" w:hanging="426"/>
        <w:jc w:val="both"/>
        <w:rPr>
          <w:i/>
        </w:rPr>
      </w:pPr>
      <w:bookmarkStart w:id="24" w:name="pr60"/>
      <w:bookmarkEnd w:id="24"/>
      <w:r w:rsidRPr="002E55ED">
        <w:rPr>
          <w:b/>
          <w:i/>
        </w:rPr>
        <w:t xml:space="preserve">rc) </w:t>
      </w:r>
      <w:r w:rsidRPr="002E55ED">
        <w:rPr>
          <w:i/>
        </w:rPr>
        <w:t xml:space="preserve">az a </w:t>
      </w:r>
      <w:r w:rsidRPr="002E55ED">
        <w:rPr>
          <w:b/>
          <w:i/>
        </w:rPr>
        <w:t>természetes személy</w:t>
      </w:r>
      <w:r w:rsidRPr="002E55ED">
        <w:rPr>
          <w:i/>
        </w:rPr>
        <w:t>, akinek megbízásából valamely ügyleti megbízást végrehajtanak,</w:t>
      </w:r>
    </w:p>
    <w:p w:rsidR="00B24AF5" w:rsidRPr="002E55ED" w:rsidRDefault="00B24AF5" w:rsidP="00B24AF5">
      <w:pPr>
        <w:tabs>
          <w:tab w:val="left" w:pos="284"/>
        </w:tabs>
        <w:autoSpaceDE w:val="0"/>
        <w:autoSpaceDN w:val="0"/>
        <w:adjustRightInd w:val="0"/>
        <w:ind w:left="284" w:right="-284" w:hanging="426"/>
        <w:jc w:val="both"/>
        <w:rPr>
          <w:i/>
        </w:rPr>
      </w:pPr>
      <w:bookmarkStart w:id="25" w:name="pr61"/>
      <w:bookmarkEnd w:id="25"/>
      <w:r w:rsidRPr="002E55ED">
        <w:rPr>
          <w:b/>
          <w:i/>
        </w:rPr>
        <w:t>rd)</w:t>
      </w:r>
      <w:r w:rsidRPr="002E55ED">
        <w:rPr>
          <w:i/>
        </w:rPr>
        <w:t xml:space="preserve"> alapítványok esetében az a </w:t>
      </w:r>
      <w:r w:rsidRPr="002E55ED">
        <w:rPr>
          <w:b/>
          <w:i/>
        </w:rPr>
        <w:t>természetes személy</w:t>
      </w:r>
      <w:r w:rsidRPr="002E55ED">
        <w:rPr>
          <w:i/>
        </w:rPr>
        <w:t>,</w:t>
      </w:r>
    </w:p>
    <w:p w:rsidR="00B24AF5" w:rsidRPr="002E55ED" w:rsidRDefault="00B24AF5" w:rsidP="00B24AF5">
      <w:pPr>
        <w:pStyle w:val="NormlWeb"/>
        <w:spacing w:before="0" w:beforeAutospacing="0" w:after="0" w:afterAutospacing="0"/>
        <w:ind w:left="567" w:right="150" w:hanging="283"/>
        <w:jc w:val="both"/>
        <w:rPr>
          <w:i/>
          <w:color w:val="222222"/>
        </w:rPr>
      </w:pPr>
      <w:bookmarkStart w:id="26" w:name="pr62"/>
      <w:bookmarkEnd w:id="26"/>
      <w:r w:rsidRPr="002E55ED">
        <w:rPr>
          <w:i/>
          <w:color w:val="222222"/>
        </w:rPr>
        <w:t>1. aki az alapítvány vagyona legalább huszonöt százalékának a kedvezményezettje, ha a leendő kedvezményezetteket már meghatározták,</w:t>
      </w:r>
    </w:p>
    <w:p w:rsidR="00B24AF5" w:rsidRPr="002E55ED" w:rsidRDefault="00B24AF5" w:rsidP="00B24AF5">
      <w:pPr>
        <w:pStyle w:val="NormlWeb"/>
        <w:spacing w:before="0" w:beforeAutospacing="0" w:after="0" w:afterAutospacing="0"/>
        <w:ind w:left="567" w:right="150" w:hanging="283"/>
        <w:jc w:val="both"/>
        <w:rPr>
          <w:i/>
          <w:color w:val="222222"/>
        </w:rPr>
      </w:pPr>
      <w:bookmarkStart w:id="27" w:name="pr63"/>
      <w:bookmarkEnd w:id="27"/>
      <w:r w:rsidRPr="002E55ED">
        <w:rPr>
          <w:i/>
          <w:color w:val="222222"/>
        </w:rPr>
        <w:t>2. akinek érdekében az alapítványt létrehozták, illetve működtetik, ha a kedvezményezetteket még nem határozták meg, vagy</w:t>
      </w:r>
    </w:p>
    <w:p w:rsidR="00B24AF5" w:rsidRPr="002E55ED" w:rsidRDefault="00B24AF5" w:rsidP="00B24AF5">
      <w:pPr>
        <w:pStyle w:val="NormlWeb"/>
        <w:spacing w:before="0" w:beforeAutospacing="0" w:after="0" w:afterAutospacing="0"/>
        <w:ind w:left="567" w:right="150" w:hanging="283"/>
        <w:jc w:val="both"/>
        <w:rPr>
          <w:i/>
          <w:color w:val="222222"/>
        </w:rPr>
      </w:pPr>
      <w:bookmarkStart w:id="28" w:name="pr64"/>
      <w:bookmarkEnd w:id="28"/>
      <w:r w:rsidRPr="002E55ED">
        <w:rPr>
          <w:i/>
          <w:color w:val="222222"/>
        </w:rPr>
        <w:t>3. aki tagja az alapítvány kezelő szervének, vagy meghatározó befolyást gyakorol az alapítvány vagyonának legalább huszonöt százaléka felett, illetve az a</w:t>
      </w:r>
      <w:r w:rsidR="002C3275">
        <w:rPr>
          <w:i/>
          <w:color w:val="222222"/>
        </w:rPr>
        <w:t>lapítvány képviseletében eljár</w:t>
      </w: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2A7D90" w:rsidRDefault="002A7D90" w:rsidP="00B24AF5">
      <w:pPr>
        <w:jc w:val="right"/>
      </w:pPr>
    </w:p>
    <w:p w:rsidR="006140D0" w:rsidRDefault="006140D0" w:rsidP="00B24AF5">
      <w:pPr>
        <w:jc w:val="right"/>
      </w:pPr>
    </w:p>
    <w:p w:rsidR="005029AB" w:rsidRDefault="005029AB" w:rsidP="00D7756E"/>
    <w:p w:rsidR="005029AB" w:rsidRDefault="005029AB" w:rsidP="00B24AF5">
      <w:pPr>
        <w:jc w:val="right"/>
      </w:pPr>
    </w:p>
    <w:p w:rsidR="005029AB" w:rsidRPr="002E55ED" w:rsidRDefault="00ED7F8A" w:rsidP="005029AB">
      <w:pPr>
        <w:jc w:val="right"/>
      </w:pPr>
      <w:r>
        <w:rPr>
          <w:b/>
          <w:i/>
        </w:rPr>
        <w:lastRenderedPageBreak/>
        <w:t>7</w:t>
      </w:r>
      <w:r w:rsidR="005029AB" w:rsidRPr="002E55ED">
        <w:rPr>
          <w:b/>
          <w:i/>
        </w:rPr>
        <w:t>. számú melléklet</w:t>
      </w:r>
    </w:p>
    <w:p w:rsidR="005029AB" w:rsidRPr="002E55ED" w:rsidRDefault="005029AB" w:rsidP="005029AB">
      <w:pPr>
        <w:jc w:val="right"/>
      </w:pPr>
    </w:p>
    <w:p w:rsidR="005029AB" w:rsidRPr="002E55ED" w:rsidRDefault="005029AB" w:rsidP="005029AB">
      <w:pPr>
        <w:jc w:val="center"/>
        <w:rPr>
          <w:b/>
        </w:rPr>
      </w:pPr>
      <w:r w:rsidRPr="002E55ED">
        <w:rPr>
          <w:b/>
          <w:caps/>
        </w:rPr>
        <w:t xml:space="preserve">AJÁNLATTEVŐI  </w:t>
      </w:r>
      <w:r w:rsidRPr="002E55ED">
        <w:rPr>
          <w:b/>
        </w:rPr>
        <w:t>NYILATKOZAT</w:t>
      </w:r>
    </w:p>
    <w:p w:rsidR="005029AB" w:rsidRPr="00BF6B73" w:rsidRDefault="005029AB" w:rsidP="005029AB">
      <w:pPr>
        <w:jc w:val="center"/>
      </w:pPr>
      <w:r w:rsidRPr="00BF6B73">
        <w:t xml:space="preserve">a Kbt. 67. § (4) bekezdés szerint </w:t>
      </w:r>
    </w:p>
    <w:p w:rsidR="005029AB" w:rsidRPr="002E55ED" w:rsidRDefault="005029AB" w:rsidP="005029AB">
      <w:pPr>
        <w:jc w:val="center"/>
      </w:pPr>
    </w:p>
    <w:p w:rsidR="005029AB" w:rsidRPr="002E55ED" w:rsidRDefault="005029AB" w:rsidP="005029AB">
      <w:pPr>
        <w:jc w:val="center"/>
      </w:pPr>
      <w:r w:rsidRPr="002E55ED">
        <w:t xml:space="preserve"> (Az </w:t>
      </w:r>
      <w:r w:rsidRPr="002E55ED">
        <w:rPr>
          <w:b/>
        </w:rPr>
        <w:t>ajánlattevő</w:t>
      </w:r>
      <w:r w:rsidRPr="002E55ED">
        <w:t xml:space="preserve"> részéről)</w:t>
      </w:r>
    </w:p>
    <w:p w:rsidR="005029AB" w:rsidRPr="002E55ED" w:rsidRDefault="005029AB" w:rsidP="005029AB">
      <w:pPr>
        <w:ind w:right="-2"/>
      </w:pPr>
    </w:p>
    <w:p w:rsidR="005029AB" w:rsidRPr="002E55ED" w:rsidRDefault="005029AB" w:rsidP="005029AB">
      <w:pPr>
        <w:ind w:right="-2"/>
      </w:pPr>
    </w:p>
    <w:p w:rsidR="005029AB" w:rsidRPr="002E55ED" w:rsidRDefault="005029AB" w:rsidP="005029AB">
      <w:pPr>
        <w:jc w:val="center"/>
      </w:pPr>
    </w:p>
    <w:p w:rsidR="005029AB" w:rsidRPr="002E55ED" w:rsidRDefault="00457679" w:rsidP="005029AB">
      <w:pPr>
        <w:spacing w:line="360" w:lineRule="auto"/>
        <w:ind w:left="-426" w:right="-284"/>
        <w:jc w:val="both"/>
      </w:pPr>
      <w:r w:rsidRPr="007032FA">
        <w:t>Alulírott………..............</w:t>
      </w:r>
      <w:r>
        <w:t>......</w:t>
      </w:r>
      <w:r w:rsidRPr="007032FA">
        <w:t>..., mint a(z)…………..…</w:t>
      </w:r>
      <w:r>
        <w:t>…..</w:t>
      </w:r>
      <w:r w:rsidRPr="007032FA">
        <w:t>.….. (székhely:…………………….……)</w:t>
      </w:r>
      <w:r w:rsidR="000C7D83">
        <w:t xml:space="preserve"> </w:t>
      </w:r>
      <w:r w:rsidRPr="002E55ED">
        <w:t>képviselője</w:t>
      </w:r>
      <w:r w:rsidR="0030656A">
        <w:t xml:space="preserve"> </w:t>
      </w:r>
      <w:r w:rsidR="00073D28">
        <w:t xml:space="preserve">az </w:t>
      </w:r>
      <w:r w:rsidR="005029AB" w:rsidRPr="00D7756E">
        <w:rPr>
          <w:bCs/>
          <w:iCs/>
        </w:rPr>
        <w:t>„</w:t>
      </w:r>
      <w:r w:rsidR="00BE343C">
        <w:rPr>
          <w:bCs/>
          <w:iCs/>
        </w:rPr>
        <w:t>Uszoda fenntartási feladatok ellátásához szükséges műszaki és személyi szolgáltatások biztosítása a Debreceni Intézményműködtető Központ részére a 2018. évben</w:t>
      </w:r>
      <w:r w:rsidR="005029AB" w:rsidRPr="00D7756E">
        <w:rPr>
          <w:bCs/>
          <w:iCs/>
        </w:rPr>
        <w:t>”</w:t>
      </w:r>
      <w:r w:rsidR="006E43FC">
        <w:rPr>
          <w:bCs/>
          <w:iCs/>
        </w:rPr>
        <w:t xml:space="preserve"> </w:t>
      </w:r>
      <w:r w:rsidR="005029AB" w:rsidRPr="002E55ED">
        <w:rPr>
          <w:rFonts w:eastAsia="Calibri"/>
          <w:lang w:eastAsia="en-US"/>
        </w:rPr>
        <w:t>tárgyú közbeszerzési eljárás keretében</w:t>
      </w:r>
      <w:r w:rsidR="005029AB" w:rsidRPr="002E55ED">
        <w:t xml:space="preserve"> </w:t>
      </w:r>
    </w:p>
    <w:p w:rsidR="005029AB" w:rsidRPr="002E55ED" w:rsidRDefault="005029AB" w:rsidP="005029AB">
      <w:pPr>
        <w:spacing w:line="360" w:lineRule="auto"/>
        <w:ind w:left="-426" w:right="-284"/>
        <w:jc w:val="center"/>
        <w:rPr>
          <w:b/>
        </w:rPr>
      </w:pPr>
      <w:r w:rsidRPr="002E55ED">
        <w:br/>
      </w:r>
      <w:r w:rsidRPr="002E55ED">
        <w:rPr>
          <w:b/>
        </w:rPr>
        <w:t>n y i l a t k o z o m</w:t>
      </w:r>
    </w:p>
    <w:p w:rsidR="005029AB" w:rsidRPr="002E55ED" w:rsidRDefault="005029AB" w:rsidP="005029AB">
      <w:pPr>
        <w:ind w:left="-426" w:right="-284"/>
      </w:pPr>
    </w:p>
    <w:p w:rsidR="005029AB" w:rsidRPr="002E55ED" w:rsidRDefault="005029AB" w:rsidP="005029AB">
      <w:pPr>
        <w:ind w:left="-426" w:right="-284"/>
      </w:pPr>
    </w:p>
    <w:p w:rsidR="005029AB" w:rsidRPr="002E55ED" w:rsidRDefault="005029AB" w:rsidP="005029AB">
      <w:pPr>
        <w:spacing w:line="360" w:lineRule="auto"/>
        <w:ind w:left="-426" w:right="-284"/>
        <w:jc w:val="both"/>
      </w:pPr>
      <w:r w:rsidRPr="002E55ED">
        <w:t>hogy cégünk nyertessége esetén a szerződés teljesítéséhez nem vesz igénybe a Kbt. 62. § (1) és (2) bekezdés szerinti kizáró oko</w:t>
      </w:r>
      <w:r>
        <w:t xml:space="preserve">k hatálya alá eső alvállalkozót, valamint </w:t>
      </w:r>
      <w:r w:rsidRPr="009D029B">
        <w:t>alkalmasság igazolásában részt vevő más szervezet</w:t>
      </w:r>
      <w:r>
        <w:t>et.</w:t>
      </w:r>
    </w:p>
    <w:p w:rsidR="005029AB" w:rsidRPr="002E55ED" w:rsidRDefault="005029AB" w:rsidP="005029AB">
      <w:pPr>
        <w:ind w:left="-426" w:right="-284"/>
        <w:jc w:val="both"/>
      </w:pPr>
    </w:p>
    <w:p w:rsidR="005029AB" w:rsidRPr="002E55ED" w:rsidRDefault="005029AB" w:rsidP="005029AB">
      <w:pPr>
        <w:ind w:left="567" w:right="-2" w:hanging="567"/>
      </w:pPr>
    </w:p>
    <w:p w:rsidR="005029AB" w:rsidRPr="002E55ED" w:rsidRDefault="005029AB" w:rsidP="005029AB">
      <w:pPr>
        <w:pStyle w:val="Szvegtrzsbehzssal2"/>
        <w:tabs>
          <w:tab w:val="left" w:pos="0"/>
          <w:tab w:val="num" w:pos="142"/>
        </w:tabs>
        <w:ind w:left="0"/>
        <w:rPr>
          <w:rFonts w:ascii="Times New Roman" w:hAnsi="Times New Roman"/>
          <w:sz w:val="24"/>
          <w:szCs w:val="24"/>
        </w:rPr>
      </w:pPr>
    </w:p>
    <w:p w:rsidR="005029AB" w:rsidRPr="007B577A" w:rsidRDefault="005029AB" w:rsidP="005029AB">
      <w:pPr>
        <w:jc w:val="both"/>
      </w:pPr>
      <w:r w:rsidRPr="007B577A">
        <w:t>Kelt: ____________________, 201</w:t>
      </w:r>
      <w:r w:rsidR="00167FD9">
        <w:t>7</w:t>
      </w:r>
      <w:r w:rsidRPr="007B577A">
        <w:t>. ________ hó ___ nap</w:t>
      </w:r>
    </w:p>
    <w:p w:rsidR="005029AB" w:rsidRDefault="005029AB" w:rsidP="005029AB"/>
    <w:p w:rsidR="005029AB" w:rsidRPr="007B577A" w:rsidRDefault="005029AB" w:rsidP="005029AB"/>
    <w:p w:rsidR="005029AB" w:rsidRPr="007B577A" w:rsidRDefault="005029AB" w:rsidP="005029AB">
      <w:pPr>
        <w:jc w:val="right"/>
      </w:pPr>
      <w:r w:rsidRPr="007B577A">
        <w:t>________________________</w:t>
      </w:r>
    </w:p>
    <w:p w:rsidR="005029AB" w:rsidRDefault="005029AB" w:rsidP="005029AB">
      <w:pPr>
        <w:ind w:left="6829"/>
        <w:jc w:val="both"/>
      </w:pPr>
      <w:r w:rsidRPr="007B577A">
        <w:t>Cégszerű aláírás</w:t>
      </w:r>
    </w:p>
    <w:p w:rsidR="005029AB" w:rsidRPr="002E55ED" w:rsidRDefault="005029AB" w:rsidP="005029AB">
      <w:pPr>
        <w:pStyle w:val="Szvegtrzsbehzssal2"/>
        <w:tabs>
          <w:tab w:val="left" w:pos="0"/>
          <w:tab w:val="num" w:pos="142"/>
        </w:tabs>
        <w:ind w:left="0"/>
        <w:rPr>
          <w:rFonts w:ascii="Times New Roman" w:hAnsi="Times New Roman"/>
          <w:b/>
          <w:sz w:val="24"/>
          <w:szCs w:val="24"/>
        </w:rPr>
      </w:pPr>
    </w:p>
    <w:p w:rsidR="005029AB" w:rsidRPr="002E55ED" w:rsidRDefault="005029AB" w:rsidP="005029AB">
      <w:pPr>
        <w:pStyle w:val="Szvegtrzsbehzssal2"/>
        <w:tabs>
          <w:tab w:val="left" w:pos="0"/>
          <w:tab w:val="num" w:pos="142"/>
        </w:tabs>
        <w:ind w:left="0"/>
        <w:rPr>
          <w:rFonts w:ascii="Times New Roman" w:hAnsi="Times New Roman"/>
          <w:b/>
          <w:sz w:val="24"/>
          <w:szCs w:val="24"/>
        </w:rPr>
      </w:pPr>
    </w:p>
    <w:p w:rsidR="005029AB" w:rsidRPr="002E55ED" w:rsidRDefault="005029AB" w:rsidP="005029AB">
      <w:pPr>
        <w:pStyle w:val="Szvegtrzsbehzssal2"/>
        <w:tabs>
          <w:tab w:val="left" w:pos="0"/>
          <w:tab w:val="num" w:pos="142"/>
        </w:tabs>
        <w:ind w:left="0"/>
        <w:rPr>
          <w:rFonts w:ascii="Times New Roman" w:hAnsi="Times New Roman"/>
          <w:b/>
          <w:sz w:val="24"/>
          <w:szCs w:val="24"/>
        </w:rPr>
      </w:pPr>
    </w:p>
    <w:p w:rsidR="005029AB" w:rsidRPr="002E55ED" w:rsidRDefault="005029AB" w:rsidP="005029AB">
      <w:pPr>
        <w:pStyle w:val="Szvegtrzsbehzssal2"/>
        <w:ind w:left="-709"/>
        <w:rPr>
          <w:rFonts w:ascii="Times New Roman" w:hAnsi="Times New Roman"/>
          <w:b/>
          <w:sz w:val="24"/>
          <w:szCs w:val="24"/>
        </w:rPr>
      </w:pPr>
    </w:p>
    <w:p w:rsidR="005029AB" w:rsidRPr="002E55ED" w:rsidRDefault="005029AB" w:rsidP="005029AB">
      <w:pPr>
        <w:pStyle w:val="NormlCharChar"/>
        <w:spacing w:after="120" w:line="300" w:lineRule="atLeast"/>
        <w:ind w:left="283"/>
        <w:jc w:val="both"/>
        <w:rPr>
          <w:rFonts w:ascii="Times New Roman" w:hAnsi="Times New Roman"/>
          <w:b/>
          <w:bCs/>
          <w:i/>
        </w:rPr>
      </w:pPr>
    </w:p>
    <w:p w:rsidR="005029AB" w:rsidRPr="002E55ED" w:rsidRDefault="005029AB" w:rsidP="005029AB">
      <w:pPr>
        <w:jc w:val="right"/>
      </w:pPr>
    </w:p>
    <w:p w:rsidR="005029AB" w:rsidRPr="002E55ED" w:rsidRDefault="005029AB" w:rsidP="005029AB"/>
    <w:p w:rsidR="005029AB" w:rsidRPr="002E55ED" w:rsidRDefault="005029AB" w:rsidP="005029AB">
      <w:pPr>
        <w:ind w:right="-2"/>
      </w:pPr>
    </w:p>
    <w:p w:rsidR="005029AB" w:rsidRPr="002E55ED" w:rsidRDefault="005029AB" w:rsidP="005029AB">
      <w:pPr>
        <w:pBdr>
          <w:top w:val="single" w:sz="4" w:space="1" w:color="auto"/>
          <w:left w:val="single" w:sz="4" w:space="4" w:color="auto"/>
          <w:bottom w:val="single" w:sz="4" w:space="1" w:color="auto"/>
          <w:right w:val="single" w:sz="4" w:space="4" w:color="auto"/>
        </w:pBdr>
        <w:jc w:val="both"/>
        <w:rPr>
          <w:b/>
          <w:bCs/>
        </w:rPr>
      </w:pPr>
      <w:r w:rsidRPr="002E55ED">
        <w:rPr>
          <w:b/>
          <w:iCs/>
        </w:rPr>
        <w:t xml:space="preserve">Közös </w:t>
      </w:r>
      <w:r w:rsidRPr="002E55ED">
        <w:rPr>
          <w:iCs/>
        </w:rPr>
        <w:t xml:space="preserve">ajánlattétel </w:t>
      </w:r>
      <w:r w:rsidRPr="002E55ED">
        <w:rPr>
          <w:b/>
          <w:iCs/>
        </w:rPr>
        <w:t>esetén</w:t>
      </w:r>
      <w:r w:rsidRPr="002E55ED">
        <w:rPr>
          <w:iCs/>
        </w:rPr>
        <w:t xml:space="preserve"> a nyilatkozatot minden</w:t>
      </w:r>
      <w:r w:rsidR="006140D0">
        <w:rPr>
          <w:iCs/>
        </w:rPr>
        <w:t xml:space="preserve"> </w:t>
      </w:r>
      <w:r w:rsidRPr="002E55ED">
        <w:rPr>
          <w:iCs/>
        </w:rPr>
        <w:t>egyes</w:t>
      </w:r>
      <w:r w:rsidRPr="002E55ED">
        <w:rPr>
          <w:b/>
          <w:iCs/>
        </w:rPr>
        <w:t xml:space="preserve"> ajánlattevő részéről </w:t>
      </w:r>
      <w:r w:rsidRPr="002E55ED">
        <w:rPr>
          <w:b/>
          <w:iCs/>
          <w:u w:val="single"/>
        </w:rPr>
        <w:t>KÜLÖN</w:t>
      </w:r>
      <w:r w:rsidRPr="002E55ED">
        <w:rPr>
          <w:b/>
          <w:iCs/>
        </w:rPr>
        <w:t xml:space="preserve"> kell csatolni </w:t>
      </w:r>
      <w:r w:rsidRPr="002E55ED">
        <w:rPr>
          <w:iCs/>
        </w:rPr>
        <w:t xml:space="preserve">az </w:t>
      </w:r>
      <w:r w:rsidRPr="002E55ED">
        <w:rPr>
          <w:b/>
          <w:iCs/>
        </w:rPr>
        <w:t>ajánlatho</w:t>
      </w:r>
      <w:r>
        <w:rPr>
          <w:b/>
          <w:iCs/>
        </w:rPr>
        <w:t>z!</w:t>
      </w:r>
    </w:p>
    <w:p w:rsidR="0025491A" w:rsidRPr="00073D28" w:rsidRDefault="00B24AF5" w:rsidP="00073D28">
      <w:pPr>
        <w:jc w:val="center"/>
      </w:pPr>
      <w:r w:rsidRPr="002E55ED">
        <w:br w:type="page"/>
      </w:r>
    </w:p>
    <w:p w:rsidR="001A0C72" w:rsidRPr="002E55ED" w:rsidRDefault="00073D28" w:rsidP="001A0C72">
      <w:pPr>
        <w:pStyle w:val="Szvegtrzsbehzssal3"/>
        <w:numPr>
          <w:ilvl w:val="12"/>
          <w:numId w:val="0"/>
        </w:numPr>
        <w:spacing w:after="0"/>
        <w:jc w:val="right"/>
        <w:rPr>
          <w:b/>
          <w:i/>
          <w:sz w:val="24"/>
          <w:szCs w:val="24"/>
        </w:rPr>
      </w:pPr>
      <w:r>
        <w:rPr>
          <w:b/>
          <w:i/>
          <w:sz w:val="24"/>
          <w:szCs w:val="24"/>
        </w:rPr>
        <w:lastRenderedPageBreak/>
        <w:t>8</w:t>
      </w:r>
      <w:r w:rsidR="00BF6B73">
        <w:rPr>
          <w:b/>
          <w:i/>
          <w:sz w:val="24"/>
          <w:szCs w:val="24"/>
        </w:rPr>
        <w:t>.</w:t>
      </w:r>
      <w:r w:rsidR="001A0C72" w:rsidRPr="002E55ED">
        <w:rPr>
          <w:b/>
          <w:i/>
          <w:sz w:val="24"/>
          <w:szCs w:val="24"/>
        </w:rPr>
        <w:t xml:space="preserve"> számú melléklet</w:t>
      </w:r>
    </w:p>
    <w:p w:rsidR="001A0C72" w:rsidRDefault="001A0C72" w:rsidP="001A0C72">
      <w:pPr>
        <w:pStyle w:val="Szvegtrzs"/>
        <w:jc w:val="center"/>
        <w:rPr>
          <w:rFonts w:ascii="Times New Roman" w:hAnsi="Times New Roman"/>
          <w:b/>
          <w:sz w:val="24"/>
          <w:szCs w:val="24"/>
        </w:rPr>
      </w:pPr>
    </w:p>
    <w:p w:rsidR="001C5F9E" w:rsidRPr="001A0C72" w:rsidRDefault="001C5F9E" w:rsidP="001A0C72">
      <w:pPr>
        <w:pStyle w:val="Szvegtrzs"/>
        <w:jc w:val="center"/>
        <w:rPr>
          <w:rFonts w:ascii="Times New Roman" w:hAnsi="Times New Roman"/>
          <w:b/>
          <w:sz w:val="24"/>
          <w:szCs w:val="24"/>
        </w:rPr>
      </w:pPr>
      <w:r w:rsidRPr="001C5F9E">
        <w:rPr>
          <w:rFonts w:ascii="Times New Roman" w:hAnsi="Times New Roman"/>
          <w:b/>
          <w:sz w:val="24"/>
          <w:szCs w:val="24"/>
        </w:rPr>
        <w:t>NYILATKOZAT</w:t>
      </w:r>
    </w:p>
    <w:p w:rsidR="001C5F9E" w:rsidRDefault="001C5F9E" w:rsidP="001C5F9E">
      <w:pPr>
        <w:pStyle w:val="Szvegtrzs"/>
        <w:jc w:val="center"/>
        <w:rPr>
          <w:rFonts w:ascii="Times New Roman" w:hAnsi="Times New Roman"/>
          <w:sz w:val="24"/>
          <w:szCs w:val="24"/>
        </w:rPr>
      </w:pPr>
      <w:r w:rsidRPr="00BF6B73">
        <w:rPr>
          <w:rFonts w:ascii="Times New Roman" w:hAnsi="Times New Roman"/>
          <w:sz w:val="24"/>
          <w:szCs w:val="24"/>
        </w:rPr>
        <w:t>a Kbt. 65. § (7) bekezdése tekintetében</w:t>
      </w:r>
    </w:p>
    <w:p w:rsidR="00AC0A47" w:rsidRPr="00BF6B73" w:rsidRDefault="00AC0A47" w:rsidP="001C5F9E">
      <w:pPr>
        <w:pStyle w:val="Szvegtrzs"/>
        <w:jc w:val="center"/>
        <w:rPr>
          <w:rFonts w:ascii="Times New Roman" w:hAnsi="Times New Roman"/>
          <w:sz w:val="24"/>
          <w:szCs w:val="24"/>
        </w:rPr>
      </w:pPr>
    </w:p>
    <w:p w:rsidR="001A0C72" w:rsidRPr="00AC0A47" w:rsidRDefault="00AC0A47" w:rsidP="00AC0A47">
      <w:pPr>
        <w:pStyle w:val="Szvegtrzs"/>
        <w:jc w:val="center"/>
        <w:rPr>
          <w:rFonts w:ascii="Times New Roman" w:hAnsi="Times New Roman"/>
          <w:i/>
          <w:sz w:val="24"/>
          <w:szCs w:val="24"/>
        </w:rPr>
      </w:pPr>
      <w:r w:rsidRPr="00AC0A47">
        <w:rPr>
          <w:rFonts w:ascii="Times New Roman" w:hAnsi="Times New Roman"/>
          <w:i/>
          <w:sz w:val="24"/>
          <w:szCs w:val="24"/>
        </w:rPr>
        <w:t>(A nyilatkozatot abban az esetben kell kitölteni, ha az előírt alkalmassági követelmény(ek)nek az ajánlattevő más szervezet vagy személy kapacitására támaszkodva kíván megfelelni!)</w:t>
      </w:r>
    </w:p>
    <w:p w:rsidR="001C5F9E" w:rsidRPr="001C5F9E" w:rsidRDefault="001C5F9E" w:rsidP="001C5F9E">
      <w:pPr>
        <w:pStyle w:val="Szvegtrzs"/>
        <w:jc w:val="left"/>
        <w:rPr>
          <w:rFonts w:ascii="Times New Roman" w:hAnsi="Times New Roman"/>
          <w:sz w:val="24"/>
          <w:szCs w:val="24"/>
        </w:rPr>
      </w:pPr>
    </w:p>
    <w:p w:rsidR="001C5F9E" w:rsidRPr="001C5F9E" w:rsidRDefault="001C5F9E" w:rsidP="001C5F9E">
      <w:pPr>
        <w:pStyle w:val="Szvegtrzs"/>
        <w:jc w:val="left"/>
        <w:rPr>
          <w:rFonts w:ascii="Times New Roman" w:hAnsi="Times New Roman"/>
          <w:sz w:val="24"/>
          <w:szCs w:val="24"/>
        </w:rPr>
      </w:pPr>
    </w:p>
    <w:p w:rsidR="001C5F9E" w:rsidRPr="001C5F9E" w:rsidRDefault="001A0C72" w:rsidP="001C5F9E">
      <w:pPr>
        <w:pStyle w:val="Szvegtrzs"/>
        <w:rPr>
          <w:rFonts w:ascii="Times New Roman" w:hAnsi="Times New Roman"/>
          <w:sz w:val="24"/>
          <w:szCs w:val="24"/>
        </w:rPr>
      </w:pPr>
      <w:r w:rsidRPr="001A0C72">
        <w:rPr>
          <w:rFonts w:ascii="Times New Roman" w:hAnsi="Times New Roman"/>
          <w:sz w:val="24"/>
          <w:szCs w:val="24"/>
        </w:rPr>
        <w:t xml:space="preserve">Alulírott………....................., mint a(z)……….……...…..  (székhely:…………………….…)  </w:t>
      </w:r>
      <w:r w:rsidR="001C5F9E" w:rsidRPr="001C5F9E">
        <w:rPr>
          <w:rFonts w:ascii="Times New Roman" w:hAnsi="Times New Roman"/>
          <w:sz w:val="24"/>
          <w:szCs w:val="24"/>
        </w:rPr>
        <w:t xml:space="preserve"> képviselője, mint </w:t>
      </w:r>
      <w:r>
        <w:rPr>
          <w:rFonts w:ascii="Times New Roman" w:hAnsi="Times New Roman"/>
          <w:sz w:val="24"/>
          <w:szCs w:val="24"/>
        </w:rPr>
        <w:t>ajánlattevő</w:t>
      </w:r>
      <w:r w:rsidR="00073D28">
        <w:rPr>
          <w:rFonts w:ascii="Times New Roman" w:hAnsi="Times New Roman"/>
          <w:sz w:val="24"/>
          <w:szCs w:val="24"/>
        </w:rPr>
        <w:t xml:space="preserve"> az</w:t>
      </w:r>
      <w:r w:rsidR="00DD1209">
        <w:rPr>
          <w:rFonts w:ascii="Times New Roman" w:hAnsi="Times New Roman"/>
          <w:sz w:val="24"/>
          <w:szCs w:val="24"/>
        </w:rPr>
        <w:t xml:space="preserve"> </w:t>
      </w:r>
      <w:r w:rsidR="001C5F9E" w:rsidRPr="001C5F9E">
        <w:rPr>
          <w:rFonts w:ascii="Times New Roman" w:hAnsi="Times New Roman"/>
          <w:bCs/>
          <w:sz w:val="24"/>
          <w:szCs w:val="24"/>
        </w:rPr>
        <w:t>„</w:t>
      </w:r>
      <w:r w:rsidR="00BE343C">
        <w:rPr>
          <w:rFonts w:ascii="Times New Roman" w:hAnsi="Times New Roman"/>
          <w:bCs/>
          <w:sz w:val="24"/>
          <w:szCs w:val="24"/>
        </w:rPr>
        <w:t>Uszoda fenntartási feladatok ellátásához szükséges műszaki és személyi szolgáltatások biztosítása a Debreceni Intézményműködtető Központ részére a 2018. évben</w:t>
      </w:r>
      <w:r w:rsidR="001C5F9E" w:rsidRPr="001C5F9E">
        <w:rPr>
          <w:rFonts w:ascii="Times New Roman" w:hAnsi="Times New Roman"/>
          <w:bCs/>
          <w:sz w:val="24"/>
          <w:szCs w:val="24"/>
        </w:rPr>
        <w:t>”</w:t>
      </w:r>
      <w:r>
        <w:rPr>
          <w:rFonts w:ascii="Times New Roman" w:hAnsi="Times New Roman"/>
          <w:bCs/>
          <w:color w:val="000000"/>
          <w:sz w:val="24"/>
          <w:szCs w:val="24"/>
        </w:rPr>
        <w:t xml:space="preserve"> tárgyú </w:t>
      </w:r>
      <w:r>
        <w:rPr>
          <w:rFonts w:ascii="Times New Roman" w:hAnsi="Times New Roman"/>
          <w:bCs/>
          <w:sz w:val="24"/>
          <w:szCs w:val="24"/>
        </w:rPr>
        <w:t xml:space="preserve">közbeszerzési eljárásban </w:t>
      </w:r>
      <w:r w:rsidR="001C5F9E" w:rsidRPr="001C5F9E">
        <w:rPr>
          <w:rFonts w:ascii="Times New Roman" w:hAnsi="Times New Roman"/>
          <w:bCs/>
          <w:sz w:val="24"/>
          <w:szCs w:val="24"/>
        </w:rPr>
        <w:t>kijelentem és nyilatkozom,</w:t>
      </w:r>
      <w:r w:rsidR="001C5F9E" w:rsidRPr="001C5F9E">
        <w:rPr>
          <w:rFonts w:ascii="Times New Roman" w:hAnsi="Times New Roman"/>
          <w:sz w:val="24"/>
          <w:szCs w:val="24"/>
        </w:rPr>
        <w:t xml:space="preserve"> hogy az</w:t>
      </w:r>
    </w:p>
    <w:p w:rsidR="001C5F9E" w:rsidRPr="001C5F9E" w:rsidRDefault="001C5F9E" w:rsidP="001C5F9E"/>
    <w:p w:rsidR="001C5F9E" w:rsidRPr="001C5F9E" w:rsidRDefault="001C5F9E" w:rsidP="001C5F9E">
      <w:pPr>
        <w:pStyle w:val="Szvegtrzs"/>
        <w:tabs>
          <w:tab w:val="num" w:pos="705"/>
        </w:tabs>
        <w:ind w:left="142" w:hanging="142"/>
        <w:rPr>
          <w:rFonts w:ascii="Times New Roman" w:hAnsi="Times New Roman"/>
          <w:sz w:val="24"/>
          <w:szCs w:val="24"/>
        </w:rPr>
      </w:pPr>
      <w:r w:rsidRPr="001C5F9E">
        <w:rPr>
          <w:rFonts w:ascii="Times New Roman" w:hAnsi="Times New Roman"/>
          <w:sz w:val="24"/>
          <w:szCs w:val="24"/>
        </w:rPr>
        <w:t>- az általam képviselt társaság az előírt alkalmassági követelményeknek más szervezet vagy személy kapacitására támaszkodva felel meg.</w:t>
      </w:r>
    </w:p>
    <w:p w:rsidR="001C5F9E" w:rsidRPr="001C5F9E" w:rsidRDefault="001C5F9E" w:rsidP="001C5F9E">
      <w:pPr>
        <w:pStyle w:val="Szvegtrzs"/>
        <w:tabs>
          <w:tab w:val="num" w:pos="705"/>
        </w:tabs>
        <w:ind w:left="142" w:hanging="142"/>
        <w:rPr>
          <w:rFonts w:ascii="Times New Roman" w:hAnsi="Times New Roman"/>
          <w:sz w:val="24"/>
          <w:szCs w:val="24"/>
        </w:rPr>
      </w:pPr>
    </w:p>
    <w:p w:rsidR="001C5F9E" w:rsidRPr="001C5F9E" w:rsidRDefault="001C5F9E" w:rsidP="001C5F9E">
      <w:pPr>
        <w:pStyle w:val="Szvegtrzs"/>
        <w:tabs>
          <w:tab w:val="num" w:pos="705"/>
        </w:tabs>
        <w:ind w:left="142" w:hanging="142"/>
        <w:rPr>
          <w:rFonts w:ascii="Times New Roman" w:hAnsi="Times New Roman"/>
          <w:sz w:val="24"/>
          <w:szCs w:val="24"/>
        </w:rPr>
      </w:pPr>
      <w:r w:rsidRPr="001C5F9E">
        <w:rPr>
          <w:rFonts w:ascii="Times New Roman" w:hAnsi="Times New Roman"/>
          <w:sz w:val="24"/>
          <w:szCs w:val="24"/>
        </w:rPr>
        <w:t xml:space="preserve">- az </w:t>
      </w:r>
      <w:r w:rsidR="00CF2636">
        <w:rPr>
          <w:rFonts w:ascii="Times New Roman" w:hAnsi="Times New Roman"/>
          <w:sz w:val="24"/>
          <w:szCs w:val="24"/>
        </w:rPr>
        <w:t xml:space="preserve">eljárást megindító </w:t>
      </w:r>
      <w:r w:rsidRPr="001C5F9E">
        <w:rPr>
          <w:rFonts w:ascii="Times New Roman" w:hAnsi="Times New Roman"/>
          <w:sz w:val="24"/>
          <w:szCs w:val="24"/>
        </w:rPr>
        <w:t>felh</w:t>
      </w:r>
      <w:r w:rsidR="00CF2636">
        <w:rPr>
          <w:rFonts w:ascii="Times New Roman" w:hAnsi="Times New Roman"/>
          <w:sz w:val="24"/>
          <w:szCs w:val="24"/>
        </w:rPr>
        <w:t>ívás azon pontjának megjelölése és az alkalmassági követelmény megjelölése</w:t>
      </w:r>
      <w:r w:rsidR="00815CDC">
        <w:rPr>
          <w:rFonts w:ascii="Times New Roman" w:hAnsi="Times New Roman"/>
          <w:sz w:val="24"/>
          <w:szCs w:val="24"/>
        </w:rPr>
        <w:t>,</w:t>
      </w:r>
      <w:r w:rsidRPr="001C5F9E">
        <w:rPr>
          <w:rFonts w:ascii="Times New Roman" w:hAnsi="Times New Roman"/>
          <w:sz w:val="24"/>
          <w:szCs w:val="24"/>
        </w:rPr>
        <w:t xml:space="preserve"> amelynek más szervezet/személy kapacitására támaszkodva kívánunk megfelelni: ……………</w:t>
      </w:r>
      <w:r w:rsidR="00815CDC">
        <w:rPr>
          <w:rFonts w:ascii="Times New Roman" w:hAnsi="Times New Roman"/>
          <w:sz w:val="24"/>
          <w:szCs w:val="24"/>
        </w:rPr>
        <w:t>………………………………..</w:t>
      </w:r>
      <w:r w:rsidRPr="001C5F9E">
        <w:rPr>
          <w:rFonts w:ascii="Times New Roman" w:hAnsi="Times New Roman"/>
          <w:sz w:val="24"/>
          <w:szCs w:val="24"/>
        </w:rPr>
        <w:t xml:space="preserve">. </w:t>
      </w:r>
    </w:p>
    <w:p w:rsidR="001C5F9E" w:rsidRPr="001C5F9E" w:rsidRDefault="001C5F9E" w:rsidP="001C5F9E">
      <w:pPr>
        <w:pStyle w:val="Szvegtrzs"/>
        <w:tabs>
          <w:tab w:val="num" w:pos="705"/>
        </w:tabs>
        <w:ind w:left="142" w:hanging="142"/>
        <w:rPr>
          <w:rFonts w:ascii="Times New Roman" w:hAnsi="Times New Roman"/>
          <w:sz w:val="24"/>
          <w:szCs w:val="24"/>
        </w:rPr>
      </w:pPr>
    </w:p>
    <w:p w:rsidR="001C5F9E" w:rsidRPr="001C5F9E" w:rsidRDefault="001C5F9E" w:rsidP="001C5F9E">
      <w:pPr>
        <w:pStyle w:val="Szvegtrzs"/>
        <w:tabs>
          <w:tab w:val="num" w:pos="705"/>
        </w:tabs>
        <w:ind w:left="142" w:hanging="142"/>
        <w:rPr>
          <w:rFonts w:ascii="Times New Roman" w:hAnsi="Times New Roman"/>
          <w:sz w:val="24"/>
          <w:szCs w:val="24"/>
        </w:rPr>
      </w:pPr>
    </w:p>
    <w:p w:rsidR="001C5F9E" w:rsidRPr="001C5F9E" w:rsidRDefault="001C5F9E" w:rsidP="001C5F9E">
      <w:pPr>
        <w:pStyle w:val="Szvegtrzs"/>
        <w:tabs>
          <w:tab w:val="num" w:pos="705"/>
        </w:tabs>
        <w:spacing w:line="360" w:lineRule="auto"/>
        <w:ind w:left="142" w:hanging="142"/>
        <w:rPr>
          <w:rFonts w:ascii="Times New Roman" w:hAnsi="Times New Roman"/>
          <w:sz w:val="24"/>
          <w:szCs w:val="24"/>
        </w:rPr>
      </w:pPr>
      <w:r w:rsidRPr="001C5F9E">
        <w:rPr>
          <w:rFonts w:ascii="Times New Roman" w:hAnsi="Times New Roman"/>
          <w:sz w:val="24"/>
          <w:szCs w:val="24"/>
        </w:rPr>
        <w:t>- a kapacitást biztosító szervezet vagy személy megnevezése:</w:t>
      </w:r>
    </w:p>
    <w:tbl>
      <w:tblPr>
        <w:tblW w:w="7560" w:type="dxa"/>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66"/>
        <w:gridCol w:w="5794"/>
      </w:tblGrid>
      <w:tr w:rsidR="001C5F9E" w:rsidRPr="001C5F9E" w:rsidTr="00BF6B73">
        <w:tc>
          <w:tcPr>
            <w:tcW w:w="1080" w:type="dxa"/>
          </w:tcPr>
          <w:p w:rsidR="001C5F9E" w:rsidRPr="001C5F9E" w:rsidRDefault="001C5F9E" w:rsidP="00BF6B73">
            <w:pPr>
              <w:pStyle w:val="Szvegtrzs"/>
              <w:rPr>
                <w:rFonts w:ascii="Times New Roman" w:hAnsi="Times New Roman"/>
                <w:sz w:val="24"/>
                <w:szCs w:val="24"/>
              </w:rPr>
            </w:pPr>
            <w:r w:rsidRPr="001C5F9E">
              <w:rPr>
                <w:rFonts w:ascii="Times New Roman" w:hAnsi="Times New Roman"/>
                <w:sz w:val="24"/>
                <w:szCs w:val="24"/>
              </w:rPr>
              <w:t>Név:</w:t>
            </w:r>
          </w:p>
        </w:tc>
        <w:tc>
          <w:tcPr>
            <w:tcW w:w="6480" w:type="dxa"/>
          </w:tcPr>
          <w:p w:rsidR="001C5F9E" w:rsidRPr="001C5F9E" w:rsidRDefault="001C5F9E" w:rsidP="00BF6B73">
            <w:pPr>
              <w:pStyle w:val="Szvegtrzs"/>
              <w:rPr>
                <w:rFonts w:ascii="Times New Roman" w:hAnsi="Times New Roman"/>
                <w:sz w:val="24"/>
                <w:szCs w:val="24"/>
              </w:rPr>
            </w:pPr>
          </w:p>
        </w:tc>
      </w:tr>
      <w:tr w:rsidR="001C5F9E" w:rsidRPr="001C5F9E" w:rsidTr="00BF6B73">
        <w:tc>
          <w:tcPr>
            <w:tcW w:w="1080" w:type="dxa"/>
          </w:tcPr>
          <w:p w:rsidR="001C5F9E" w:rsidRPr="001C5F9E" w:rsidRDefault="001C5F9E" w:rsidP="00BF6B73">
            <w:pPr>
              <w:pStyle w:val="Szvegtrzs"/>
              <w:rPr>
                <w:rFonts w:ascii="Times New Roman" w:hAnsi="Times New Roman"/>
                <w:sz w:val="24"/>
                <w:szCs w:val="24"/>
              </w:rPr>
            </w:pPr>
            <w:r w:rsidRPr="001C5F9E">
              <w:rPr>
                <w:rFonts w:ascii="Times New Roman" w:hAnsi="Times New Roman"/>
                <w:sz w:val="24"/>
                <w:szCs w:val="24"/>
              </w:rPr>
              <w:t>Cím:</w:t>
            </w:r>
          </w:p>
        </w:tc>
        <w:tc>
          <w:tcPr>
            <w:tcW w:w="6480" w:type="dxa"/>
          </w:tcPr>
          <w:p w:rsidR="001C5F9E" w:rsidRPr="001C5F9E" w:rsidRDefault="001C5F9E" w:rsidP="00BF6B73">
            <w:pPr>
              <w:pStyle w:val="Szvegtrzs"/>
              <w:rPr>
                <w:rFonts w:ascii="Times New Roman" w:hAnsi="Times New Roman"/>
                <w:sz w:val="24"/>
                <w:szCs w:val="24"/>
              </w:rPr>
            </w:pPr>
          </w:p>
        </w:tc>
      </w:tr>
      <w:tr w:rsidR="001C5F9E" w:rsidRPr="001C5F9E" w:rsidTr="00BF6B73">
        <w:tc>
          <w:tcPr>
            <w:tcW w:w="1080" w:type="dxa"/>
          </w:tcPr>
          <w:p w:rsidR="001C5F9E" w:rsidRPr="001C5F9E" w:rsidRDefault="001C5F9E" w:rsidP="00BF6B73">
            <w:pPr>
              <w:pStyle w:val="Szvegtrzs"/>
              <w:rPr>
                <w:rFonts w:ascii="Times New Roman" w:hAnsi="Times New Roman"/>
                <w:sz w:val="24"/>
                <w:szCs w:val="24"/>
              </w:rPr>
            </w:pPr>
            <w:r w:rsidRPr="001C5F9E">
              <w:rPr>
                <w:rFonts w:ascii="Times New Roman" w:hAnsi="Times New Roman"/>
                <w:sz w:val="24"/>
                <w:szCs w:val="24"/>
              </w:rPr>
              <w:t>Cégjegyzékszám/ Egyéni vállalkozói nyilvántartási szám</w:t>
            </w:r>
            <w:r w:rsidR="00AC0A47">
              <w:rPr>
                <w:rFonts w:ascii="Times New Roman" w:hAnsi="Times New Roman"/>
                <w:sz w:val="24"/>
                <w:szCs w:val="24"/>
              </w:rPr>
              <w:t>:</w:t>
            </w:r>
          </w:p>
        </w:tc>
        <w:tc>
          <w:tcPr>
            <w:tcW w:w="6480" w:type="dxa"/>
          </w:tcPr>
          <w:p w:rsidR="001C5F9E" w:rsidRPr="001C5F9E" w:rsidRDefault="001C5F9E" w:rsidP="00BF6B73">
            <w:pPr>
              <w:pStyle w:val="Szvegtrzs"/>
              <w:rPr>
                <w:rFonts w:ascii="Times New Roman" w:hAnsi="Times New Roman"/>
                <w:sz w:val="24"/>
                <w:szCs w:val="24"/>
              </w:rPr>
            </w:pPr>
          </w:p>
        </w:tc>
      </w:tr>
      <w:tr w:rsidR="001C5F9E" w:rsidRPr="001C5F9E" w:rsidTr="00BF6B73">
        <w:tc>
          <w:tcPr>
            <w:tcW w:w="1080" w:type="dxa"/>
          </w:tcPr>
          <w:p w:rsidR="001C5F9E" w:rsidRPr="001C5F9E" w:rsidRDefault="001C5F9E" w:rsidP="00BF6B73">
            <w:pPr>
              <w:pStyle w:val="Szvegtrzs"/>
              <w:rPr>
                <w:rFonts w:ascii="Times New Roman" w:hAnsi="Times New Roman"/>
                <w:sz w:val="24"/>
                <w:szCs w:val="24"/>
              </w:rPr>
            </w:pPr>
            <w:r w:rsidRPr="001C5F9E">
              <w:rPr>
                <w:rFonts w:ascii="Times New Roman" w:hAnsi="Times New Roman"/>
                <w:sz w:val="24"/>
                <w:szCs w:val="24"/>
              </w:rPr>
              <w:t>Adószám</w:t>
            </w:r>
            <w:r w:rsidR="00AC0A47">
              <w:rPr>
                <w:rFonts w:ascii="Times New Roman" w:hAnsi="Times New Roman"/>
                <w:sz w:val="24"/>
                <w:szCs w:val="24"/>
              </w:rPr>
              <w:t>:</w:t>
            </w:r>
          </w:p>
        </w:tc>
        <w:tc>
          <w:tcPr>
            <w:tcW w:w="6480" w:type="dxa"/>
          </w:tcPr>
          <w:p w:rsidR="001C5F9E" w:rsidRPr="001C5F9E" w:rsidRDefault="001C5F9E" w:rsidP="00BF6B73">
            <w:pPr>
              <w:pStyle w:val="Szvegtrzs"/>
              <w:rPr>
                <w:rFonts w:ascii="Times New Roman" w:hAnsi="Times New Roman"/>
                <w:sz w:val="24"/>
                <w:szCs w:val="24"/>
              </w:rPr>
            </w:pPr>
          </w:p>
        </w:tc>
      </w:tr>
    </w:tbl>
    <w:p w:rsidR="001C5F9E" w:rsidRPr="001C5F9E" w:rsidRDefault="001C5F9E" w:rsidP="001C5F9E">
      <w:pPr>
        <w:pStyle w:val="Szvegtrzs"/>
        <w:tabs>
          <w:tab w:val="num" w:pos="705"/>
        </w:tabs>
        <w:ind w:left="142" w:hanging="142"/>
        <w:rPr>
          <w:rFonts w:ascii="Times New Roman" w:hAnsi="Times New Roman"/>
          <w:sz w:val="24"/>
          <w:szCs w:val="24"/>
        </w:rPr>
      </w:pPr>
    </w:p>
    <w:p w:rsidR="001C5F9E" w:rsidRPr="001C5F9E" w:rsidRDefault="001C5F9E" w:rsidP="001C5F9E">
      <w:pPr>
        <w:pStyle w:val="Szvegtrzs"/>
        <w:tabs>
          <w:tab w:val="num" w:pos="705"/>
        </w:tabs>
        <w:ind w:left="142" w:hanging="142"/>
        <w:rPr>
          <w:rFonts w:ascii="Times New Roman" w:hAnsi="Times New Roman"/>
          <w:sz w:val="24"/>
          <w:szCs w:val="24"/>
        </w:rPr>
      </w:pPr>
    </w:p>
    <w:p w:rsidR="001C5F9E" w:rsidRPr="001C5F9E" w:rsidRDefault="001C5F9E" w:rsidP="001C5F9E"/>
    <w:p w:rsidR="001C5F9E" w:rsidRPr="007B577A" w:rsidRDefault="001C5F9E" w:rsidP="001C5F9E">
      <w:pPr>
        <w:jc w:val="both"/>
      </w:pPr>
      <w:r w:rsidRPr="007B577A">
        <w:t>Kelt: ____________________, 201</w:t>
      </w:r>
      <w:r w:rsidR="00167FD9">
        <w:t>7</w:t>
      </w:r>
      <w:r w:rsidRPr="007B577A">
        <w:t>. ________ hó ___ nap</w:t>
      </w:r>
    </w:p>
    <w:p w:rsidR="001C5F9E" w:rsidRDefault="001C5F9E" w:rsidP="001C5F9E"/>
    <w:p w:rsidR="001C5F9E" w:rsidRPr="007B577A" w:rsidRDefault="001C5F9E" w:rsidP="001C5F9E"/>
    <w:p w:rsidR="001C5F9E" w:rsidRPr="007B577A" w:rsidRDefault="001C5F9E" w:rsidP="001C5F9E">
      <w:pPr>
        <w:jc w:val="right"/>
      </w:pPr>
      <w:r w:rsidRPr="007B577A">
        <w:t>________________________</w:t>
      </w:r>
    </w:p>
    <w:p w:rsidR="001C5F9E" w:rsidRDefault="001C5F9E" w:rsidP="001C5F9E">
      <w:pPr>
        <w:ind w:left="6829"/>
        <w:jc w:val="both"/>
      </w:pPr>
      <w:r w:rsidRPr="007B577A">
        <w:t>Cégszerű aláírás</w:t>
      </w:r>
    </w:p>
    <w:p w:rsidR="001C5F9E" w:rsidRPr="001C5F9E" w:rsidRDefault="001C5F9E" w:rsidP="001C5F9E"/>
    <w:p w:rsidR="000150EE" w:rsidRDefault="000150EE" w:rsidP="00985EC4"/>
    <w:p w:rsidR="00FB0903" w:rsidRDefault="00FB0903" w:rsidP="00985EC4"/>
    <w:p w:rsidR="00DD1209" w:rsidRDefault="00DD1209" w:rsidP="00DD1209">
      <w:pPr>
        <w:autoSpaceDE w:val="0"/>
        <w:autoSpaceDN w:val="0"/>
        <w:adjustRightInd w:val="0"/>
        <w:jc w:val="both"/>
        <w:rPr>
          <w:i/>
          <w:sz w:val="22"/>
          <w:szCs w:val="22"/>
        </w:rPr>
      </w:pPr>
      <w:r>
        <w:rPr>
          <w:i/>
          <w:sz w:val="22"/>
          <w:szCs w:val="22"/>
        </w:rPr>
        <w:t>A fentieken túl c</w:t>
      </w:r>
      <w:r w:rsidRPr="00DD1209">
        <w:rPr>
          <w:i/>
          <w:sz w:val="22"/>
          <w:szCs w:val="22"/>
        </w:rPr>
        <w:t xml:space="preserve">satolni kell az ajánlatban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w:t>
      </w:r>
      <w:r>
        <w:rPr>
          <w:i/>
          <w:sz w:val="22"/>
          <w:szCs w:val="22"/>
        </w:rPr>
        <w:t>teljesítésének időtartama alatt!</w:t>
      </w:r>
    </w:p>
    <w:p w:rsidR="002A7D90" w:rsidRPr="00DD1209" w:rsidRDefault="002A7D90" w:rsidP="00DD1209">
      <w:pPr>
        <w:autoSpaceDE w:val="0"/>
        <w:autoSpaceDN w:val="0"/>
        <w:adjustRightInd w:val="0"/>
        <w:jc w:val="both"/>
        <w:rPr>
          <w:i/>
          <w:sz w:val="22"/>
          <w:szCs w:val="22"/>
        </w:rPr>
      </w:pPr>
    </w:p>
    <w:p w:rsidR="00847A0B" w:rsidRDefault="00847A0B" w:rsidP="00985EC4"/>
    <w:p w:rsidR="00847A0B" w:rsidRDefault="00847A0B" w:rsidP="00985EC4"/>
    <w:p w:rsidR="006140D0" w:rsidRDefault="006140D0" w:rsidP="00985EC4"/>
    <w:p w:rsidR="00847A0B" w:rsidRDefault="00847A0B" w:rsidP="00985EC4"/>
    <w:p w:rsidR="009C1C73" w:rsidRPr="00A651DC" w:rsidRDefault="00073D28" w:rsidP="009C1C73">
      <w:pPr>
        <w:pStyle w:val="Szvegtrzsbehzssal3"/>
        <w:numPr>
          <w:ilvl w:val="12"/>
          <w:numId w:val="0"/>
        </w:numPr>
        <w:spacing w:after="0"/>
        <w:jc w:val="right"/>
        <w:rPr>
          <w:b/>
          <w:i/>
          <w:sz w:val="24"/>
          <w:szCs w:val="24"/>
        </w:rPr>
      </w:pPr>
      <w:r>
        <w:rPr>
          <w:b/>
          <w:i/>
          <w:sz w:val="24"/>
          <w:szCs w:val="24"/>
        </w:rPr>
        <w:t>9</w:t>
      </w:r>
      <w:r w:rsidR="009C1C73" w:rsidRPr="00A651DC">
        <w:rPr>
          <w:b/>
          <w:i/>
          <w:sz w:val="24"/>
          <w:szCs w:val="24"/>
        </w:rPr>
        <w:t>. számú melléklet</w:t>
      </w:r>
    </w:p>
    <w:p w:rsidR="009C1C73" w:rsidRPr="00A651DC" w:rsidRDefault="009C1C73" w:rsidP="009C1C73">
      <w:pPr>
        <w:jc w:val="right"/>
        <w:rPr>
          <w:b/>
        </w:rPr>
      </w:pPr>
    </w:p>
    <w:p w:rsidR="00760C46" w:rsidRPr="00A651DC" w:rsidRDefault="00760C46" w:rsidP="009C1C73">
      <w:pPr>
        <w:keepNext/>
        <w:tabs>
          <w:tab w:val="right" w:leader="underscore" w:pos="9072"/>
        </w:tabs>
        <w:jc w:val="center"/>
        <w:outlineLvl w:val="0"/>
        <w:rPr>
          <w:b/>
        </w:rPr>
      </w:pPr>
    </w:p>
    <w:p w:rsidR="006947F7" w:rsidRPr="00A651DC" w:rsidRDefault="006947F7" w:rsidP="006947F7">
      <w:pPr>
        <w:jc w:val="center"/>
        <w:rPr>
          <w:b/>
          <w:bCs/>
        </w:rPr>
      </w:pPr>
      <w:r w:rsidRPr="00A651DC">
        <w:rPr>
          <w:b/>
          <w:bCs/>
        </w:rPr>
        <w:t>NYILATKOZAT</w:t>
      </w:r>
    </w:p>
    <w:p w:rsidR="006947F7" w:rsidRPr="00A651DC" w:rsidRDefault="006947F7" w:rsidP="006947F7">
      <w:pPr>
        <w:jc w:val="center"/>
      </w:pPr>
      <w:r w:rsidRPr="00A651DC">
        <w:t>a</w:t>
      </w:r>
      <w:r w:rsidR="000E2D76" w:rsidRPr="00A651DC">
        <w:t>z</w:t>
      </w:r>
      <w:r w:rsidRPr="00A651DC">
        <w:rPr>
          <w:u w:val="single"/>
        </w:rPr>
        <w:t xml:space="preserve"> </w:t>
      </w:r>
      <w:r w:rsidR="000E2D76" w:rsidRPr="00A651DC">
        <w:rPr>
          <w:b/>
          <w:u w:val="single"/>
        </w:rPr>
        <w:t>1</w:t>
      </w:r>
      <w:r w:rsidRPr="00A651DC">
        <w:rPr>
          <w:b/>
          <w:u w:val="single"/>
        </w:rPr>
        <w:t>. értékelési részszempont</w:t>
      </w:r>
      <w:r w:rsidRPr="00A651DC">
        <w:t xml:space="preserve"> körében megajánlott szakember</w:t>
      </w:r>
      <w:r w:rsidR="00073D28">
        <w:t>ek</w:t>
      </w:r>
      <w:r w:rsidRPr="00A651DC">
        <w:t>ről</w:t>
      </w:r>
    </w:p>
    <w:p w:rsidR="006947F7" w:rsidRDefault="006947F7" w:rsidP="006947F7">
      <w:pPr>
        <w:jc w:val="center"/>
      </w:pPr>
    </w:p>
    <w:p w:rsidR="006947F7" w:rsidRDefault="006947F7" w:rsidP="006947F7">
      <w:pPr>
        <w:jc w:val="both"/>
      </w:pPr>
    </w:p>
    <w:p w:rsidR="006947F7" w:rsidRPr="006E43FC" w:rsidRDefault="006947F7" w:rsidP="006947F7">
      <w:pPr>
        <w:jc w:val="both"/>
      </w:pPr>
      <w:r w:rsidRPr="007032FA">
        <w:t>Alulírott………..............</w:t>
      </w:r>
      <w:r>
        <w:t>......., mint a(z)………</w:t>
      </w:r>
      <w:r w:rsidRPr="007032FA">
        <w:t>.…</w:t>
      </w:r>
      <w:r>
        <w:t>…..</w:t>
      </w:r>
      <w:r w:rsidRPr="007032FA">
        <w:t>.…..</w:t>
      </w:r>
      <w:r>
        <w:t xml:space="preserve">  (székhely:…………………….</w:t>
      </w:r>
      <w:r w:rsidRPr="007032FA">
        <w:t>…)</w:t>
      </w:r>
      <w:r>
        <w:t xml:space="preserve"> képviselője, felelősségem tudatában </w:t>
      </w:r>
      <w:r>
        <w:rPr>
          <w:b/>
        </w:rPr>
        <w:t xml:space="preserve">nyilatkozom, </w:t>
      </w:r>
      <w:r>
        <w:t xml:space="preserve">hogy a teljesítésbe az alábbi </w:t>
      </w:r>
      <w:r w:rsidR="00073D28" w:rsidRPr="00073D28">
        <w:t xml:space="preserve">vízforgató gépész / uszodagépész felsőfokú szakirányú végzettséggel rendelkező </w:t>
      </w:r>
      <w:r>
        <w:t>szakember</w:t>
      </w:r>
      <w:r w:rsidR="00073D28">
        <w:t>eke</w:t>
      </w:r>
      <w:r>
        <w:t>t kívánjuk bevonni az ajánlatok értékelési részszempontja keretében:</w:t>
      </w:r>
    </w:p>
    <w:p w:rsidR="006947F7" w:rsidRDefault="006947F7" w:rsidP="006947F7">
      <w:pPr>
        <w:pStyle w:val="Listaszerbekezds"/>
        <w:tabs>
          <w:tab w:val="left" w:pos="426"/>
        </w:tabs>
        <w:ind w:left="0"/>
        <w:jc w:val="both"/>
        <w:rPr>
          <w:i/>
        </w:rPr>
      </w:pPr>
    </w:p>
    <w:tbl>
      <w:tblPr>
        <w:tblStyle w:val="Rcsostblzat"/>
        <w:tblW w:w="0" w:type="auto"/>
        <w:tblLook w:val="04A0"/>
      </w:tblPr>
      <w:tblGrid>
        <w:gridCol w:w="704"/>
        <w:gridCol w:w="4394"/>
      </w:tblGrid>
      <w:tr w:rsidR="006947F7" w:rsidTr="00073D28">
        <w:tc>
          <w:tcPr>
            <w:tcW w:w="704" w:type="dxa"/>
          </w:tcPr>
          <w:p w:rsidR="006947F7" w:rsidRDefault="00073D28" w:rsidP="006947F7">
            <w:pPr>
              <w:pStyle w:val="Listaszerbekezds"/>
              <w:tabs>
                <w:tab w:val="left" w:pos="426"/>
              </w:tabs>
              <w:ind w:left="0"/>
              <w:jc w:val="center"/>
              <w:rPr>
                <w:i/>
              </w:rPr>
            </w:pPr>
            <w:r>
              <w:rPr>
                <w:b/>
                <w:sz w:val="23"/>
                <w:szCs w:val="23"/>
              </w:rPr>
              <w:t>Ssz.</w:t>
            </w:r>
          </w:p>
        </w:tc>
        <w:tc>
          <w:tcPr>
            <w:tcW w:w="4394" w:type="dxa"/>
          </w:tcPr>
          <w:p w:rsidR="006947F7" w:rsidRDefault="00073D28" w:rsidP="006947F7">
            <w:pPr>
              <w:pStyle w:val="Listaszerbekezds"/>
              <w:tabs>
                <w:tab w:val="left" w:pos="426"/>
              </w:tabs>
              <w:ind w:left="0"/>
              <w:jc w:val="center"/>
              <w:rPr>
                <w:i/>
              </w:rPr>
            </w:pPr>
            <w:r w:rsidRPr="00233FDB">
              <w:rPr>
                <w:b/>
                <w:sz w:val="23"/>
                <w:szCs w:val="23"/>
              </w:rPr>
              <w:t>szakember neve</w:t>
            </w:r>
          </w:p>
        </w:tc>
      </w:tr>
      <w:tr w:rsidR="006947F7" w:rsidTr="00073D28">
        <w:tc>
          <w:tcPr>
            <w:tcW w:w="704" w:type="dxa"/>
            <w:vAlign w:val="center"/>
          </w:tcPr>
          <w:p w:rsidR="006947F7" w:rsidRDefault="006947F7" w:rsidP="00073D28">
            <w:pPr>
              <w:tabs>
                <w:tab w:val="num" w:pos="-790"/>
                <w:tab w:val="left" w:pos="-250"/>
                <w:tab w:val="left" w:pos="4820"/>
                <w:tab w:val="center" w:pos="8931"/>
              </w:tabs>
              <w:spacing w:before="120"/>
              <w:jc w:val="both"/>
              <w:rPr>
                <w:b/>
              </w:rPr>
            </w:pPr>
          </w:p>
        </w:tc>
        <w:tc>
          <w:tcPr>
            <w:tcW w:w="4394" w:type="dxa"/>
          </w:tcPr>
          <w:p w:rsidR="006947F7" w:rsidRDefault="006947F7" w:rsidP="006947F7">
            <w:pPr>
              <w:pStyle w:val="Listaszerbekezds"/>
              <w:tabs>
                <w:tab w:val="left" w:pos="426"/>
              </w:tabs>
              <w:ind w:left="0"/>
              <w:jc w:val="both"/>
              <w:rPr>
                <w:i/>
              </w:rPr>
            </w:pPr>
          </w:p>
        </w:tc>
      </w:tr>
      <w:tr w:rsidR="00073D28" w:rsidTr="00073D28">
        <w:tc>
          <w:tcPr>
            <w:tcW w:w="704" w:type="dxa"/>
            <w:vAlign w:val="center"/>
          </w:tcPr>
          <w:p w:rsidR="00073D28" w:rsidRDefault="00073D28" w:rsidP="00073D28">
            <w:pPr>
              <w:tabs>
                <w:tab w:val="num" w:pos="-790"/>
                <w:tab w:val="left" w:pos="-250"/>
                <w:tab w:val="left" w:pos="4820"/>
                <w:tab w:val="center" w:pos="8931"/>
              </w:tabs>
              <w:spacing w:before="120"/>
              <w:jc w:val="both"/>
              <w:rPr>
                <w:b/>
              </w:rPr>
            </w:pPr>
          </w:p>
        </w:tc>
        <w:tc>
          <w:tcPr>
            <w:tcW w:w="4394" w:type="dxa"/>
          </w:tcPr>
          <w:p w:rsidR="00073D28" w:rsidRDefault="00073D28" w:rsidP="006947F7">
            <w:pPr>
              <w:pStyle w:val="Listaszerbekezds"/>
              <w:tabs>
                <w:tab w:val="left" w:pos="426"/>
              </w:tabs>
              <w:ind w:left="0"/>
              <w:jc w:val="both"/>
              <w:rPr>
                <w:i/>
              </w:rPr>
            </w:pPr>
          </w:p>
        </w:tc>
      </w:tr>
      <w:tr w:rsidR="00073D28" w:rsidTr="00073D28">
        <w:tc>
          <w:tcPr>
            <w:tcW w:w="704" w:type="dxa"/>
            <w:vAlign w:val="center"/>
          </w:tcPr>
          <w:p w:rsidR="00073D28" w:rsidRDefault="00073D28" w:rsidP="00073D28">
            <w:pPr>
              <w:tabs>
                <w:tab w:val="num" w:pos="-790"/>
                <w:tab w:val="left" w:pos="-250"/>
                <w:tab w:val="left" w:pos="4820"/>
                <w:tab w:val="center" w:pos="8931"/>
              </w:tabs>
              <w:spacing w:before="120"/>
              <w:jc w:val="both"/>
              <w:rPr>
                <w:b/>
              </w:rPr>
            </w:pPr>
          </w:p>
        </w:tc>
        <w:tc>
          <w:tcPr>
            <w:tcW w:w="4394" w:type="dxa"/>
          </w:tcPr>
          <w:p w:rsidR="00073D28" w:rsidRDefault="00073D28" w:rsidP="006947F7">
            <w:pPr>
              <w:pStyle w:val="Listaszerbekezds"/>
              <w:tabs>
                <w:tab w:val="left" w:pos="426"/>
              </w:tabs>
              <w:ind w:left="0"/>
              <w:jc w:val="both"/>
              <w:rPr>
                <w:i/>
              </w:rPr>
            </w:pPr>
          </w:p>
        </w:tc>
      </w:tr>
      <w:tr w:rsidR="00073D28" w:rsidTr="00073D28">
        <w:tc>
          <w:tcPr>
            <w:tcW w:w="704" w:type="dxa"/>
            <w:vAlign w:val="center"/>
          </w:tcPr>
          <w:p w:rsidR="00073D28" w:rsidRDefault="00073D28" w:rsidP="00073D28">
            <w:pPr>
              <w:tabs>
                <w:tab w:val="num" w:pos="-790"/>
                <w:tab w:val="left" w:pos="-250"/>
                <w:tab w:val="left" w:pos="4820"/>
                <w:tab w:val="center" w:pos="8931"/>
              </w:tabs>
              <w:spacing w:before="120"/>
              <w:jc w:val="both"/>
              <w:rPr>
                <w:b/>
              </w:rPr>
            </w:pPr>
          </w:p>
        </w:tc>
        <w:tc>
          <w:tcPr>
            <w:tcW w:w="4394" w:type="dxa"/>
          </w:tcPr>
          <w:p w:rsidR="00073D28" w:rsidRDefault="00073D28" w:rsidP="006947F7">
            <w:pPr>
              <w:pStyle w:val="Listaszerbekezds"/>
              <w:tabs>
                <w:tab w:val="left" w:pos="426"/>
              </w:tabs>
              <w:ind w:left="0"/>
              <w:jc w:val="both"/>
              <w:rPr>
                <w:i/>
              </w:rPr>
            </w:pPr>
          </w:p>
        </w:tc>
      </w:tr>
      <w:tr w:rsidR="00073D28" w:rsidTr="00073D28">
        <w:tc>
          <w:tcPr>
            <w:tcW w:w="704" w:type="dxa"/>
            <w:vAlign w:val="center"/>
          </w:tcPr>
          <w:p w:rsidR="00073D28" w:rsidRDefault="00073D28" w:rsidP="00073D28">
            <w:pPr>
              <w:tabs>
                <w:tab w:val="num" w:pos="-790"/>
                <w:tab w:val="left" w:pos="-250"/>
                <w:tab w:val="left" w:pos="4820"/>
                <w:tab w:val="center" w:pos="8931"/>
              </w:tabs>
              <w:spacing w:before="120"/>
              <w:jc w:val="both"/>
              <w:rPr>
                <w:b/>
              </w:rPr>
            </w:pPr>
          </w:p>
        </w:tc>
        <w:tc>
          <w:tcPr>
            <w:tcW w:w="4394" w:type="dxa"/>
          </w:tcPr>
          <w:p w:rsidR="00073D28" w:rsidRDefault="00073D28" w:rsidP="006947F7">
            <w:pPr>
              <w:pStyle w:val="Listaszerbekezds"/>
              <w:tabs>
                <w:tab w:val="left" w:pos="426"/>
              </w:tabs>
              <w:ind w:left="0"/>
              <w:jc w:val="both"/>
              <w:rPr>
                <w:i/>
              </w:rPr>
            </w:pPr>
          </w:p>
        </w:tc>
      </w:tr>
      <w:tr w:rsidR="00073D28" w:rsidTr="00073D28">
        <w:tc>
          <w:tcPr>
            <w:tcW w:w="704" w:type="dxa"/>
            <w:vAlign w:val="center"/>
          </w:tcPr>
          <w:p w:rsidR="00073D28" w:rsidRDefault="00073D28" w:rsidP="00073D28">
            <w:pPr>
              <w:tabs>
                <w:tab w:val="num" w:pos="-790"/>
                <w:tab w:val="left" w:pos="-250"/>
                <w:tab w:val="left" w:pos="4820"/>
                <w:tab w:val="center" w:pos="8931"/>
              </w:tabs>
              <w:spacing w:before="120"/>
              <w:jc w:val="both"/>
              <w:rPr>
                <w:b/>
              </w:rPr>
            </w:pPr>
          </w:p>
        </w:tc>
        <w:tc>
          <w:tcPr>
            <w:tcW w:w="4394" w:type="dxa"/>
          </w:tcPr>
          <w:p w:rsidR="00073D28" w:rsidRDefault="00073D28" w:rsidP="006947F7">
            <w:pPr>
              <w:pStyle w:val="Listaszerbekezds"/>
              <w:tabs>
                <w:tab w:val="left" w:pos="426"/>
              </w:tabs>
              <w:ind w:left="0"/>
              <w:jc w:val="both"/>
              <w:rPr>
                <w:i/>
              </w:rPr>
            </w:pPr>
          </w:p>
        </w:tc>
      </w:tr>
    </w:tbl>
    <w:p w:rsidR="006947F7" w:rsidRDefault="006947F7" w:rsidP="006947F7">
      <w:pPr>
        <w:pStyle w:val="Listaszerbekezds"/>
        <w:ind w:left="0"/>
        <w:jc w:val="both"/>
      </w:pPr>
    </w:p>
    <w:p w:rsidR="006947F7" w:rsidRPr="00081E51" w:rsidRDefault="006947F7" w:rsidP="006947F7">
      <w:pPr>
        <w:pStyle w:val="Listaszerbekezds"/>
        <w:ind w:left="0"/>
        <w:jc w:val="both"/>
      </w:pPr>
      <w:r w:rsidRPr="00081E51">
        <w:t>Jelen nyilatkozatot</w:t>
      </w:r>
      <w:r>
        <w:t xml:space="preserve"> </w:t>
      </w:r>
      <w:r w:rsidR="00073D28">
        <w:t xml:space="preserve">az </w:t>
      </w:r>
      <w:r w:rsidRPr="00081E51">
        <w:t>„</w:t>
      </w:r>
      <w:r w:rsidR="00BE343C">
        <w:rPr>
          <w:b/>
          <w:bCs/>
          <w:i/>
          <w:iCs/>
        </w:rPr>
        <w:t>Uszoda fenntartási feladatok ellátásához szükséges műszaki és személyi szolgáltatások biztosítása a Debreceni Intézményműködtető Központ részére a 2018. évben</w:t>
      </w:r>
      <w:r w:rsidRPr="00081E51">
        <w:t>” tárgyú közbeszerzési eljárásra benyújtott ajánlatunk részeként tettük.</w:t>
      </w:r>
    </w:p>
    <w:p w:rsidR="006947F7" w:rsidRDefault="006947F7" w:rsidP="006947F7">
      <w:pPr>
        <w:tabs>
          <w:tab w:val="left" w:pos="2835"/>
          <w:tab w:val="left" w:pos="2977"/>
        </w:tabs>
        <w:jc w:val="both"/>
      </w:pPr>
    </w:p>
    <w:p w:rsidR="006947F7" w:rsidRDefault="006947F7" w:rsidP="006947F7">
      <w:pPr>
        <w:tabs>
          <w:tab w:val="left" w:pos="2835"/>
          <w:tab w:val="left" w:pos="2977"/>
        </w:tabs>
        <w:jc w:val="both"/>
      </w:pPr>
    </w:p>
    <w:p w:rsidR="006947F7" w:rsidRDefault="006947F7" w:rsidP="006947F7">
      <w:pPr>
        <w:tabs>
          <w:tab w:val="left" w:pos="2835"/>
          <w:tab w:val="left" w:pos="2977"/>
        </w:tabs>
        <w:jc w:val="both"/>
      </w:pPr>
    </w:p>
    <w:p w:rsidR="006947F7" w:rsidRPr="007B577A" w:rsidRDefault="006947F7" w:rsidP="006947F7">
      <w:pPr>
        <w:jc w:val="both"/>
      </w:pPr>
      <w:r w:rsidRPr="007B577A">
        <w:t>Kelt: ____________________, 201</w:t>
      </w:r>
      <w:r>
        <w:t>7</w:t>
      </w:r>
      <w:r w:rsidRPr="007B577A">
        <w:t>. ________ hó ___ nap</w:t>
      </w:r>
    </w:p>
    <w:p w:rsidR="006947F7" w:rsidRDefault="006947F7" w:rsidP="006947F7"/>
    <w:p w:rsidR="006947F7" w:rsidRDefault="006947F7" w:rsidP="006947F7"/>
    <w:p w:rsidR="006947F7" w:rsidRPr="007B577A" w:rsidRDefault="006947F7" w:rsidP="006947F7"/>
    <w:p w:rsidR="006947F7" w:rsidRPr="007B577A" w:rsidRDefault="006947F7" w:rsidP="006947F7">
      <w:pPr>
        <w:jc w:val="right"/>
      </w:pPr>
      <w:r w:rsidRPr="007B577A">
        <w:t>________________________</w:t>
      </w:r>
    </w:p>
    <w:p w:rsidR="006947F7" w:rsidRDefault="006947F7" w:rsidP="006947F7">
      <w:pPr>
        <w:ind w:left="6829"/>
        <w:jc w:val="both"/>
      </w:pPr>
      <w:r>
        <w:t xml:space="preserve">         </w:t>
      </w:r>
      <w:r w:rsidRPr="007B577A">
        <w:t>Cégszerű aláírás</w:t>
      </w:r>
    </w:p>
    <w:p w:rsidR="006947F7" w:rsidRDefault="006947F7" w:rsidP="006947F7">
      <w:pPr>
        <w:jc w:val="both"/>
        <w:rPr>
          <w:b/>
          <w:i/>
        </w:rPr>
      </w:pPr>
    </w:p>
    <w:p w:rsidR="006947F7" w:rsidRDefault="006947F7" w:rsidP="006947F7">
      <w:pPr>
        <w:jc w:val="both"/>
        <w:rPr>
          <w:b/>
          <w:i/>
        </w:rPr>
      </w:pPr>
    </w:p>
    <w:p w:rsidR="006947F7" w:rsidRDefault="006947F7" w:rsidP="006947F7"/>
    <w:p w:rsidR="006947F7" w:rsidRDefault="006947F7" w:rsidP="006947F7">
      <w:pPr>
        <w:jc w:val="both"/>
      </w:pPr>
    </w:p>
    <w:p w:rsidR="006947F7" w:rsidRDefault="006947F7" w:rsidP="006947F7"/>
    <w:p w:rsidR="006947F7" w:rsidRDefault="006947F7" w:rsidP="006947F7">
      <w:pPr>
        <w:rPr>
          <w:b/>
          <w:i/>
        </w:rPr>
      </w:pPr>
    </w:p>
    <w:p w:rsidR="00073D28" w:rsidRDefault="00073D28" w:rsidP="006947F7">
      <w:pPr>
        <w:rPr>
          <w:b/>
          <w:i/>
        </w:rPr>
      </w:pPr>
    </w:p>
    <w:p w:rsidR="00073D28" w:rsidRDefault="00073D28" w:rsidP="006947F7">
      <w:pPr>
        <w:rPr>
          <w:b/>
          <w:i/>
        </w:rPr>
      </w:pPr>
    </w:p>
    <w:p w:rsidR="00073D28" w:rsidRDefault="00073D28" w:rsidP="006947F7">
      <w:pPr>
        <w:rPr>
          <w:b/>
          <w:i/>
        </w:rPr>
      </w:pPr>
    </w:p>
    <w:p w:rsidR="00073D28" w:rsidRDefault="00073D28" w:rsidP="006947F7">
      <w:pPr>
        <w:rPr>
          <w:b/>
          <w:i/>
        </w:rPr>
      </w:pPr>
    </w:p>
    <w:p w:rsidR="00073D28" w:rsidRDefault="00073D28" w:rsidP="006947F7"/>
    <w:p w:rsidR="006947F7" w:rsidRDefault="006947F7" w:rsidP="006947F7"/>
    <w:p w:rsidR="00A651DC" w:rsidRDefault="00A651DC" w:rsidP="006947F7"/>
    <w:p w:rsidR="006947F7" w:rsidRDefault="006947F7" w:rsidP="006947F7"/>
    <w:p w:rsidR="006947F7" w:rsidRPr="00A651DC" w:rsidRDefault="00073D28" w:rsidP="006947F7">
      <w:pPr>
        <w:ind w:left="6372"/>
        <w:rPr>
          <w:b/>
          <w:bCs/>
        </w:rPr>
      </w:pPr>
      <w:r>
        <w:rPr>
          <w:b/>
          <w:i/>
        </w:rPr>
        <w:lastRenderedPageBreak/>
        <w:t>10</w:t>
      </w:r>
      <w:r w:rsidR="006947F7" w:rsidRPr="00A651DC">
        <w:rPr>
          <w:b/>
          <w:i/>
        </w:rPr>
        <w:t>. számú melléklet</w:t>
      </w:r>
    </w:p>
    <w:p w:rsidR="006947F7" w:rsidRPr="00A651DC" w:rsidRDefault="006947F7" w:rsidP="006947F7"/>
    <w:p w:rsidR="006947F7" w:rsidRPr="00A651DC" w:rsidRDefault="006947F7" w:rsidP="006947F7"/>
    <w:p w:rsidR="006947F7" w:rsidRPr="00A651DC" w:rsidRDefault="006947F7" w:rsidP="006947F7">
      <w:pPr>
        <w:jc w:val="center"/>
        <w:rPr>
          <w:b/>
        </w:rPr>
      </w:pPr>
      <w:r w:rsidRPr="00A651DC">
        <w:rPr>
          <w:b/>
          <w:caps/>
        </w:rPr>
        <w:t>Nyilatkozat</w:t>
      </w:r>
    </w:p>
    <w:p w:rsidR="006947F7" w:rsidRPr="00A651DC" w:rsidRDefault="006947F7" w:rsidP="006947F7">
      <w:pPr>
        <w:jc w:val="center"/>
      </w:pPr>
      <w:r w:rsidRPr="00A651DC">
        <w:t>a szakember rendelkezésre állásáról</w:t>
      </w:r>
    </w:p>
    <w:p w:rsidR="006947F7" w:rsidRDefault="006947F7" w:rsidP="006947F7">
      <w:pPr>
        <w:jc w:val="center"/>
        <w:rPr>
          <w:b/>
        </w:rPr>
      </w:pPr>
    </w:p>
    <w:p w:rsidR="006947F7" w:rsidRPr="008E095C" w:rsidRDefault="006947F7" w:rsidP="006947F7">
      <w:pPr>
        <w:jc w:val="center"/>
      </w:pPr>
    </w:p>
    <w:p w:rsidR="006947F7" w:rsidRPr="008E095C" w:rsidRDefault="006947F7" w:rsidP="006947F7">
      <w:pPr>
        <w:jc w:val="both"/>
      </w:pPr>
    </w:p>
    <w:p w:rsidR="006947F7" w:rsidRPr="006E26A7" w:rsidRDefault="006947F7" w:rsidP="006947F7">
      <w:pPr>
        <w:tabs>
          <w:tab w:val="center" w:pos="5130"/>
        </w:tabs>
        <w:jc w:val="both"/>
      </w:pPr>
      <w:r w:rsidRPr="006E26A7">
        <w:t>Alulírott (név, lakcím) …………………..…………………………………., mint a …………………………</w:t>
      </w:r>
      <w:r w:rsidR="000E2D76">
        <w:t xml:space="preserve"> </w:t>
      </w:r>
      <w:r w:rsidRPr="006E26A7">
        <w:t>ajánlatte</w:t>
      </w:r>
      <w:r w:rsidR="000E2D76">
        <w:t xml:space="preserve">vő teljesítésbe bevonni kívánt </w:t>
      </w:r>
      <w:r w:rsidR="00073D28" w:rsidRPr="00073D28">
        <w:t xml:space="preserve">vízforgató gépész / uszodagépész </w:t>
      </w:r>
      <w:r w:rsidR="00073D28">
        <w:t xml:space="preserve">* </w:t>
      </w:r>
      <w:r w:rsidR="00073D28" w:rsidRPr="00073D28">
        <w:t>felsőfokú szakirányú végzettséggel rendelkező</w:t>
      </w:r>
      <w:r w:rsidR="000E2D76">
        <w:t xml:space="preserve"> </w:t>
      </w:r>
      <w:r w:rsidR="00073D28">
        <w:t xml:space="preserve">szakembere </w:t>
      </w:r>
      <w:r w:rsidRPr="006E26A7">
        <w:t xml:space="preserve">kijelentem, hogy </w:t>
      </w:r>
    </w:p>
    <w:p w:rsidR="006947F7" w:rsidRPr="00A23873" w:rsidRDefault="006947F7" w:rsidP="006947F7">
      <w:pPr>
        <w:tabs>
          <w:tab w:val="center" w:pos="5130"/>
        </w:tabs>
        <w:jc w:val="both"/>
        <w:rPr>
          <w:b/>
        </w:rPr>
      </w:pPr>
      <w:r w:rsidRPr="008E095C">
        <w:t>a</w:t>
      </w:r>
      <w:r>
        <w:t>(</w:t>
      </w:r>
      <w:r w:rsidRPr="008E095C">
        <w:t>z</w:t>
      </w:r>
      <w:r>
        <w:t>)……………………………….……………………………. (név, székhely)</w:t>
      </w:r>
      <w:r w:rsidRPr="008E095C">
        <w:t xml:space="preserve"> ajánlattevő nyertessége esetén részt veszek</w:t>
      </w:r>
      <w:r>
        <w:t xml:space="preserve"> </w:t>
      </w:r>
      <w:r w:rsidR="00073D28">
        <w:t xml:space="preserve">az </w:t>
      </w:r>
      <w:r w:rsidRPr="008E095C">
        <w:rPr>
          <w:b/>
        </w:rPr>
        <w:t>„</w:t>
      </w:r>
      <w:r w:rsidR="00BE343C">
        <w:rPr>
          <w:b/>
          <w:bCs/>
          <w:i/>
          <w:iCs/>
        </w:rPr>
        <w:t>Uszoda fenntartási feladatok ellátásához szükséges műszaki és személyi szolgáltatások biztosítása a Debreceni Intézményműködtető Központ részére a 2018. évben</w:t>
      </w:r>
      <w:r w:rsidRPr="008E095C">
        <w:rPr>
          <w:b/>
        </w:rPr>
        <w:t>”</w:t>
      </w:r>
      <w:r w:rsidRPr="008E095C">
        <w:t xml:space="preserve"> </w:t>
      </w:r>
      <w:r>
        <w:t>tárgyú közbeszerzési eljárás szerződésének teljesítésében.</w:t>
      </w:r>
    </w:p>
    <w:p w:rsidR="006947F7" w:rsidRPr="008E095C" w:rsidRDefault="006947F7" w:rsidP="006947F7">
      <w:pPr>
        <w:jc w:val="both"/>
      </w:pPr>
      <w:r w:rsidRPr="008E095C">
        <w:t>Kijelentem továbbá, hogy</w:t>
      </w:r>
      <w:r>
        <w:t xml:space="preserve"> az </w:t>
      </w:r>
      <w:r w:rsidRPr="008E095C">
        <w:t>ajánlattevő nyertessége esetén képes vagyok dolgozni, és dolgozni kívánok a szerződés teljes időtartama során, az a</w:t>
      </w:r>
      <w:r>
        <w:t>jánlatban szereplő beosztásban.</w:t>
      </w:r>
    </w:p>
    <w:p w:rsidR="006947F7" w:rsidRPr="008E095C" w:rsidRDefault="006947F7" w:rsidP="006947F7">
      <w:pPr>
        <w:jc w:val="both"/>
      </w:pPr>
      <w:r w:rsidRPr="008E095C">
        <w:t>Nyilatkozatommal kijelentem, hogy nincs más olyan kötelezettségem, a fent jelzett időszakra vonatkozóan, amely a jelen szerződésben való munkavégzésemet bármilyen szempontból akadályozná.</w:t>
      </w:r>
    </w:p>
    <w:p w:rsidR="006947F7" w:rsidRDefault="006947F7" w:rsidP="006947F7"/>
    <w:p w:rsidR="006947F7" w:rsidRDefault="006947F7" w:rsidP="006947F7"/>
    <w:p w:rsidR="006947F7" w:rsidRDefault="00073D28" w:rsidP="006947F7">
      <w:r>
        <w:t>* A megfelelő aláhúzandó vagy a nem megfelelő törlendő!</w:t>
      </w:r>
    </w:p>
    <w:p w:rsidR="006947F7" w:rsidRDefault="006947F7" w:rsidP="006947F7"/>
    <w:p w:rsidR="00073D28" w:rsidRDefault="00073D28" w:rsidP="006947F7"/>
    <w:p w:rsidR="00073D28" w:rsidRDefault="00073D28" w:rsidP="006947F7"/>
    <w:p w:rsidR="00073D28" w:rsidRDefault="00073D28" w:rsidP="006947F7"/>
    <w:p w:rsidR="006947F7" w:rsidRDefault="006947F7" w:rsidP="006947F7">
      <w:pPr>
        <w:jc w:val="both"/>
      </w:pPr>
    </w:p>
    <w:p w:rsidR="006947F7" w:rsidRPr="007B577A" w:rsidRDefault="006947F7" w:rsidP="006947F7">
      <w:pPr>
        <w:jc w:val="both"/>
      </w:pPr>
      <w:r w:rsidRPr="007B577A">
        <w:t>Kelt: ____________________, 201</w:t>
      </w:r>
      <w:r>
        <w:t>7</w:t>
      </w:r>
      <w:r w:rsidRPr="007B577A">
        <w:t>. ________ hó ___ nap</w:t>
      </w:r>
    </w:p>
    <w:p w:rsidR="006947F7" w:rsidRDefault="006947F7" w:rsidP="006947F7"/>
    <w:p w:rsidR="006947F7" w:rsidRDefault="006947F7" w:rsidP="006947F7"/>
    <w:p w:rsidR="006947F7" w:rsidRPr="007B577A" w:rsidRDefault="006947F7" w:rsidP="006947F7"/>
    <w:p w:rsidR="006947F7" w:rsidRPr="007B577A" w:rsidRDefault="006947F7" w:rsidP="006947F7">
      <w:pPr>
        <w:jc w:val="right"/>
      </w:pPr>
      <w:r w:rsidRPr="007B577A">
        <w:t>________________________</w:t>
      </w:r>
    </w:p>
    <w:p w:rsidR="006947F7" w:rsidRDefault="006947F7" w:rsidP="006947F7">
      <w:pPr>
        <w:ind w:left="6829"/>
        <w:jc w:val="both"/>
      </w:pPr>
      <w:r>
        <w:t xml:space="preserve">              </w:t>
      </w:r>
      <w:r w:rsidRPr="007B577A">
        <w:t>aláírás</w:t>
      </w:r>
    </w:p>
    <w:p w:rsidR="006947F7" w:rsidRDefault="006947F7" w:rsidP="006947F7">
      <w:pPr>
        <w:jc w:val="both"/>
        <w:rPr>
          <w:b/>
          <w:i/>
        </w:rPr>
      </w:pPr>
    </w:p>
    <w:p w:rsidR="006947F7" w:rsidRDefault="006947F7" w:rsidP="006947F7"/>
    <w:p w:rsidR="006947F7" w:rsidRDefault="006947F7" w:rsidP="006947F7"/>
    <w:p w:rsidR="006947F7" w:rsidRDefault="006947F7" w:rsidP="006947F7"/>
    <w:p w:rsidR="006947F7" w:rsidRDefault="006947F7" w:rsidP="006947F7"/>
    <w:p w:rsidR="006947F7" w:rsidRDefault="006947F7" w:rsidP="006947F7"/>
    <w:p w:rsidR="006947F7" w:rsidRDefault="006947F7" w:rsidP="006947F7"/>
    <w:p w:rsidR="006947F7" w:rsidRDefault="006947F7" w:rsidP="006947F7"/>
    <w:p w:rsidR="006947F7" w:rsidRDefault="006947F7" w:rsidP="006947F7"/>
    <w:p w:rsidR="006947F7" w:rsidRDefault="006947F7" w:rsidP="006947F7"/>
    <w:p w:rsidR="006947F7" w:rsidRDefault="006947F7" w:rsidP="006947F7"/>
    <w:p w:rsidR="006947F7" w:rsidRDefault="006947F7" w:rsidP="006947F7"/>
    <w:p w:rsidR="006947F7" w:rsidRDefault="006947F7" w:rsidP="006947F7"/>
    <w:p w:rsidR="006947F7" w:rsidRDefault="006947F7" w:rsidP="006947F7"/>
    <w:p w:rsidR="000E2D76" w:rsidRDefault="000E2D76" w:rsidP="006947F7"/>
    <w:p w:rsidR="006947F7" w:rsidRDefault="006947F7" w:rsidP="006947F7"/>
    <w:p w:rsidR="006947F7" w:rsidRPr="00E65E99" w:rsidRDefault="00073D28" w:rsidP="006947F7">
      <w:pPr>
        <w:ind w:left="6372"/>
        <w:rPr>
          <w:b/>
          <w:bCs/>
        </w:rPr>
      </w:pPr>
      <w:r>
        <w:rPr>
          <w:b/>
          <w:i/>
        </w:rPr>
        <w:lastRenderedPageBreak/>
        <w:t>11</w:t>
      </w:r>
      <w:r w:rsidR="006947F7" w:rsidRPr="00E65E99">
        <w:rPr>
          <w:b/>
          <w:i/>
        </w:rPr>
        <w:t>. számú melléklet</w:t>
      </w:r>
    </w:p>
    <w:p w:rsidR="006947F7" w:rsidRPr="00E65E99" w:rsidRDefault="006947F7" w:rsidP="006947F7"/>
    <w:p w:rsidR="006947F7" w:rsidRPr="00E65E99" w:rsidRDefault="006947F7" w:rsidP="006947F7">
      <w:pPr>
        <w:tabs>
          <w:tab w:val="center" w:pos="7797"/>
        </w:tabs>
        <w:jc w:val="center"/>
        <w:rPr>
          <w:b/>
          <w:bCs/>
          <w:sz w:val="30"/>
          <w:szCs w:val="30"/>
        </w:rPr>
      </w:pPr>
      <w:r w:rsidRPr="00E65E99">
        <w:rPr>
          <w:b/>
          <w:sz w:val="28"/>
          <w:szCs w:val="28"/>
        </w:rPr>
        <w:t>ÖNÉLETRAJZ</w:t>
      </w:r>
    </w:p>
    <w:p w:rsidR="006947F7" w:rsidRPr="00E65E99" w:rsidRDefault="00832B19" w:rsidP="006947F7">
      <w:pPr>
        <w:tabs>
          <w:tab w:val="center" w:pos="4819"/>
          <w:tab w:val="left" w:pos="6600"/>
        </w:tabs>
        <w:ind w:right="-1"/>
        <w:jc w:val="center"/>
        <w:rPr>
          <w:b/>
          <w:bCs/>
          <w:sz w:val="22"/>
          <w:szCs w:val="22"/>
        </w:rPr>
      </w:pPr>
      <w:r>
        <w:rPr>
          <w:b/>
          <w:bCs/>
          <w:sz w:val="22"/>
          <w:szCs w:val="22"/>
        </w:rPr>
        <w:t xml:space="preserve">Az 1. értékelési részszempont körében bemutatott </w:t>
      </w:r>
      <w:r w:rsidR="006947F7" w:rsidRPr="00E65E99">
        <w:rPr>
          <w:b/>
          <w:bCs/>
          <w:sz w:val="22"/>
          <w:szCs w:val="22"/>
        </w:rPr>
        <w:t xml:space="preserve">szakember szakmai önéletrajza </w:t>
      </w:r>
    </w:p>
    <w:p w:rsidR="006947F7" w:rsidRPr="00E65E99" w:rsidRDefault="006947F7" w:rsidP="006947F7">
      <w:pPr>
        <w:tabs>
          <w:tab w:val="center" w:pos="4819"/>
          <w:tab w:val="left" w:pos="6600"/>
        </w:tabs>
        <w:ind w:right="-1"/>
        <w:jc w:val="center"/>
        <w:rPr>
          <w:b/>
          <w:bCs/>
          <w:i/>
          <w:sz w:val="22"/>
          <w:szCs w:val="22"/>
        </w:rPr>
      </w:pPr>
      <w:r w:rsidRPr="00E65E99">
        <w:rPr>
          <w:b/>
          <w:bCs/>
          <w:i/>
          <w:sz w:val="22"/>
          <w:szCs w:val="22"/>
        </w:rPr>
        <w:t>„</w:t>
      </w:r>
      <w:r w:rsidR="00BE343C">
        <w:rPr>
          <w:b/>
          <w:bCs/>
          <w:i/>
          <w:iCs/>
          <w:sz w:val="22"/>
          <w:szCs w:val="22"/>
        </w:rPr>
        <w:t>Uszoda fenntartási feladatok ellátásához szükséges műszaki és személyi szolgáltatások biztosítása a Debreceni Intézményműködtető Központ részére a 2018. évben</w:t>
      </w:r>
      <w:r w:rsidRPr="00E65E99">
        <w:rPr>
          <w:b/>
          <w:bCs/>
          <w:i/>
          <w:sz w:val="22"/>
          <w:szCs w:val="22"/>
        </w:rPr>
        <w:t>”</w:t>
      </w:r>
    </w:p>
    <w:p w:rsidR="006947F7" w:rsidRPr="00E65E99" w:rsidRDefault="006947F7" w:rsidP="006947F7">
      <w:pPr>
        <w:tabs>
          <w:tab w:val="center" w:pos="4819"/>
          <w:tab w:val="left" w:pos="6600"/>
        </w:tabs>
        <w:ind w:right="-1"/>
        <w:jc w:val="center"/>
        <w:rPr>
          <w:b/>
          <w:bCs/>
          <w:sz w:val="22"/>
          <w:szCs w:val="22"/>
        </w:rPr>
      </w:pPr>
      <w:r w:rsidRPr="00E65E99">
        <w:rPr>
          <w:sz w:val="22"/>
          <w:szCs w:val="22"/>
        </w:rPr>
        <w:t>tárgyú közbeszerzési eljárásban</w:t>
      </w:r>
    </w:p>
    <w:p w:rsidR="006947F7" w:rsidRDefault="006947F7" w:rsidP="006947F7">
      <w:pPr>
        <w:ind w:left="-567" w:right="-567"/>
        <w:jc w:val="center"/>
        <w:rPr>
          <w:rFonts w:ascii="Verdana" w:hAnsi="Verdana"/>
          <w:b/>
          <w:color w:val="000000" w:themeColor="text1"/>
        </w:rPr>
      </w:pPr>
    </w:p>
    <w:p w:rsidR="00832B19" w:rsidRDefault="00832B19" w:rsidP="006947F7">
      <w:pPr>
        <w:ind w:left="-567" w:right="-567"/>
        <w:jc w:val="center"/>
        <w:rPr>
          <w:rFonts w:ascii="Verdana" w:hAnsi="Verdana"/>
          <w:b/>
          <w:color w:val="000000" w:themeColor="text1"/>
        </w:rPr>
      </w:pPr>
    </w:p>
    <w:p w:rsidR="00832B19" w:rsidRPr="003F6E76" w:rsidRDefault="00832B19" w:rsidP="006947F7">
      <w:pPr>
        <w:ind w:left="-567" w:right="-567"/>
        <w:jc w:val="center"/>
        <w:rPr>
          <w:rFonts w:ascii="Verdana" w:hAnsi="Verdana"/>
          <w:b/>
          <w:color w:val="000000" w:themeColor="text1"/>
        </w:rPr>
      </w:pPr>
    </w:p>
    <w:tbl>
      <w:tblPr>
        <w:tblW w:w="9431" w:type="dxa"/>
        <w:tblInd w:w="-5" w:type="dxa"/>
        <w:tblLayout w:type="fixed"/>
        <w:tblCellMar>
          <w:left w:w="70" w:type="dxa"/>
          <w:right w:w="70" w:type="dxa"/>
        </w:tblCellMar>
        <w:tblLook w:val="0000"/>
      </w:tblPr>
      <w:tblGrid>
        <w:gridCol w:w="3619"/>
        <w:gridCol w:w="5812"/>
      </w:tblGrid>
      <w:tr w:rsidR="006947F7" w:rsidRPr="003F6E76" w:rsidTr="006947F7">
        <w:tc>
          <w:tcPr>
            <w:tcW w:w="9431" w:type="dxa"/>
            <w:gridSpan w:val="2"/>
            <w:tcBorders>
              <w:top w:val="single" w:sz="4" w:space="0" w:color="000000"/>
              <w:left w:val="single" w:sz="4" w:space="0" w:color="000000"/>
              <w:bottom w:val="single" w:sz="4" w:space="0" w:color="000000"/>
              <w:right w:val="single" w:sz="4" w:space="0" w:color="000000"/>
            </w:tcBorders>
            <w:shd w:val="clear" w:color="auto" w:fill="C0C0C0"/>
          </w:tcPr>
          <w:p w:rsidR="006947F7" w:rsidRPr="003F6E76" w:rsidRDefault="006947F7" w:rsidP="006947F7">
            <w:pPr>
              <w:spacing w:before="60"/>
              <w:ind w:right="-1"/>
              <w:jc w:val="center"/>
              <w:rPr>
                <w:b/>
              </w:rPr>
            </w:pPr>
            <w:r w:rsidRPr="003F6E76">
              <w:rPr>
                <w:b/>
                <w:caps/>
              </w:rPr>
              <w:t>SZEMÉLYES ADATOK</w:t>
            </w:r>
          </w:p>
        </w:tc>
      </w:tr>
      <w:tr w:rsidR="006947F7" w:rsidRPr="003F6E76" w:rsidTr="006947F7">
        <w:trPr>
          <w:trHeight w:val="338"/>
        </w:trPr>
        <w:tc>
          <w:tcPr>
            <w:tcW w:w="3619" w:type="dxa"/>
            <w:tcBorders>
              <w:top w:val="single" w:sz="4" w:space="0" w:color="000000"/>
              <w:left w:val="single" w:sz="4" w:space="0" w:color="000000"/>
              <w:bottom w:val="single" w:sz="4" w:space="0" w:color="000000"/>
            </w:tcBorders>
            <w:shd w:val="clear" w:color="auto" w:fill="auto"/>
          </w:tcPr>
          <w:p w:rsidR="006947F7" w:rsidRPr="003F6E76" w:rsidRDefault="006947F7" w:rsidP="006947F7">
            <w:pPr>
              <w:spacing w:before="60"/>
              <w:ind w:right="-1"/>
              <w:rPr>
                <w:b/>
              </w:rPr>
            </w:pPr>
            <w:r w:rsidRPr="003F6E76">
              <w:rPr>
                <w:b/>
              </w:rPr>
              <w:t>Név:</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6947F7" w:rsidRPr="003F6E76" w:rsidRDefault="006947F7" w:rsidP="006947F7">
            <w:pPr>
              <w:snapToGrid w:val="0"/>
              <w:spacing w:before="60"/>
              <w:ind w:right="-1"/>
              <w:rPr>
                <w:b/>
              </w:rPr>
            </w:pPr>
          </w:p>
        </w:tc>
      </w:tr>
      <w:tr w:rsidR="006947F7" w:rsidRPr="003F6E76" w:rsidTr="006947F7">
        <w:trPr>
          <w:trHeight w:val="333"/>
        </w:trPr>
        <w:tc>
          <w:tcPr>
            <w:tcW w:w="3619" w:type="dxa"/>
            <w:tcBorders>
              <w:top w:val="single" w:sz="4" w:space="0" w:color="000000"/>
              <w:left w:val="single" w:sz="4" w:space="0" w:color="000000"/>
              <w:bottom w:val="single" w:sz="4" w:space="0" w:color="000000"/>
            </w:tcBorders>
            <w:shd w:val="clear" w:color="auto" w:fill="auto"/>
          </w:tcPr>
          <w:p w:rsidR="006947F7" w:rsidRPr="003F6E76" w:rsidRDefault="006947F7" w:rsidP="006947F7">
            <w:pPr>
              <w:spacing w:before="60"/>
              <w:ind w:right="-1"/>
              <w:rPr>
                <w:b/>
              </w:rPr>
            </w:pPr>
            <w:r w:rsidRPr="003F6E76">
              <w:rPr>
                <w:b/>
              </w:rPr>
              <w:t>Születési idő:</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6947F7" w:rsidRPr="003F6E76" w:rsidRDefault="006947F7" w:rsidP="006947F7">
            <w:pPr>
              <w:snapToGrid w:val="0"/>
              <w:spacing w:before="60"/>
              <w:ind w:right="-1"/>
              <w:rPr>
                <w:b/>
              </w:rPr>
            </w:pPr>
          </w:p>
        </w:tc>
      </w:tr>
    </w:tbl>
    <w:p w:rsidR="006947F7" w:rsidRPr="003F6E76" w:rsidRDefault="006947F7" w:rsidP="006947F7">
      <w:pPr>
        <w:spacing w:before="60" w:after="60" w:line="280" w:lineRule="exact"/>
        <w:ind w:right="-1"/>
        <w:rPr>
          <w:rFonts w:cs="Arial"/>
          <w:shd w:val="clear" w:color="auto" w:fill="FFFF00"/>
        </w:rPr>
      </w:pPr>
    </w:p>
    <w:tbl>
      <w:tblPr>
        <w:tblW w:w="0" w:type="auto"/>
        <w:tblInd w:w="-5" w:type="dxa"/>
        <w:tblLayout w:type="fixed"/>
        <w:tblCellMar>
          <w:left w:w="70" w:type="dxa"/>
          <w:right w:w="70" w:type="dxa"/>
        </w:tblCellMar>
        <w:tblLook w:val="0000"/>
      </w:tblPr>
      <w:tblGrid>
        <w:gridCol w:w="2197"/>
        <w:gridCol w:w="7234"/>
      </w:tblGrid>
      <w:tr w:rsidR="006947F7" w:rsidRPr="003F6E76" w:rsidTr="006947F7">
        <w:tc>
          <w:tcPr>
            <w:tcW w:w="9431" w:type="dxa"/>
            <w:gridSpan w:val="2"/>
            <w:tcBorders>
              <w:top w:val="single" w:sz="4" w:space="0" w:color="000000"/>
              <w:left w:val="single" w:sz="4" w:space="0" w:color="000000"/>
              <w:bottom w:val="single" w:sz="4" w:space="0" w:color="000000"/>
              <w:right w:val="single" w:sz="4" w:space="0" w:color="000000"/>
            </w:tcBorders>
            <w:shd w:val="clear" w:color="auto" w:fill="C0C0C0"/>
          </w:tcPr>
          <w:p w:rsidR="006947F7" w:rsidRPr="003F6E76" w:rsidRDefault="006947F7" w:rsidP="006947F7">
            <w:pPr>
              <w:spacing w:before="60" w:after="60" w:line="280" w:lineRule="exact"/>
              <w:jc w:val="center"/>
            </w:pPr>
            <w:r w:rsidRPr="00754178">
              <w:rPr>
                <w:rFonts w:cs="Arial"/>
                <w:b/>
              </w:rPr>
              <w:t>JELENLEGI MUNKAHELYE</w:t>
            </w:r>
            <w:r w:rsidRPr="003F6E76">
              <w:rPr>
                <w:rFonts w:cs="Arial"/>
                <w:b/>
              </w:rPr>
              <w:t xml:space="preserve"> </w:t>
            </w:r>
          </w:p>
        </w:tc>
      </w:tr>
      <w:tr w:rsidR="006947F7" w:rsidRPr="003F6E76" w:rsidTr="006947F7">
        <w:trPr>
          <w:trHeight w:val="338"/>
        </w:trPr>
        <w:tc>
          <w:tcPr>
            <w:tcW w:w="2197" w:type="dxa"/>
            <w:tcBorders>
              <w:top w:val="single" w:sz="4" w:space="0" w:color="000000"/>
              <w:left w:val="single" w:sz="4" w:space="0" w:color="000000"/>
              <w:bottom w:val="single" w:sz="4" w:space="0" w:color="000000"/>
            </w:tcBorders>
            <w:shd w:val="clear" w:color="auto" w:fill="auto"/>
          </w:tcPr>
          <w:p w:rsidR="006947F7" w:rsidRPr="003F6E76" w:rsidRDefault="006947F7" w:rsidP="006947F7">
            <w:pPr>
              <w:spacing w:before="60" w:after="60" w:line="280" w:lineRule="exact"/>
              <w:jc w:val="center"/>
              <w:rPr>
                <w:rFonts w:cs="Arial"/>
                <w:b/>
                <w:bCs/>
              </w:rPr>
            </w:pPr>
            <w:r w:rsidRPr="003F6E76">
              <w:rPr>
                <w:rFonts w:cs="Arial"/>
                <w:b/>
              </w:rPr>
              <w:t>Mettől (év, hónap)</w:t>
            </w:r>
          </w:p>
        </w:tc>
        <w:tc>
          <w:tcPr>
            <w:tcW w:w="7234" w:type="dxa"/>
            <w:tcBorders>
              <w:top w:val="single" w:sz="4" w:space="0" w:color="000000"/>
              <w:left w:val="single" w:sz="4" w:space="0" w:color="000000"/>
              <w:bottom w:val="single" w:sz="4" w:space="0" w:color="000000"/>
              <w:right w:val="single" w:sz="4" w:space="0" w:color="000000"/>
            </w:tcBorders>
            <w:shd w:val="clear" w:color="auto" w:fill="auto"/>
          </w:tcPr>
          <w:p w:rsidR="006947F7" w:rsidRPr="003F6E76" w:rsidRDefault="006947F7" w:rsidP="006947F7">
            <w:pPr>
              <w:spacing w:before="60" w:after="60" w:line="280" w:lineRule="exact"/>
              <w:jc w:val="center"/>
            </w:pPr>
            <w:r w:rsidRPr="003F6E76">
              <w:rPr>
                <w:rFonts w:cs="Arial"/>
                <w:b/>
                <w:bCs/>
              </w:rPr>
              <w:t>Munkahely megnevezése</w:t>
            </w:r>
          </w:p>
        </w:tc>
      </w:tr>
      <w:tr w:rsidR="006947F7" w:rsidRPr="003F6E76" w:rsidTr="006947F7">
        <w:trPr>
          <w:trHeight w:val="338"/>
        </w:trPr>
        <w:tc>
          <w:tcPr>
            <w:tcW w:w="2197" w:type="dxa"/>
            <w:tcBorders>
              <w:top w:val="single" w:sz="4" w:space="0" w:color="000000"/>
              <w:left w:val="single" w:sz="4" w:space="0" w:color="000000"/>
              <w:bottom w:val="single" w:sz="4" w:space="0" w:color="000000"/>
            </w:tcBorders>
            <w:shd w:val="clear" w:color="auto" w:fill="auto"/>
          </w:tcPr>
          <w:p w:rsidR="006947F7" w:rsidRPr="003F6E76" w:rsidRDefault="006947F7" w:rsidP="006947F7">
            <w:pPr>
              <w:snapToGrid w:val="0"/>
              <w:spacing w:before="60" w:after="60" w:line="280" w:lineRule="exact"/>
              <w:rPr>
                <w:rFonts w:cs="Arial"/>
                <w:b/>
              </w:rPr>
            </w:pPr>
          </w:p>
        </w:tc>
        <w:tc>
          <w:tcPr>
            <w:tcW w:w="7234" w:type="dxa"/>
            <w:tcBorders>
              <w:top w:val="single" w:sz="4" w:space="0" w:color="000000"/>
              <w:left w:val="single" w:sz="4" w:space="0" w:color="000000"/>
              <w:bottom w:val="single" w:sz="4" w:space="0" w:color="000000"/>
              <w:right w:val="single" w:sz="4" w:space="0" w:color="000000"/>
            </w:tcBorders>
            <w:shd w:val="clear" w:color="auto" w:fill="auto"/>
          </w:tcPr>
          <w:p w:rsidR="006947F7" w:rsidRPr="003F6E76" w:rsidRDefault="006947F7" w:rsidP="006947F7">
            <w:pPr>
              <w:snapToGrid w:val="0"/>
              <w:spacing w:before="60" w:after="60" w:line="280" w:lineRule="exact"/>
              <w:rPr>
                <w:rFonts w:cs="Arial"/>
              </w:rPr>
            </w:pPr>
          </w:p>
        </w:tc>
      </w:tr>
      <w:tr w:rsidR="006947F7" w:rsidRPr="003F6E76" w:rsidTr="006947F7">
        <w:trPr>
          <w:trHeight w:val="333"/>
        </w:trPr>
        <w:tc>
          <w:tcPr>
            <w:tcW w:w="2197" w:type="dxa"/>
            <w:tcBorders>
              <w:top w:val="single" w:sz="4" w:space="0" w:color="000000"/>
              <w:left w:val="single" w:sz="4" w:space="0" w:color="000000"/>
              <w:bottom w:val="single" w:sz="4" w:space="0" w:color="000000"/>
            </w:tcBorders>
            <w:shd w:val="clear" w:color="auto" w:fill="auto"/>
          </w:tcPr>
          <w:p w:rsidR="006947F7" w:rsidRPr="003F6E76" w:rsidRDefault="006947F7" w:rsidP="006947F7">
            <w:pPr>
              <w:snapToGrid w:val="0"/>
              <w:spacing w:before="60" w:after="60" w:line="280" w:lineRule="exact"/>
              <w:rPr>
                <w:rFonts w:cs="Arial"/>
                <w:b/>
              </w:rPr>
            </w:pPr>
          </w:p>
        </w:tc>
        <w:tc>
          <w:tcPr>
            <w:tcW w:w="7234" w:type="dxa"/>
            <w:tcBorders>
              <w:top w:val="single" w:sz="4" w:space="0" w:color="000000"/>
              <w:left w:val="single" w:sz="4" w:space="0" w:color="000000"/>
              <w:bottom w:val="single" w:sz="4" w:space="0" w:color="000000"/>
              <w:right w:val="single" w:sz="4" w:space="0" w:color="000000"/>
            </w:tcBorders>
            <w:shd w:val="clear" w:color="auto" w:fill="auto"/>
          </w:tcPr>
          <w:p w:rsidR="006947F7" w:rsidRPr="003F6E76" w:rsidRDefault="006947F7" w:rsidP="006947F7">
            <w:pPr>
              <w:snapToGrid w:val="0"/>
              <w:spacing w:before="60" w:after="60" w:line="280" w:lineRule="exact"/>
              <w:rPr>
                <w:rFonts w:cs="Arial"/>
              </w:rPr>
            </w:pPr>
          </w:p>
        </w:tc>
      </w:tr>
    </w:tbl>
    <w:p w:rsidR="006947F7" w:rsidRPr="003F6E76" w:rsidRDefault="006947F7" w:rsidP="006947F7">
      <w:pPr>
        <w:spacing w:before="60" w:after="60" w:line="280" w:lineRule="exact"/>
        <w:ind w:right="-1"/>
        <w:rPr>
          <w:rFonts w:cs="Arial"/>
          <w:shd w:val="clear" w:color="auto" w:fill="FFFF00"/>
        </w:rPr>
      </w:pPr>
    </w:p>
    <w:tbl>
      <w:tblPr>
        <w:tblW w:w="0" w:type="auto"/>
        <w:tblInd w:w="-5" w:type="dxa"/>
        <w:tblLayout w:type="fixed"/>
        <w:tblCellMar>
          <w:left w:w="70" w:type="dxa"/>
          <w:right w:w="70" w:type="dxa"/>
        </w:tblCellMar>
        <w:tblLook w:val="0000"/>
      </w:tblPr>
      <w:tblGrid>
        <w:gridCol w:w="3194"/>
        <w:gridCol w:w="6237"/>
      </w:tblGrid>
      <w:tr w:rsidR="006947F7" w:rsidRPr="003F6E76" w:rsidTr="006947F7">
        <w:tc>
          <w:tcPr>
            <w:tcW w:w="9431" w:type="dxa"/>
            <w:gridSpan w:val="2"/>
            <w:tcBorders>
              <w:top w:val="single" w:sz="4" w:space="0" w:color="000000"/>
              <w:left w:val="single" w:sz="4" w:space="0" w:color="000000"/>
              <w:bottom w:val="single" w:sz="4" w:space="0" w:color="000000"/>
              <w:right w:val="single" w:sz="4" w:space="0" w:color="000000"/>
            </w:tcBorders>
            <w:shd w:val="clear" w:color="auto" w:fill="C0C0C0"/>
          </w:tcPr>
          <w:p w:rsidR="006947F7" w:rsidRPr="003F6E76" w:rsidRDefault="006947F7" w:rsidP="006947F7">
            <w:pPr>
              <w:spacing w:before="60" w:after="60" w:line="280" w:lineRule="exact"/>
              <w:jc w:val="center"/>
            </w:pPr>
            <w:r w:rsidRPr="003F6E76">
              <w:rPr>
                <w:rFonts w:ascii="Times New Roman félkövér" w:hAnsi="Times New Roman félkövér" w:cs="Arial"/>
                <w:b/>
                <w:caps/>
              </w:rPr>
              <w:t>releváns I</w:t>
            </w:r>
            <w:r w:rsidRPr="003F6E76">
              <w:rPr>
                <w:rFonts w:cs="Arial"/>
                <w:b/>
              </w:rPr>
              <w:t>SKOLAI VÉGZETTSÉG</w:t>
            </w:r>
          </w:p>
        </w:tc>
      </w:tr>
      <w:tr w:rsidR="006947F7" w:rsidRPr="003F6E76" w:rsidTr="006947F7">
        <w:trPr>
          <w:trHeight w:val="338"/>
        </w:trPr>
        <w:tc>
          <w:tcPr>
            <w:tcW w:w="3194" w:type="dxa"/>
            <w:tcBorders>
              <w:top w:val="single" w:sz="4" w:space="0" w:color="000000"/>
              <w:left w:val="single" w:sz="4" w:space="0" w:color="000000"/>
              <w:bottom w:val="single" w:sz="4" w:space="0" w:color="000000"/>
            </w:tcBorders>
            <w:shd w:val="clear" w:color="auto" w:fill="auto"/>
          </w:tcPr>
          <w:p w:rsidR="006947F7" w:rsidRPr="003F6E76" w:rsidRDefault="006947F7" w:rsidP="006947F7">
            <w:pPr>
              <w:spacing w:before="60" w:after="60" w:line="280" w:lineRule="exact"/>
              <w:jc w:val="center"/>
              <w:rPr>
                <w:rFonts w:cs="Arial"/>
                <w:b/>
                <w:bCs/>
              </w:rPr>
            </w:pPr>
            <w:r w:rsidRPr="003F6E76">
              <w:rPr>
                <w:rFonts w:cs="Arial"/>
                <w:b/>
              </w:rPr>
              <w:t>Végzettség megszerzésének időpontja (év, hónap)</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6947F7" w:rsidRPr="003F6E76" w:rsidRDefault="006947F7" w:rsidP="006947F7">
            <w:pPr>
              <w:spacing w:before="60" w:after="60" w:line="280" w:lineRule="exact"/>
              <w:jc w:val="center"/>
            </w:pPr>
            <w:r w:rsidRPr="003F6E76">
              <w:rPr>
                <w:rFonts w:cs="Arial"/>
                <w:b/>
                <w:bCs/>
              </w:rPr>
              <w:t>Intézmény megnevezése / Végzettség</w:t>
            </w:r>
          </w:p>
        </w:tc>
      </w:tr>
      <w:tr w:rsidR="006947F7" w:rsidRPr="003F6E76" w:rsidTr="006947F7">
        <w:trPr>
          <w:trHeight w:val="338"/>
        </w:trPr>
        <w:tc>
          <w:tcPr>
            <w:tcW w:w="3194" w:type="dxa"/>
            <w:tcBorders>
              <w:top w:val="single" w:sz="4" w:space="0" w:color="000000"/>
              <w:left w:val="single" w:sz="4" w:space="0" w:color="000000"/>
              <w:bottom w:val="single" w:sz="4" w:space="0" w:color="000000"/>
            </w:tcBorders>
            <w:shd w:val="clear" w:color="auto" w:fill="auto"/>
          </w:tcPr>
          <w:p w:rsidR="006947F7" w:rsidRPr="003F6E76" w:rsidRDefault="006947F7" w:rsidP="006947F7">
            <w:pPr>
              <w:snapToGrid w:val="0"/>
              <w:spacing w:before="60" w:after="60" w:line="280" w:lineRule="exact"/>
              <w:rPr>
                <w:rFonts w:cs="Arial"/>
                <w:b/>
              </w:rPr>
            </w:pP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6947F7" w:rsidRPr="003F6E76" w:rsidRDefault="006947F7" w:rsidP="006947F7">
            <w:pPr>
              <w:snapToGrid w:val="0"/>
              <w:spacing w:before="60" w:after="60" w:line="280" w:lineRule="exact"/>
              <w:rPr>
                <w:rFonts w:cs="Arial"/>
              </w:rPr>
            </w:pPr>
          </w:p>
        </w:tc>
      </w:tr>
      <w:tr w:rsidR="006947F7" w:rsidRPr="003F6E76" w:rsidTr="006947F7">
        <w:trPr>
          <w:trHeight w:val="333"/>
        </w:trPr>
        <w:tc>
          <w:tcPr>
            <w:tcW w:w="3194" w:type="dxa"/>
            <w:tcBorders>
              <w:top w:val="single" w:sz="4" w:space="0" w:color="000000"/>
              <w:left w:val="single" w:sz="4" w:space="0" w:color="000000"/>
              <w:bottom w:val="single" w:sz="4" w:space="0" w:color="000000"/>
            </w:tcBorders>
            <w:shd w:val="clear" w:color="auto" w:fill="auto"/>
          </w:tcPr>
          <w:p w:rsidR="006947F7" w:rsidRPr="003F6E76" w:rsidRDefault="006947F7" w:rsidP="006947F7">
            <w:pPr>
              <w:snapToGrid w:val="0"/>
              <w:spacing w:before="60" w:after="60" w:line="280" w:lineRule="exact"/>
              <w:rPr>
                <w:rFonts w:cs="Arial"/>
                <w:b/>
              </w:rPr>
            </w:pP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6947F7" w:rsidRPr="003F6E76" w:rsidRDefault="006947F7" w:rsidP="006947F7">
            <w:pPr>
              <w:snapToGrid w:val="0"/>
              <w:spacing w:before="60" w:after="60" w:line="280" w:lineRule="exact"/>
              <w:rPr>
                <w:rFonts w:cs="Arial"/>
              </w:rPr>
            </w:pPr>
          </w:p>
        </w:tc>
      </w:tr>
    </w:tbl>
    <w:p w:rsidR="006947F7" w:rsidRPr="003F6E76" w:rsidRDefault="006947F7" w:rsidP="006947F7">
      <w:pPr>
        <w:spacing w:before="60" w:after="60" w:line="280" w:lineRule="exact"/>
        <w:ind w:right="-1"/>
        <w:rPr>
          <w:rFonts w:cs="Arial"/>
          <w:shd w:val="clear" w:color="auto" w:fill="FFFF00"/>
        </w:rPr>
      </w:pPr>
    </w:p>
    <w:p w:rsidR="006947F7" w:rsidRDefault="006947F7" w:rsidP="006947F7">
      <w:pPr>
        <w:spacing w:line="288" w:lineRule="auto"/>
        <w:jc w:val="both"/>
        <w:rPr>
          <w:color w:val="000000"/>
          <w:kern w:val="24"/>
        </w:rPr>
      </w:pPr>
    </w:p>
    <w:p w:rsidR="00832B19" w:rsidRDefault="00832B19" w:rsidP="006947F7">
      <w:pPr>
        <w:spacing w:line="288" w:lineRule="auto"/>
        <w:jc w:val="both"/>
        <w:rPr>
          <w:color w:val="000000"/>
          <w:kern w:val="24"/>
        </w:rPr>
      </w:pPr>
    </w:p>
    <w:p w:rsidR="006947F7" w:rsidRPr="006D5BFB" w:rsidRDefault="006947F7" w:rsidP="006947F7">
      <w:pPr>
        <w:spacing w:line="288" w:lineRule="auto"/>
        <w:jc w:val="both"/>
        <w:rPr>
          <w:color w:val="000000"/>
          <w:kern w:val="24"/>
        </w:rPr>
      </w:pPr>
      <w:r w:rsidRPr="006D5BFB">
        <w:rPr>
          <w:color w:val="000000"/>
          <w:kern w:val="24"/>
        </w:rPr>
        <w:t>Felelősségem tudatában kijelentem, hogy a fenti adatok a valóságnak megfelelnek.</w:t>
      </w:r>
    </w:p>
    <w:p w:rsidR="006947F7" w:rsidRPr="003F6E76" w:rsidRDefault="006947F7" w:rsidP="006947F7">
      <w:pPr>
        <w:spacing w:before="60" w:after="60" w:line="280" w:lineRule="exact"/>
        <w:ind w:right="-1"/>
        <w:rPr>
          <w:bCs/>
        </w:rPr>
      </w:pPr>
    </w:p>
    <w:p w:rsidR="006947F7" w:rsidRDefault="006947F7" w:rsidP="006947F7">
      <w:pPr>
        <w:spacing w:before="60" w:after="60" w:line="280" w:lineRule="exact"/>
        <w:rPr>
          <w:color w:val="000000"/>
        </w:rPr>
      </w:pPr>
      <w:r w:rsidRPr="003F6E76">
        <w:rPr>
          <w:color w:val="000000"/>
        </w:rPr>
        <w:t>Keltezés (helység, év, hónap, nap)</w:t>
      </w:r>
    </w:p>
    <w:p w:rsidR="00832B19" w:rsidRDefault="00832B19" w:rsidP="006947F7">
      <w:pPr>
        <w:spacing w:before="60" w:after="60" w:line="280" w:lineRule="exact"/>
        <w:rPr>
          <w:color w:val="000000"/>
        </w:rPr>
      </w:pPr>
    </w:p>
    <w:p w:rsidR="00832B19" w:rsidRDefault="00832B19" w:rsidP="006947F7">
      <w:pPr>
        <w:spacing w:before="60" w:after="60" w:line="280" w:lineRule="exact"/>
        <w:rPr>
          <w:color w:val="000000"/>
        </w:rPr>
      </w:pPr>
    </w:p>
    <w:p w:rsidR="00832B19" w:rsidRPr="003F6E76" w:rsidRDefault="00832B19" w:rsidP="006947F7">
      <w:pPr>
        <w:spacing w:before="60" w:after="60" w:line="280" w:lineRule="exact"/>
        <w:rPr>
          <w:color w:val="000000"/>
        </w:rPr>
      </w:pPr>
    </w:p>
    <w:tbl>
      <w:tblPr>
        <w:tblW w:w="0" w:type="auto"/>
        <w:tblInd w:w="4323" w:type="dxa"/>
        <w:tblLayout w:type="fixed"/>
        <w:tblCellMar>
          <w:left w:w="70" w:type="dxa"/>
          <w:right w:w="70" w:type="dxa"/>
        </w:tblCellMar>
        <w:tblLook w:val="0000"/>
      </w:tblPr>
      <w:tblGrid>
        <w:gridCol w:w="4819"/>
      </w:tblGrid>
      <w:tr w:rsidR="006947F7" w:rsidRPr="003F6E76" w:rsidTr="006947F7">
        <w:tc>
          <w:tcPr>
            <w:tcW w:w="4819" w:type="dxa"/>
            <w:shd w:val="clear" w:color="auto" w:fill="auto"/>
          </w:tcPr>
          <w:p w:rsidR="006947F7" w:rsidRPr="003F6E76" w:rsidRDefault="006947F7" w:rsidP="006947F7">
            <w:pPr>
              <w:jc w:val="center"/>
            </w:pPr>
            <w:r w:rsidRPr="003F6E76">
              <w:rPr>
                <w:rFonts w:eastAsia="Arial" w:cs="Arial"/>
              </w:rPr>
              <w:t>………………………………</w:t>
            </w:r>
          </w:p>
        </w:tc>
      </w:tr>
      <w:tr w:rsidR="006947F7" w:rsidRPr="003F6E76" w:rsidTr="006947F7">
        <w:tc>
          <w:tcPr>
            <w:tcW w:w="4819" w:type="dxa"/>
            <w:shd w:val="clear" w:color="auto" w:fill="auto"/>
          </w:tcPr>
          <w:p w:rsidR="006947F7" w:rsidRPr="003F6E76" w:rsidRDefault="006947F7" w:rsidP="006947F7">
            <w:pPr>
              <w:jc w:val="center"/>
            </w:pPr>
            <w:r w:rsidRPr="003F6E76">
              <w:t>szakember saját kezű aláírása</w:t>
            </w:r>
          </w:p>
        </w:tc>
      </w:tr>
    </w:tbl>
    <w:p w:rsidR="006947F7" w:rsidRDefault="006947F7" w:rsidP="006947F7"/>
    <w:p w:rsidR="006947F7" w:rsidRDefault="006947F7" w:rsidP="006947F7"/>
    <w:p w:rsidR="006947F7" w:rsidRDefault="006947F7" w:rsidP="009C1C73">
      <w:pPr>
        <w:tabs>
          <w:tab w:val="center" w:pos="7655"/>
        </w:tabs>
        <w:suppressAutoHyphens/>
        <w:spacing w:after="120"/>
        <w:rPr>
          <w:kern w:val="24"/>
        </w:rPr>
      </w:pPr>
    </w:p>
    <w:p w:rsidR="00832B19" w:rsidRDefault="00832B19" w:rsidP="009C1C73">
      <w:pPr>
        <w:tabs>
          <w:tab w:val="center" w:pos="7655"/>
        </w:tabs>
        <w:suppressAutoHyphens/>
        <w:spacing w:after="120"/>
        <w:rPr>
          <w:kern w:val="24"/>
        </w:rPr>
      </w:pPr>
    </w:p>
    <w:p w:rsidR="00832B19" w:rsidRDefault="00832B19" w:rsidP="009C1C73">
      <w:pPr>
        <w:tabs>
          <w:tab w:val="center" w:pos="7655"/>
        </w:tabs>
        <w:suppressAutoHyphens/>
        <w:spacing w:after="120"/>
        <w:rPr>
          <w:kern w:val="24"/>
        </w:rPr>
      </w:pPr>
    </w:p>
    <w:p w:rsidR="00847A0B" w:rsidRPr="00E65E99" w:rsidRDefault="00847A0B" w:rsidP="00985EC4"/>
    <w:p w:rsidR="00B33696" w:rsidRDefault="00B33696" w:rsidP="00B33696">
      <w:pPr>
        <w:tabs>
          <w:tab w:val="center" w:pos="7655"/>
        </w:tabs>
        <w:suppressAutoHyphens/>
        <w:spacing w:after="120"/>
        <w:rPr>
          <w:rFonts w:cs="Calibri"/>
          <w:kern w:val="1"/>
          <w:lang w:eastAsia="ar-SA"/>
        </w:rPr>
      </w:pPr>
    </w:p>
    <w:p w:rsidR="00416E8A" w:rsidRDefault="00416E8A" w:rsidP="00985EC4"/>
    <w:p w:rsidR="00416E8A" w:rsidRDefault="00416E8A" w:rsidP="00985EC4"/>
    <w:p w:rsidR="00847A0B" w:rsidRDefault="00847A0B" w:rsidP="00985EC4"/>
    <w:p w:rsidR="00847A0B" w:rsidRDefault="00847A0B" w:rsidP="00985EC4"/>
    <w:p w:rsidR="005D0C7B" w:rsidRDefault="005D0C7B" w:rsidP="00985EC4"/>
    <w:p w:rsidR="005D0C7B" w:rsidRDefault="005D0C7B" w:rsidP="00985EC4"/>
    <w:p w:rsidR="005D0C7B" w:rsidRDefault="005D0C7B" w:rsidP="00985EC4"/>
    <w:p w:rsidR="005D0C7B" w:rsidRDefault="005D0C7B" w:rsidP="00985EC4"/>
    <w:p w:rsidR="005D0C7B" w:rsidRDefault="005D0C7B" w:rsidP="00985EC4"/>
    <w:p w:rsidR="005D0C7B" w:rsidRDefault="005D0C7B" w:rsidP="00985EC4"/>
    <w:p w:rsidR="005D0C7B" w:rsidRDefault="005D0C7B" w:rsidP="00985EC4"/>
    <w:p w:rsidR="005D0C7B" w:rsidRDefault="005D0C7B" w:rsidP="00985EC4"/>
    <w:p w:rsidR="005D0C7B" w:rsidRDefault="005D0C7B" w:rsidP="00985EC4"/>
    <w:p w:rsidR="00847A0B" w:rsidRDefault="00847A0B" w:rsidP="00985EC4"/>
    <w:p w:rsidR="00FB0903" w:rsidRDefault="00FB0903" w:rsidP="00985EC4"/>
    <w:p w:rsidR="00FB0903" w:rsidRPr="00594EE0" w:rsidRDefault="00FB0903" w:rsidP="003A73A5">
      <w:pPr>
        <w:pStyle w:val="Listaszerbekezds"/>
        <w:numPr>
          <w:ilvl w:val="0"/>
          <w:numId w:val="15"/>
        </w:numPr>
        <w:jc w:val="center"/>
        <w:rPr>
          <w:b/>
          <w:smallCaps/>
          <w:sz w:val="36"/>
          <w:szCs w:val="36"/>
        </w:rPr>
      </w:pPr>
      <w:r w:rsidRPr="00594EE0">
        <w:rPr>
          <w:b/>
          <w:smallCaps/>
          <w:sz w:val="36"/>
          <w:szCs w:val="36"/>
        </w:rPr>
        <w:t>Szerződéstervezet</w:t>
      </w:r>
    </w:p>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D8105C" w:rsidRDefault="00D8105C" w:rsidP="00985EC4"/>
    <w:p w:rsidR="00D8105C" w:rsidRDefault="00D8105C" w:rsidP="00985EC4"/>
    <w:p w:rsidR="00D8105C" w:rsidRDefault="00D8105C" w:rsidP="00985EC4"/>
    <w:p w:rsidR="00D8105C" w:rsidRDefault="00D8105C" w:rsidP="00985EC4"/>
    <w:p w:rsidR="00D8105C" w:rsidRDefault="00D8105C" w:rsidP="00985EC4"/>
    <w:p w:rsidR="00D8105C" w:rsidRDefault="00D8105C" w:rsidP="00985EC4"/>
    <w:p w:rsidR="00D8105C" w:rsidRDefault="00D8105C" w:rsidP="00985EC4"/>
    <w:p w:rsidR="00D8105C" w:rsidRPr="00DE3F1B" w:rsidRDefault="00D8105C" w:rsidP="00D8105C">
      <w:pPr>
        <w:pBdr>
          <w:top w:val="single" w:sz="4" w:space="1" w:color="auto"/>
          <w:left w:val="single" w:sz="4" w:space="4" w:color="auto"/>
          <w:bottom w:val="single" w:sz="4" w:space="1" w:color="auto"/>
          <w:right w:val="single" w:sz="4" w:space="4" w:color="auto"/>
        </w:pBdr>
        <w:jc w:val="center"/>
        <w:outlineLvl w:val="0"/>
        <w:rPr>
          <w:b/>
          <w:bCs/>
        </w:rPr>
      </w:pPr>
      <w:r w:rsidRPr="00DE3F1B">
        <w:rPr>
          <w:b/>
          <w:bCs/>
        </w:rPr>
        <w:t>SZOLGÁLTATÁSI SZERZŐDÉS</w:t>
      </w:r>
      <w:r>
        <w:rPr>
          <w:b/>
          <w:bCs/>
        </w:rPr>
        <w:t xml:space="preserve"> TERVEZET</w:t>
      </w:r>
    </w:p>
    <w:p w:rsidR="00D8105C" w:rsidRPr="00DE3F1B" w:rsidRDefault="00D8105C" w:rsidP="00D8105C">
      <w:pPr>
        <w:tabs>
          <w:tab w:val="left" w:pos="2880"/>
        </w:tabs>
        <w:overflowPunct w:val="0"/>
        <w:autoSpaceDE w:val="0"/>
        <w:autoSpaceDN w:val="0"/>
        <w:adjustRightInd w:val="0"/>
        <w:rPr>
          <w:b/>
        </w:rPr>
      </w:pPr>
    </w:p>
    <w:p w:rsidR="00D8105C" w:rsidRPr="00DE3F1B" w:rsidRDefault="00D8105C" w:rsidP="00D8105C">
      <w:pPr>
        <w:tabs>
          <w:tab w:val="left" w:pos="2880"/>
        </w:tabs>
        <w:overflowPunct w:val="0"/>
        <w:autoSpaceDE w:val="0"/>
        <w:autoSpaceDN w:val="0"/>
        <w:adjustRightInd w:val="0"/>
      </w:pPr>
      <w:r w:rsidRPr="00DE3F1B">
        <w:t>Mely létrejött egyrészről a</w:t>
      </w:r>
    </w:p>
    <w:p w:rsidR="00D8105C" w:rsidRPr="00DE3F1B" w:rsidRDefault="00D8105C" w:rsidP="00D8105C">
      <w:pPr>
        <w:tabs>
          <w:tab w:val="left" w:pos="2880"/>
        </w:tabs>
        <w:overflowPunct w:val="0"/>
        <w:autoSpaceDE w:val="0"/>
        <w:autoSpaceDN w:val="0"/>
        <w:adjustRightInd w:val="0"/>
        <w:rPr>
          <w:b/>
        </w:rPr>
      </w:pPr>
    </w:p>
    <w:p w:rsidR="00D8105C" w:rsidRPr="00DE3F1B" w:rsidRDefault="00D8105C" w:rsidP="00D8105C">
      <w:pPr>
        <w:tabs>
          <w:tab w:val="left" w:pos="2880"/>
        </w:tabs>
        <w:overflowPunct w:val="0"/>
        <w:autoSpaceDE w:val="0"/>
        <w:autoSpaceDN w:val="0"/>
        <w:adjustRightInd w:val="0"/>
        <w:jc w:val="center"/>
        <w:rPr>
          <w:b/>
        </w:rPr>
      </w:pPr>
      <w:r w:rsidRPr="00DE3F1B">
        <w:rPr>
          <w:b/>
        </w:rPr>
        <w:t>Debreceni Intézményműködtető Központ</w:t>
      </w:r>
    </w:p>
    <w:p w:rsidR="00D8105C" w:rsidRPr="00DE3F1B" w:rsidRDefault="00D8105C" w:rsidP="00D8105C">
      <w:pPr>
        <w:tabs>
          <w:tab w:val="left" w:pos="2880"/>
        </w:tabs>
        <w:overflowPunct w:val="0"/>
        <w:autoSpaceDE w:val="0"/>
        <w:autoSpaceDN w:val="0"/>
        <w:adjustRightInd w:val="0"/>
        <w:jc w:val="center"/>
        <w:rPr>
          <w:bCs/>
        </w:rPr>
      </w:pPr>
    </w:p>
    <w:p w:rsidR="00D8105C" w:rsidRPr="00DE3F1B" w:rsidRDefault="00D8105C" w:rsidP="00D8105C">
      <w:pPr>
        <w:tabs>
          <w:tab w:val="left" w:pos="2880"/>
        </w:tabs>
        <w:overflowPunct w:val="0"/>
        <w:autoSpaceDE w:val="0"/>
        <w:autoSpaceDN w:val="0"/>
        <w:adjustRightInd w:val="0"/>
        <w:jc w:val="both"/>
      </w:pPr>
      <w:r w:rsidRPr="00DE3F1B">
        <w:t xml:space="preserve">székhely: </w:t>
      </w:r>
      <w:r w:rsidRPr="00DE3F1B">
        <w:rPr>
          <w:bCs/>
        </w:rPr>
        <w:t>4026 Debrecen, Kálvin tér. 2/A</w:t>
      </w:r>
      <w:r w:rsidRPr="00DE3F1B">
        <w:t xml:space="preserve">; törzskönyvi azonosító szám: 813617, KSH sz. 15813619-8110-322-09; adószám: 15813619-2-09; bankszámlaszám: 11738008-15813619, képviseli: Hajnal János igazgató), mint megrendelő, (a továbbiakban: </w:t>
      </w:r>
      <w:r w:rsidRPr="00DE3F1B">
        <w:rPr>
          <w:b/>
          <w:bCs/>
        </w:rPr>
        <w:t>Megrendelő</w:t>
      </w:r>
      <w:r w:rsidRPr="00DE3F1B">
        <w:rPr>
          <w:bCs/>
        </w:rPr>
        <w:t>)</w:t>
      </w:r>
    </w:p>
    <w:p w:rsidR="00D8105C" w:rsidRPr="00DE3F1B" w:rsidRDefault="00D8105C" w:rsidP="00D8105C">
      <w:pPr>
        <w:widowControl w:val="0"/>
        <w:autoSpaceDE w:val="0"/>
        <w:autoSpaceDN w:val="0"/>
        <w:adjustRightInd w:val="0"/>
        <w:jc w:val="both"/>
      </w:pPr>
    </w:p>
    <w:p w:rsidR="00D8105C" w:rsidRPr="00DE3F1B" w:rsidRDefault="00D8105C" w:rsidP="00D8105C">
      <w:pPr>
        <w:widowControl w:val="0"/>
        <w:autoSpaceDE w:val="0"/>
        <w:autoSpaceDN w:val="0"/>
        <w:adjustRightInd w:val="0"/>
        <w:jc w:val="both"/>
      </w:pPr>
      <w:r w:rsidRPr="00DE3F1B">
        <w:t>másrészről a</w:t>
      </w:r>
    </w:p>
    <w:p w:rsidR="00D8105C" w:rsidRPr="00DE3F1B" w:rsidRDefault="00D8105C" w:rsidP="00D8105C">
      <w:pPr>
        <w:tabs>
          <w:tab w:val="left" w:pos="2880"/>
        </w:tabs>
        <w:overflowPunct w:val="0"/>
        <w:autoSpaceDE w:val="0"/>
        <w:autoSpaceDN w:val="0"/>
        <w:adjustRightInd w:val="0"/>
        <w:jc w:val="center"/>
        <w:rPr>
          <w:b/>
        </w:rPr>
      </w:pPr>
      <w:r w:rsidRPr="00DE3F1B">
        <w:t>………………………………………….</w:t>
      </w:r>
    </w:p>
    <w:p w:rsidR="00D8105C" w:rsidRPr="00DE3F1B" w:rsidRDefault="00D8105C" w:rsidP="00D8105C">
      <w:pPr>
        <w:tabs>
          <w:tab w:val="left" w:pos="2880"/>
        </w:tabs>
        <w:overflowPunct w:val="0"/>
        <w:autoSpaceDE w:val="0"/>
        <w:autoSpaceDN w:val="0"/>
        <w:adjustRightInd w:val="0"/>
        <w:jc w:val="both"/>
      </w:pPr>
      <w:r w:rsidRPr="00DE3F1B">
        <w:t xml:space="preserve">rövidített cégneve: </w:t>
      </w:r>
      <w:r w:rsidRPr="00DE3F1B">
        <w:rPr>
          <w:b/>
        </w:rPr>
        <w:t>……………………………….,</w:t>
      </w:r>
      <w:r w:rsidRPr="00DE3F1B">
        <w:t xml:space="preserve"> székhelye: …………………………, cégjegyzékszáma: ………………….., adószáma: ……………………………, bankszámlaszáma: …………………………….., képviseli: ……………………………….., mint vállalkozó, (a továbbiakban: </w:t>
      </w:r>
      <w:r w:rsidRPr="00DE3F1B">
        <w:rPr>
          <w:b/>
          <w:bCs/>
        </w:rPr>
        <w:t>Szolgáltató</w:t>
      </w:r>
      <w:r w:rsidRPr="00DE3F1B">
        <w:rPr>
          <w:bCs/>
        </w:rPr>
        <w:t>)</w:t>
      </w:r>
    </w:p>
    <w:p w:rsidR="00D8105C" w:rsidRPr="00DE3F1B" w:rsidRDefault="00D8105C" w:rsidP="00D8105C">
      <w:pPr>
        <w:jc w:val="both"/>
      </w:pPr>
    </w:p>
    <w:p w:rsidR="00D8105C" w:rsidRPr="00DE3F1B" w:rsidRDefault="00D8105C" w:rsidP="00D8105C">
      <w:pPr>
        <w:jc w:val="both"/>
      </w:pPr>
      <w:r w:rsidRPr="00DE3F1B">
        <w:t xml:space="preserve">Megrendelő és Szolgáltató együttes említése esetén: </w:t>
      </w:r>
      <w:r w:rsidRPr="00DE3F1B">
        <w:rPr>
          <w:b/>
        </w:rPr>
        <w:t>Felek</w:t>
      </w:r>
      <w:r w:rsidRPr="00DE3F1B">
        <w:t xml:space="preserve"> vagy </w:t>
      </w:r>
      <w:r w:rsidRPr="00DE3F1B">
        <w:rPr>
          <w:b/>
        </w:rPr>
        <w:t>Szerződő Felek</w:t>
      </w:r>
      <w:r w:rsidRPr="00DE3F1B">
        <w:t xml:space="preserve"> között, alulírott napon és helyen az alábbi feltételek szerint:</w:t>
      </w:r>
    </w:p>
    <w:p w:rsidR="00D8105C" w:rsidRPr="00DE3F1B" w:rsidRDefault="00D8105C" w:rsidP="00D8105C">
      <w:pPr>
        <w:jc w:val="both"/>
      </w:pPr>
    </w:p>
    <w:p w:rsidR="00D8105C" w:rsidRPr="00DE3F1B" w:rsidRDefault="00D8105C" w:rsidP="00D8105C">
      <w:pPr>
        <w:spacing w:before="240"/>
        <w:jc w:val="center"/>
        <w:rPr>
          <w:b/>
        </w:rPr>
      </w:pPr>
      <w:r w:rsidRPr="00DE3F1B">
        <w:rPr>
          <w:b/>
        </w:rPr>
        <w:t>Preambulum</w:t>
      </w:r>
    </w:p>
    <w:p w:rsidR="00D8105C" w:rsidRPr="00D8105C" w:rsidRDefault="00D8105C" w:rsidP="00D8105C">
      <w:pPr>
        <w:spacing w:before="120"/>
        <w:jc w:val="both"/>
        <w:rPr>
          <w:lang w:eastAsia="en-US"/>
        </w:rPr>
      </w:pPr>
      <w:r w:rsidRPr="00DE3F1B">
        <w:rPr>
          <w:lang w:eastAsia="en-US"/>
        </w:rPr>
        <w:t xml:space="preserve">A </w:t>
      </w:r>
      <w:r w:rsidRPr="00DE3F1B">
        <w:t>Debreceni Intézményműködtető Központ</w:t>
      </w:r>
      <w:r>
        <w:rPr>
          <w:lang w:eastAsia="en-US"/>
        </w:rPr>
        <w:t xml:space="preserve"> a KÉ-………… számú eljárást megindító felhívással</w:t>
      </w:r>
      <w:r w:rsidRPr="00DE3F1B">
        <w:t xml:space="preserve"> a </w:t>
      </w:r>
      <w:r>
        <w:t xml:space="preserve">közbeszerzésekről szóló </w:t>
      </w:r>
      <w:r w:rsidRPr="0055212E">
        <w:t>2015. évi C</w:t>
      </w:r>
      <w:r>
        <w:t>XLIII. tv. (Kbt.) Harmadik rész 117</w:t>
      </w:r>
      <w:r w:rsidRPr="0055212E">
        <w:t xml:space="preserve">. §-a </w:t>
      </w:r>
      <w:r>
        <w:t xml:space="preserve">szerinti </w:t>
      </w:r>
      <w:r w:rsidRPr="00DE3F1B">
        <w:rPr>
          <w:lang w:eastAsia="en-US"/>
        </w:rPr>
        <w:t>közbeszerzési eljárást indított „</w:t>
      </w:r>
      <w:r w:rsidRPr="00D8105C">
        <w:rPr>
          <w:bCs/>
        </w:rPr>
        <w:t>Uszoda fenntartási feladatok ellátásához szükséges műszaki és személyi szolgáltatások biztosítása a Debreceni Intézményműködtető Központ részére a 2018. évben</w:t>
      </w:r>
      <w:r w:rsidRPr="00DE3F1B">
        <w:t xml:space="preserve">” </w:t>
      </w:r>
      <w:r>
        <w:rPr>
          <w:lang w:eastAsia="en-US"/>
        </w:rPr>
        <w:t xml:space="preserve">tárgyban, </w:t>
      </w:r>
      <w:r>
        <w:rPr>
          <w:bCs/>
        </w:rPr>
        <w:t xml:space="preserve">melynek során a </w:t>
      </w:r>
      <w:r>
        <w:rPr>
          <w:bCs/>
          <w:color w:val="000000"/>
        </w:rPr>
        <w:t xml:space="preserve">Szolgáltató, </w:t>
      </w:r>
      <w:r>
        <w:rPr>
          <w:bCs/>
        </w:rPr>
        <w:t>mint a legjobb ár-érték arányt tartalmazó ajánlatot benyújtó ajánlattevő került kihirdetésre nyertes ajánlattevőként, és ennek eredményeképpen létrejött az alábbi szolgáltatási szerződés.</w:t>
      </w:r>
      <w:r>
        <w:rPr>
          <w:b/>
          <w:bCs/>
        </w:rPr>
        <w:t xml:space="preserve"> </w:t>
      </w:r>
    </w:p>
    <w:p w:rsidR="00D8105C" w:rsidRPr="00DE3F1B" w:rsidRDefault="00D8105C" w:rsidP="00D8105C">
      <w:pPr>
        <w:jc w:val="both"/>
      </w:pPr>
    </w:p>
    <w:p w:rsidR="00D8105C" w:rsidRPr="00DE3F1B" w:rsidRDefault="00D8105C" w:rsidP="00D8105C">
      <w:pPr>
        <w:pStyle w:val="Szvegtrzs20"/>
        <w:shd w:val="clear" w:color="auto" w:fill="auto"/>
        <w:ind w:right="72" w:firstLine="0"/>
        <w:rPr>
          <w:rFonts w:ascii="Times New Roman" w:hAnsi="Times New Roman" w:cs="Times New Roman"/>
          <w:sz w:val="24"/>
          <w:szCs w:val="24"/>
        </w:rPr>
      </w:pPr>
    </w:p>
    <w:p w:rsidR="00D8105C" w:rsidRPr="00DE3F1B" w:rsidRDefault="00D8105C" w:rsidP="00D8105C">
      <w:pPr>
        <w:pStyle w:val="Szvegtrzs31"/>
        <w:numPr>
          <w:ilvl w:val="0"/>
          <w:numId w:val="32"/>
        </w:numPr>
        <w:shd w:val="clear" w:color="auto" w:fill="auto"/>
        <w:tabs>
          <w:tab w:val="left" w:pos="609"/>
        </w:tabs>
        <w:spacing w:line="240" w:lineRule="exact"/>
        <w:ind w:left="705" w:right="72" w:hanging="705"/>
        <w:rPr>
          <w:rFonts w:ascii="Times New Roman" w:hAnsi="Times New Roman" w:cs="Times New Roman"/>
          <w:sz w:val="24"/>
          <w:szCs w:val="24"/>
        </w:rPr>
      </w:pPr>
      <w:r w:rsidRPr="00DE3F1B">
        <w:rPr>
          <w:rFonts w:ascii="Times New Roman" w:hAnsi="Times New Roman" w:cs="Times New Roman"/>
          <w:sz w:val="24"/>
          <w:szCs w:val="24"/>
        </w:rPr>
        <w:t>Szerződés tárgya</w:t>
      </w:r>
    </w:p>
    <w:p w:rsidR="00D8105C" w:rsidRPr="00DE3F1B" w:rsidRDefault="00D8105C" w:rsidP="00D8105C">
      <w:pPr>
        <w:pStyle w:val="Szvegtrzs31"/>
        <w:shd w:val="clear" w:color="auto" w:fill="auto"/>
        <w:tabs>
          <w:tab w:val="left" w:pos="609"/>
        </w:tabs>
        <w:spacing w:line="240" w:lineRule="exact"/>
        <w:ind w:right="72" w:firstLine="0"/>
        <w:rPr>
          <w:rFonts w:ascii="Times New Roman" w:hAnsi="Times New Roman" w:cs="Times New Roman"/>
          <w:sz w:val="24"/>
          <w:szCs w:val="24"/>
        </w:rPr>
      </w:pPr>
    </w:p>
    <w:p w:rsidR="00D8105C" w:rsidRPr="003D2B5A" w:rsidRDefault="00D8105C" w:rsidP="00D8105C">
      <w:pPr>
        <w:pStyle w:val="Szvegtrzs31"/>
        <w:spacing w:line="312" w:lineRule="exact"/>
        <w:ind w:right="72" w:firstLine="0"/>
        <w:rPr>
          <w:rFonts w:ascii="Times New Roman" w:hAnsi="Times New Roman" w:cs="Times New Roman"/>
          <w:b w:val="0"/>
          <w:sz w:val="24"/>
          <w:szCs w:val="24"/>
        </w:rPr>
      </w:pPr>
      <w:r w:rsidRPr="003D2B5A">
        <w:rPr>
          <w:rFonts w:ascii="Times New Roman" w:hAnsi="Times New Roman" w:cs="Times New Roman"/>
          <w:b w:val="0"/>
          <w:sz w:val="24"/>
          <w:szCs w:val="24"/>
        </w:rPr>
        <w:t xml:space="preserve">A DIM fenntartásában levő </w:t>
      </w:r>
      <w:r>
        <w:rPr>
          <w:rFonts w:ascii="Times New Roman" w:hAnsi="Times New Roman" w:cs="Times New Roman"/>
          <w:b w:val="0"/>
          <w:sz w:val="24"/>
          <w:szCs w:val="24"/>
        </w:rPr>
        <w:t xml:space="preserve">- </w:t>
      </w:r>
      <w:r w:rsidRPr="003D2B5A">
        <w:rPr>
          <w:rFonts w:ascii="Times New Roman" w:hAnsi="Times New Roman" w:cs="Times New Roman"/>
          <w:b w:val="0"/>
          <w:sz w:val="24"/>
          <w:szCs w:val="24"/>
        </w:rPr>
        <w:t>alábbi intézményekben található</w:t>
      </w:r>
      <w:r>
        <w:rPr>
          <w:rFonts w:ascii="Times New Roman" w:hAnsi="Times New Roman" w:cs="Times New Roman"/>
          <w:b w:val="0"/>
          <w:sz w:val="24"/>
          <w:szCs w:val="24"/>
        </w:rPr>
        <w:t xml:space="preserve"> -</w:t>
      </w:r>
      <w:r w:rsidRPr="003D2B5A">
        <w:rPr>
          <w:rFonts w:ascii="Times New Roman" w:hAnsi="Times New Roman" w:cs="Times New Roman"/>
          <w:b w:val="0"/>
          <w:sz w:val="24"/>
          <w:szCs w:val="24"/>
        </w:rPr>
        <w:t xml:space="preserve"> uszodák üzemeltetési feladatainak ellátásához szükséges műszaki és személyi szolgáltatások biztosítása a jelen szerződés, valamint annak 1.sz. mellékletét képező műszaki leírás szerint.</w:t>
      </w:r>
    </w:p>
    <w:p w:rsidR="00D8105C" w:rsidRPr="003D2B5A" w:rsidRDefault="00D8105C" w:rsidP="00D8105C">
      <w:pPr>
        <w:pStyle w:val="Szvegtrzs31"/>
        <w:numPr>
          <w:ilvl w:val="0"/>
          <w:numId w:val="37"/>
        </w:numPr>
        <w:spacing w:line="312" w:lineRule="exact"/>
        <w:ind w:right="72"/>
        <w:rPr>
          <w:rFonts w:ascii="Times New Roman" w:hAnsi="Times New Roman" w:cs="Times New Roman"/>
          <w:b w:val="0"/>
          <w:sz w:val="24"/>
          <w:szCs w:val="24"/>
        </w:rPr>
      </w:pPr>
      <w:r w:rsidRPr="003D2B5A">
        <w:rPr>
          <w:rFonts w:ascii="Times New Roman" w:hAnsi="Times New Roman" w:cs="Times New Roman"/>
          <w:b w:val="0"/>
          <w:sz w:val="24"/>
          <w:szCs w:val="24"/>
        </w:rPr>
        <w:t>Tóth Árpád Gimnázium</w:t>
      </w:r>
      <w:r w:rsidRPr="003D2B5A">
        <w:rPr>
          <w:rFonts w:ascii="Times New Roman" w:hAnsi="Times New Roman" w:cs="Times New Roman"/>
          <w:b w:val="0"/>
          <w:sz w:val="24"/>
          <w:szCs w:val="24"/>
        </w:rPr>
        <w:tab/>
      </w:r>
      <w:r w:rsidRPr="003D2B5A">
        <w:rPr>
          <w:rFonts w:ascii="Times New Roman" w:hAnsi="Times New Roman" w:cs="Times New Roman"/>
          <w:b w:val="0"/>
          <w:sz w:val="24"/>
          <w:szCs w:val="24"/>
        </w:rPr>
        <w:tab/>
      </w:r>
      <w:r w:rsidRPr="003D2B5A">
        <w:rPr>
          <w:rFonts w:ascii="Times New Roman" w:hAnsi="Times New Roman" w:cs="Times New Roman"/>
          <w:b w:val="0"/>
          <w:sz w:val="24"/>
          <w:szCs w:val="24"/>
        </w:rPr>
        <w:tab/>
        <w:t>Debrecen, Szombathi István u. 12.</w:t>
      </w:r>
    </w:p>
    <w:p w:rsidR="00D8105C" w:rsidRPr="003D2B5A" w:rsidRDefault="00D8105C" w:rsidP="00D8105C">
      <w:pPr>
        <w:pStyle w:val="Szvegtrzs31"/>
        <w:numPr>
          <w:ilvl w:val="0"/>
          <w:numId w:val="37"/>
        </w:numPr>
        <w:spacing w:line="312" w:lineRule="exact"/>
        <w:ind w:right="72"/>
        <w:rPr>
          <w:rFonts w:ascii="Times New Roman" w:hAnsi="Times New Roman" w:cs="Times New Roman"/>
          <w:b w:val="0"/>
          <w:sz w:val="24"/>
          <w:szCs w:val="24"/>
        </w:rPr>
      </w:pPr>
      <w:r w:rsidRPr="003D2B5A">
        <w:rPr>
          <w:rFonts w:ascii="Times New Roman" w:hAnsi="Times New Roman" w:cs="Times New Roman"/>
          <w:b w:val="0"/>
          <w:sz w:val="24"/>
          <w:szCs w:val="24"/>
        </w:rPr>
        <w:t>Vénkerti Általános Iskola</w:t>
      </w:r>
      <w:r w:rsidRPr="003D2B5A">
        <w:rPr>
          <w:rFonts w:ascii="Times New Roman" w:hAnsi="Times New Roman" w:cs="Times New Roman"/>
          <w:b w:val="0"/>
          <w:sz w:val="24"/>
          <w:szCs w:val="24"/>
        </w:rPr>
        <w:tab/>
      </w:r>
      <w:r w:rsidRPr="003D2B5A">
        <w:rPr>
          <w:rFonts w:ascii="Times New Roman" w:hAnsi="Times New Roman" w:cs="Times New Roman"/>
          <w:b w:val="0"/>
          <w:sz w:val="24"/>
          <w:szCs w:val="24"/>
        </w:rPr>
        <w:tab/>
      </w:r>
      <w:r w:rsidRPr="003D2B5A">
        <w:rPr>
          <w:rFonts w:ascii="Times New Roman" w:hAnsi="Times New Roman" w:cs="Times New Roman"/>
          <w:b w:val="0"/>
          <w:sz w:val="24"/>
          <w:szCs w:val="24"/>
        </w:rPr>
        <w:tab/>
        <w:t>Debrecen, Sinai u. 6.</w:t>
      </w:r>
    </w:p>
    <w:p w:rsidR="00D8105C" w:rsidRPr="003D2B5A" w:rsidRDefault="00D8105C" w:rsidP="00D8105C">
      <w:pPr>
        <w:pStyle w:val="Szvegtrzs31"/>
        <w:numPr>
          <w:ilvl w:val="0"/>
          <w:numId w:val="37"/>
        </w:numPr>
        <w:spacing w:line="312" w:lineRule="exact"/>
        <w:ind w:right="72"/>
        <w:rPr>
          <w:rFonts w:ascii="Times New Roman" w:hAnsi="Times New Roman" w:cs="Times New Roman"/>
          <w:b w:val="0"/>
          <w:sz w:val="24"/>
          <w:szCs w:val="24"/>
        </w:rPr>
      </w:pPr>
      <w:r w:rsidRPr="003D2B5A">
        <w:rPr>
          <w:rFonts w:ascii="Times New Roman" w:hAnsi="Times New Roman" w:cs="Times New Roman"/>
          <w:b w:val="0"/>
          <w:sz w:val="24"/>
          <w:szCs w:val="24"/>
        </w:rPr>
        <w:t>Bocskai István Általános Iskola</w:t>
      </w:r>
      <w:r w:rsidRPr="003D2B5A">
        <w:rPr>
          <w:rFonts w:ascii="Times New Roman" w:hAnsi="Times New Roman" w:cs="Times New Roman"/>
          <w:b w:val="0"/>
          <w:sz w:val="24"/>
          <w:szCs w:val="24"/>
        </w:rPr>
        <w:tab/>
      </w:r>
      <w:r w:rsidRPr="003D2B5A">
        <w:rPr>
          <w:rFonts w:ascii="Times New Roman" w:hAnsi="Times New Roman" w:cs="Times New Roman"/>
          <w:b w:val="0"/>
          <w:sz w:val="24"/>
          <w:szCs w:val="24"/>
        </w:rPr>
        <w:tab/>
        <w:t>Debrecen, Munkácsy Mihály u. 4.</w:t>
      </w:r>
    </w:p>
    <w:p w:rsidR="00D8105C" w:rsidRPr="00DE3F1B" w:rsidRDefault="00D8105C" w:rsidP="00D8105C">
      <w:pPr>
        <w:pStyle w:val="Szvegtrzs31"/>
        <w:shd w:val="clear" w:color="auto" w:fill="auto"/>
        <w:spacing w:line="312" w:lineRule="exact"/>
        <w:ind w:right="72" w:firstLine="0"/>
        <w:rPr>
          <w:rFonts w:ascii="Times New Roman" w:hAnsi="Times New Roman" w:cs="Times New Roman"/>
          <w:sz w:val="24"/>
          <w:szCs w:val="24"/>
        </w:rPr>
      </w:pPr>
    </w:p>
    <w:p w:rsidR="00D8105C" w:rsidRPr="00DE3F1B" w:rsidRDefault="00D8105C" w:rsidP="00D8105C">
      <w:pPr>
        <w:pStyle w:val="Szvegtrzs31"/>
        <w:numPr>
          <w:ilvl w:val="0"/>
          <w:numId w:val="32"/>
        </w:numPr>
        <w:shd w:val="clear" w:color="auto" w:fill="auto"/>
        <w:tabs>
          <w:tab w:val="left" w:pos="609"/>
        </w:tabs>
        <w:spacing w:line="240" w:lineRule="exact"/>
        <w:ind w:left="705" w:right="72" w:hanging="705"/>
        <w:rPr>
          <w:rFonts w:ascii="Times New Roman" w:hAnsi="Times New Roman" w:cs="Times New Roman"/>
          <w:sz w:val="24"/>
          <w:szCs w:val="24"/>
        </w:rPr>
      </w:pPr>
      <w:r w:rsidRPr="00DE3F1B">
        <w:rPr>
          <w:rFonts w:ascii="Times New Roman" w:hAnsi="Times New Roman" w:cs="Times New Roman"/>
          <w:sz w:val="24"/>
          <w:szCs w:val="24"/>
        </w:rPr>
        <w:t>Felek jogai és kötelességei:</w:t>
      </w:r>
    </w:p>
    <w:p w:rsidR="00D8105C" w:rsidRPr="00DE3F1B" w:rsidRDefault="00D8105C" w:rsidP="00D8105C">
      <w:pPr>
        <w:pStyle w:val="Szvegtrzs31"/>
        <w:shd w:val="clear" w:color="auto" w:fill="auto"/>
        <w:tabs>
          <w:tab w:val="left" w:pos="609"/>
        </w:tabs>
        <w:spacing w:line="240" w:lineRule="exact"/>
        <w:ind w:right="72" w:firstLine="0"/>
        <w:rPr>
          <w:rFonts w:ascii="Times New Roman" w:hAnsi="Times New Roman" w:cs="Times New Roman"/>
          <w:sz w:val="24"/>
          <w:szCs w:val="24"/>
        </w:rPr>
      </w:pPr>
    </w:p>
    <w:p w:rsidR="00D8105C" w:rsidRPr="00DE3F1B" w:rsidRDefault="00D8105C" w:rsidP="00D8105C">
      <w:pPr>
        <w:pStyle w:val="Szvegtrzs31"/>
        <w:numPr>
          <w:ilvl w:val="1"/>
          <w:numId w:val="32"/>
        </w:numPr>
        <w:shd w:val="clear" w:color="auto" w:fill="auto"/>
        <w:tabs>
          <w:tab w:val="left" w:pos="360"/>
        </w:tabs>
        <w:spacing w:line="240" w:lineRule="exact"/>
        <w:ind w:left="705" w:right="72" w:hanging="705"/>
        <w:rPr>
          <w:rFonts w:ascii="Times New Roman" w:hAnsi="Times New Roman" w:cs="Times New Roman"/>
          <w:sz w:val="24"/>
          <w:szCs w:val="24"/>
        </w:rPr>
      </w:pPr>
      <w:r w:rsidRPr="00DE3F1B">
        <w:rPr>
          <w:rFonts w:ascii="Times New Roman" w:hAnsi="Times New Roman" w:cs="Times New Roman"/>
          <w:sz w:val="24"/>
          <w:szCs w:val="24"/>
        </w:rPr>
        <w:t xml:space="preserve"> Szolgáltató kötelezettségei</w:t>
      </w:r>
    </w:p>
    <w:p w:rsidR="00D8105C" w:rsidRPr="00070A5C" w:rsidRDefault="00D8105C" w:rsidP="00D8105C">
      <w:pPr>
        <w:pStyle w:val="Szvegtrzs31"/>
        <w:tabs>
          <w:tab w:val="left" w:pos="360"/>
        </w:tabs>
        <w:spacing w:line="240" w:lineRule="exact"/>
        <w:ind w:right="72"/>
        <w:rPr>
          <w:rFonts w:ascii="Times New Roman" w:hAnsi="Times New Roman" w:cs="Times New Roman"/>
          <w:sz w:val="24"/>
          <w:szCs w:val="24"/>
        </w:rPr>
      </w:pPr>
    </w:p>
    <w:p w:rsidR="00D8105C" w:rsidRPr="00070A5C" w:rsidRDefault="00D8105C" w:rsidP="00D8105C">
      <w:pPr>
        <w:pStyle w:val="Szvegtrzs20"/>
        <w:numPr>
          <w:ilvl w:val="0"/>
          <w:numId w:val="33"/>
        </w:numPr>
        <w:shd w:val="clear" w:color="auto" w:fill="auto"/>
        <w:tabs>
          <w:tab w:val="left" w:pos="360"/>
        </w:tabs>
        <w:spacing w:line="298" w:lineRule="exact"/>
        <w:ind w:left="360" w:right="72" w:hanging="360"/>
        <w:rPr>
          <w:rFonts w:ascii="Times New Roman" w:hAnsi="Times New Roman" w:cs="Times New Roman"/>
          <w:sz w:val="24"/>
          <w:szCs w:val="24"/>
        </w:rPr>
      </w:pPr>
      <w:r w:rsidRPr="00070A5C">
        <w:rPr>
          <w:rFonts w:ascii="Times New Roman" w:hAnsi="Times New Roman" w:cs="Times New Roman"/>
          <w:sz w:val="24"/>
          <w:szCs w:val="24"/>
        </w:rPr>
        <w:t xml:space="preserve">Az uszodáknak a vonatkozó előírások, és az ÁNTSZ által az 1. pontban szereplő intézmények uszodáira vonatkozó határozataival jóváhagyott, Üzemeltetési Szabályzatok illetve annak kiegészítései szerinti működtetése. Köteles továbbá az üzemeltetés ideje alatt ezen Üzemeltetési Szabályzat érvényes hatósági rendelkezéseknek való megfelelését </w:t>
      </w:r>
      <w:r w:rsidRPr="00070A5C">
        <w:rPr>
          <w:rFonts w:ascii="Times New Roman" w:hAnsi="Times New Roman" w:cs="Times New Roman"/>
          <w:sz w:val="24"/>
          <w:szCs w:val="24"/>
        </w:rPr>
        <w:lastRenderedPageBreak/>
        <w:t>ellenőrizni, és a hatóságokkal egyeztetni, szükség szerint módosítási javaslatot készíteni, és a Megrendelő felé annak módosítását kezdeményezni.</w:t>
      </w:r>
    </w:p>
    <w:p w:rsidR="00D8105C" w:rsidRPr="00070A5C" w:rsidRDefault="00D8105C" w:rsidP="00D8105C">
      <w:pPr>
        <w:pStyle w:val="Szvegtrzs20"/>
        <w:numPr>
          <w:ilvl w:val="0"/>
          <w:numId w:val="33"/>
        </w:numPr>
        <w:shd w:val="clear" w:color="auto" w:fill="auto"/>
        <w:tabs>
          <w:tab w:val="left" w:pos="360"/>
        </w:tabs>
        <w:spacing w:line="298" w:lineRule="exact"/>
        <w:ind w:left="360" w:right="72" w:hanging="360"/>
        <w:rPr>
          <w:rFonts w:ascii="Times New Roman" w:hAnsi="Times New Roman" w:cs="Times New Roman"/>
          <w:sz w:val="24"/>
          <w:szCs w:val="24"/>
        </w:rPr>
      </w:pPr>
      <w:r w:rsidRPr="00070A5C">
        <w:rPr>
          <w:rFonts w:ascii="Times New Roman" w:hAnsi="Times New Roman" w:cs="Times New Roman"/>
          <w:sz w:val="24"/>
          <w:szCs w:val="24"/>
        </w:rPr>
        <w:t>Az uszodák házirendjének betartása és betartatása.</w:t>
      </w:r>
    </w:p>
    <w:p w:rsidR="00D8105C" w:rsidRPr="00070A5C" w:rsidRDefault="00D8105C" w:rsidP="00D8105C">
      <w:pPr>
        <w:pStyle w:val="Szvegtrzs20"/>
        <w:numPr>
          <w:ilvl w:val="0"/>
          <w:numId w:val="33"/>
        </w:numPr>
        <w:shd w:val="clear" w:color="auto" w:fill="auto"/>
        <w:tabs>
          <w:tab w:val="left" w:pos="360"/>
        </w:tabs>
        <w:spacing w:line="298" w:lineRule="exact"/>
        <w:ind w:left="360" w:right="72" w:hanging="360"/>
        <w:rPr>
          <w:rFonts w:ascii="Times New Roman" w:hAnsi="Times New Roman" w:cs="Times New Roman"/>
          <w:sz w:val="24"/>
          <w:szCs w:val="24"/>
        </w:rPr>
      </w:pPr>
      <w:r w:rsidRPr="00070A5C">
        <w:rPr>
          <w:rFonts w:ascii="Times New Roman" w:hAnsi="Times New Roman" w:cs="Times New Roman"/>
          <w:sz w:val="24"/>
          <w:szCs w:val="24"/>
        </w:rPr>
        <w:t>A Megrendelő által, az uszoda használatára kötött szerződésekben foglalt és az Szolgáltató felelőségi körébe tartozó tevékenységek végzése.</w:t>
      </w:r>
    </w:p>
    <w:p w:rsidR="00D8105C" w:rsidRPr="00070A5C" w:rsidRDefault="00D8105C" w:rsidP="00D8105C">
      <w:pPr>
        <w:pStyle w:val="Szvegtrzs20"/>
        <w:numPr>
          <w:ilvl w:val="0"/>
          <w:numId w:val="33"/>
        </w:numPr>
        <w:shd w:val="clear" w:color="auto" w:fill="auto"/>
        <w:spacing w:line="298" w:lineRule="exact"/>
        <w:ind w:left="360" w:right="72" w:hanging="360"/>
        <w:rPr>
          <w:rFonts w:ascii="Times New Roman" w:hAnsi="Times New Roman" w:cs="Times New Roman"/>
          <w:sz w:val="24"/>
          <w:szCs w:val="24"/>
        </w:rPr>
      </w:pPr>
      <w:r w:rsidRPr="00070A5C">
        <w:rPr>
          <w:rFonts w:ascii="Times New Roman" w:hAnsi="Times New Roman" w:cs="Times New Roman"/>
          <w:sz w:val="24"/>
          <w:szCs w:val="24"/>
        </w:rPr>
        <w:t>Az uszoda nyitvatartási idejét, a műszaki leírásban elírtak szerint biztosítani.</w:t>
      </w:r>
    </w:p>
    <w:p w:rsidR="00D8105C" w:rsidRPr="00070A5C" w:rsidRDefault="00D8105C" w:rsidP="00D8105C">
      <w:pPr>
        <w:pStyle w:val="Szvegtrzs20"/>
        <w:numPr>
          <w:ilvl w:val="0"/>
          <w:numId w:val="33"/>
        </w:numPr>
        <w:shd w:val="clear" w:color="auto" w:fill="auto"/>
        <w:spacing w:line="298" w:lineRule="exact"/>
        <w:ind w:left="360" w:right="72" w:hanging="360"/>
        <w:rPr>
          <w:rFonts w:ascii="Times New Roman" w:hAnsi="Times New Roman" w:cs="Times New Roman"/>
          <w:sz w:val="24"/>
          <w:szCs w:val="24"/>
        </w:rPr>
      </w:pPr>
      <w:r w:rsidRPr="00070A5C">
        <w:rPr>
          <w:rFonts w:ascii="Times New Roman" w:hAnsi="Times New Roman" w:cs="Times New Roman"/>
          <w:sz w:val="24"/>
          <w:szCs w:val="24"/>
        </w:rPr>
        <w:t>A Szolgáltató a szerződés teljesítése során köteles a Magyarország területén mindenkor hatályban lévő jogszabályokat teljes körűen betartva, a jogszabályok előírásainak megfelelően eljárni.</w:t>
      </w:r>
    </w:p>
    <w:p w:rsidR="00D8105C" w:rsidRPr="00070A5C" w:rsidRDefault="00D8105C" w:rsidP="00D8105C">
      <w:pPr>
        <w:pStyle w:val="Szvegtrzs20"/>
        <w:numPr>
          <w:ilvl w:val="0"/>
          <w:numId w:val="33"/>
        </w:numPr>
        <w:shd w:val="clear" w:color="auto" w:fill="auto"/>
        <w:spacing w:line="298" w:lineRule="exact"/>
        <w:ind w:left="360" w:right="72" w:hanging="360"/>
        <w:rPr>
          <w:rFonts w:ascii="Times New Roman" w:hAnsi="Times New Roman" w:cs="Times New Roman"/>
          <w:sz w:val="24"/>
          <w:szCs w:val="24"/>
        </w:rPr>
      </w:pPr>
      <w:r w:rsidRPr="00070A5C">
        <w:rPr>
          <w:rFonts w:ascii="Times New Roman" w:hAnsi="Times New Roman" w:cs="Times New Roman"/>
          <w:sz w:val="24"/>
          <w:szCs w:val="24"/>
        </w:rPr>
        <w:t xml:space="preserve">A Szolgáltató az eljárása során köteles a tőle elvárható gondossággal és körültekintéssel eljárni, amely kötelezettség kiterjed arra is, hogy a Szolgáltató a szerződés teljesítése során nem tanúsíthat olyan cselekményt, illetve nem végezhet olyan tevékenységet, amely egy független harmadik személyben vagy bármely hatóságban alappal azt a képzetet keltheti, hogy a Szolgáltató az eljárása során nem a jogszabályi előírások betartásával jár el. </w:t>
      </w:r>
    </w:p>
    <w:p w:rsidR="00D8105C" w:rsidRPr="00070A5C" w:rsidRDefault="00D8105C" w:rsidP="00D8105C">
      <w:pPr>
        <w:pStyle w:val="Szvegtrzs20"/>
        <w:numPr>
          <w:ilvl w:val="0"/>
          <w:numId w:val="33"/>
        </w:numPr>
        <w:shd w:val="clear" w:color="auto" w:fill="auto"/>
        <w:spacing w:line="298" w:lineRule="exact"/>
        <w:ind w:left="360" w:right="72" w:hanging="360"/>
        <w:rPr>
          <w:rFonts w:ascii="Times New Roman" w:hAnsi="Times New Roman" w:cs="Times New Roman"/>
          <w:sz w:val="24"/>
          <w:szCs w:val="24"/>
        </w:rPr>
      </w:pPr>
      <w:r w:rsidRPr="00070A5C">
        <w:rPr>
          <w:rFonts w:ascii="Times New Roman" w:hAnsi="Times New Roman" w:cs="Times New Roman"/>
          <w:sz w:val="24"/>
          <w:szCs w:val="24"/>
        </w:rPr>
        <w:t>Szolgáltató kötelezettséget vállal arra, hogy a Megrendelőt haladéktalanul értesíti abban az esetben, ha a jelen szerződés maradéktalan teljesítése előtt ellene, illetőleg alvállalkozója ellen csőd-, felszámolási-, végelszámolási-, illetve végrehajtási eljárás indul.</w:t>
      </w:r>
    </w:p>
    <w:p w:rsidR="00D8105C" w:rsidRPr="00DE3F1B" w:rsidRDefault="00D8105C" w:rsidP="00D8105C">
      <w:pPr>
        <w:pStyle w:val="Szvegtrzs20"/>
        <w:shd w:val="clear" w:color="auto" w:fill="auto"/>
        <w:tabs>
          <w:tab w:val="left" w:pos="405"/>
        </w:tabs>
        <w:spacing w:line="298" w:lineRule="exact"/>
        <w:ind w:left="360" w:right="72" w:firstLine="0"/>
        <w:rPr>
          <w:rFonts w:ascii="Times New Roman" w:hAnsi="Times New Roman" w:cs="Times New Roman"/>
          <w:sz w:val="24"/>
          <w:szCs w:val="24"/>
        </w:rPr>
      </w:pPr>
    </w:p>
    <w:p w:rsidR="00D8105C" w:rsidRPr="00DE3F1B" w:rsidRDefault="00D8105C" w:rsidP="00D8105C">
      <w:pPr>
        <w:pStyle w:val="Cmsor40"/>
        <w:keepNext/>
        <w:keepLines/>
        <w:shd w:val="clear" w:color="auto" w:fill="auto"/>
        <w:tabs>
          <w:tab w:val="left" w:pos="669"/>
        </w:tabs>
        <w:spacing w:line="240" w:lineRule="exact"/>
        <w:ind w:right="72" w:firstLine="0"/>
        <w:rPr>
          <w:rFonts w:ascii="Times New Roman" w:hAnsi="Times New Roman" w:cs="Times New Roman"/>
          <w:sz w:val="24"/>
          <w:szCs w:val="24"/>
        </w:rPr>
      </w:pPr>
      <w:bookmarkStart w:id="29" w:name="bookmark1"/>
      <w:r w:rsidRPr="00DE3F1B">
        <w:rPr>
          <w:rFonts w:ascii="Times New Roman" w:hAnsi="Times New Roman" w:cs="Times New Roman"/>
          <w:sz w:val="24"/>
          <w:szCs w:val="24"/>
        </w:rPr>
        <w:t>2.2 Szolgáltató jogosult</w:t>
      </w:r>
      <w:bookmarkEnd w:id="29"/>
    </w:p>
    <w:p w:rsidR="00D8105C" w:rsidRPr="00DE3F1B" w:rsidRDefault="00D8105C" w:rsidP="00D8105C">
      <w:pPr>
        <w:pStyle w:val="Cmsor40"/>
        <w:keepNext/>
        <w:keepLines/>
        <w:shd w:val="clear" w:color="auto" w:fill="auto"/>
        <w:tabs>
          <w:tab w:val="left" w:pos="669"/>
        </w:tabs>
        <w:spacing w:line="240" w:lineRule="exact"/>
        <w:ind w:right="72" w:firstLine="0"/>
        <w:rPr>
          <w:rFonts w:ascii="Times New Roman" w:hAnsi="Times New Roman" w:cs="Times New Roman"/>
          <w:sz w:val="24"/>
          <w:szCs w:val="24"/>
        </w:rPr>
      </w:pPr>
    </w:p>
    <w:p w:rsidR="00D8105C" w:rsidRPr="00DE3F1B" w:rsidRDefault="00D8105C" w:rsidP="00D8105C">
      <w:pPr>
        <w:pStyle w:val="Szvegtrzs20"/>
        <w:numPr>
          <w:ilvl w:val="0"/>
          <w:numId w:val="34"/>
        </w:numPr>
        <w:shd w:val="clear" w:color="auto" w:fill="auto"/>
        <w:tabs>
          <w:tab w:val="left" w:pos="405"/>
        </w:tabs>
        <w:spacing w:line="298" w:lineRule="exact"/>
        <w:ind w:left="705" w:right="72" w:hanging="705"/>
        <w:rPr>
          <w:rFonts w:ascii="Times New Roman" w:hAnsi="Times New Roman" w:cs="Times New Roman"/>
          <w:sz w:val="24"/>
          <w:szCs w:val="24"/>
        </w:rPr>
      </w:pPr>
      <w:r w:rsidRPr="00DE3F1B">
        <w:rPr>
          <w:rFonts w:ascii="Times New Roman" w:hAnsi="Times New Roman" w:cs="Times New Roman"/>
          <w:sz w:val="24"/>
          <w:szCs w:val="24"/>
        </w:rPr>
        <w:t>Szerződés szerinti teljesítés esetén a 3. pont szerinti díjazásra.</w:t>
      </w:r>
    </w:p>
    <w:p w:rsidR="00D8105C" w:rsidRPr="00AD6850" w:rsidRDefault="00D8105C" w:rsidP="00D8105C">
      <w:pPr>
        <w:pStyle w:val="Szvegtrzs20"/>
        <w:numPr>
          <w:ilvl w:val="0"/>
          <w:numId w:val="34"/>
        </w:numPr>
        <w:shd w:val="clear" w:color="auto" w:fill="auto"/>
        <w:tabs>
          <w:tab w:val="left" w:pos="405"/>
        </w:tabs>
        <w:spacing w:line="298" w:lineRule="exact"/>
        <w:ind w:left="426" w:right="72" w:hanging="426"/>
        <w:rPr>
          <w:rFonts w:ascii="Times New Roman" w:hAnsi="Times New Roman" w:cs="Times New Roman"/>
          <w:sz w:val="24"/>
          <w:szCs w:val="24"/>
        </w:rPr>
      </w:pPr>
      <w:r>
        <w:rPr>
          <w:rFonts w:ascii="Times New Roman" w:hAnsi="Times New Roman" w:cs="Times New Roman"/>
          <w:sz w:val="24"/>
          <w:szCs w:val="24"/>
        </w:rPr>
        <w:t xml:space="preserve">Szolgáltató jogosult alvállalkozók igénybevételére. </w:t>
      </w:r>
      <w:r w:rsidRPr="003A5B7A">
        <w:rPr>
          <w:rFonts w:ascii="Times New Roman" w:hAnsi="Times New Roman" w:cs="Times New Roman"/>
          <w:sz w:val="24"/>
          <w:szCs w:val="24"/>
        </w:rPr>
        <w:t xml:space="preserve">A szerződés teljesítésére és az alvállalkozó(k) bevonására a Kbt. 138.§-a vonatkozik. </w:t>
      </w:r>
      <w:r w:rsidRPr="00AD6850">
        <w:rPr>
          <w:rFonts w:ascii="Times New Roman" w:hAnsi="Times New Roman" w:cs="Times New Roman"/>
          <w:sz w:val="24"/>
          <w:szCs w:val="24"/>
        </w:rPr>
        <w:t>A Szolgáltató, alvállalkozói és dolgozóik által a végrehajtás során, vagy azzal összefüggésben okozott kárért a Megrendelővel és harmadik személlyel szemben teljes anyagi felelősség terhe mellett a Szolgáltató felel.</w:t>
      </w:r>
    </w:p>
    <w:p w:rsidR="00D8105C" w:rsidRPr="00DE3F1B" w:rsidRDefault="00D8105C" w:rsidP="00D8105C">
      <w:pPr>
        <w:pStyle w:val="Szvegtrzs20"/>
        <w:tabs>
          <w:tab w:val="left" w:pos="405"/>
        </w:tabs>
        <w:spacing w:line="298" w:lineRule="exact"/>
        <w:ind w:right="72"/>
        <w:rPr>
          <w:rFonts w:ascii="Times New Roman" w:hAnsi="Times New Roman" w:cs="Times New Roman"/>
          <w:sz w:val="24"/>
          <w:szCs w:val="24"/>
        </w:rPr>
      </w:pPr>
    </w:p>
    <w:p w:rsidR="00D8105C" w:rsidRPr="00DE3F1B" w:rsidRDefault="00D8105C" w:rsidP="00D8105C">
      <w:pPr>
        <w:pStyle w:val="Cmsor40"/>
        <w:keepNext/>
        <w:keepLines/>
        <w:numPr>
          <w:ilvl w:val="1"/>
          <w:numId w:val="35"/>
        </w:numPr>
        <w:shd w:val="clear" w:color="auto" w:fill="auto"/>
        <w:tabs>
          <w:tab w:val="left" w:pos="360"/>
        </w:tabs>
        <w:spacing w:line="240" w:lineRule="exact"/>
        <w:ind w:right="72"/>
        <w:rPr>
          <w:rFonts w:ascii="Times New Roman" w:hAnsi="Times New Roman" w:cs="Times New Roman"/>
          <w:sz w:val="24"/>
          <w:szCs w:val="24"/>
        </w:rPr>
      </w:pPr>
      <w:bookmarkStart w:id="30" w:name="bookmark2"/>
      <w:r w:rsidRPr="00DE3F1B">
        <w:rPr>
          <w:rFonts w:ascii="Times New Roman" w:hAnsi="Times New Roman" w:cs="Times New Roman"/>
          <w:sz w:val="24"/>
          <w:szCs w:val="24"/>
        </w:rPr>
        <w:t>Megrendelő köteles</w:t>
      </w:r>
      <w:bookmarkEnd w:id="30"/>
    </w:p>
    <w:p w:rsidR="00D8105C" w:rsidRPr="00DE3F1B" w:rsidRDefault="00D8105C" w:rsidP="00D8105C">
      <w:pPr>
        <w:pStyle w:val="Cmsor40"/>
        <w:keepNext/>
        <w:keepLines/>
        <w:tabs>
          <w:tab w:val="left" w:pos="360"/>
        </w:tabs>
        <w:spacing w:line="240" w:lineRule="exact"/>
        <w:ind w:right="72"/>
        <w:rPr>
          <w:rFonts w:ascii="Times New Roman" w:hAnsi="Times New Roman" w:cs="Times New Roman"/>
          <w:sz w:val="24"/>
          <w:szCs w:val="24"/>
        </w:rPr>
      </w:pPr>
    </w:p>
    <w:p w:rsidR="00D8105C" w:rsidRPr="00096AD3" w:rsidRDefault="00D8105C" w:rsidP="00D8105C">
      <w:pPr>
        <w:pStyle w:val="Szvegtrzs20"/>
        <w:numPr>
          <w:ilvl w:val="0"/>
          <w:numId w:val="34"/>
        </w:numPr>
        <w:shd w:val="clear" w:color="auto" w:fill="auto"/>
        <w:tabs>
          <w:tab w:val="left" w:pos="405"/>
        </w:tabs>
        <w:spacing w:line="298" w:lineRule="exact"/>
        <w:ind w:left="360" w:right="72" w:hanging="360"/>
        <w:rPr>
          <w:rFonts w:ascii="Times New Roman" w:hAnsi="Times New Roman" w:cs="Times New Roman"/>
          <w:sz w:val="24"/>
          <w:szCs w:val="24"/>
        </w:rPr>
      </w:pPr>
      <w:r w:rsidRPr="00096AD3">
        <w:rPr>
          <w:rFonts w:ascii="Times New Roman" w:hAnsi="Times New Roman" w:cs="Times New Roman"/>
          <w:sz w:val="24"/>
          <w:szCs w:val="24"/>
        </w:rPr>
        <w:t>Szerződés szerinti teljesítés esetén a 3. pontban foglalt díjazást a szerződés szerinti határidőben a Szolgáltatónak megfizetni</w:t>
      </w:r>
      <w:r>
        <w:rPr>
          <w:rFonts w:ascii="Times New Roman" w:hAnsi="Times New Roman" w:cs="Times New Roman"/>
          <w:sz w:val="24"/>
          <w:szCs w:val="24"/>
        </w:rPr>
        <w:t>.</w:t>
      </w:r>
    </w:p>
    <w:p w:rsidR="00D8105C" w:rsidRPr="00096AD3" w:rsidRDefault="00D8105C" w:rsidP="00D8105C">
      <w:pPr>
        <w:pStyle w:val="Szvegtrzs20"/>
        <w:numPr>
          <w:ilvl w:val="0"/>
          <w:numId w:val="34"/>
        </w:numPr>
        <w:shd w:val="clear" w:color="auto" w:fill="auto"/>
        <w:tabs>
          <w:tab w:val="left" w:pos="405"/>
        </w:tabs>
        <w:spacing w:line="298" w:lineRule="exact"/>
        <w:ind w:left="360" w:right="72" w:hanging="360"/>
        <w:rPr>
          <w:rFonts w:ascii="Times New Roman" w:hAnsi="Times New Roman" w:cs="Times New Roman"/>
          <w:sz w:val="24"/>
          <w:szCs w:val="24"/>
        </w:rPr>
      </w:pPr>
      <w:r w:rsidRPr="00096AD3">
        <w:rPr>
          <w:rFonts w:ascii="Times New Roman" w:hAnsi="Times New Roman" w:cs="Times New Roman"/>
          <w:sz w:val="24"/>
          <w:szCs w:val="24"/>
        </w:rPr>
        <w:t>A rendelkezésre álló közmű, villamossági és gépész terv dokumentációkat érintésvédelmi és szabványossági, villámvédelmi jegyzőkönyvek, technológiai utasítások-leírásokat, hatósági engedélyeket, kezelési utasításokat, tervdokumentációt (D terv), beüzemelési jegyzőkönyveket, szakhatósági nyilatkozatokat átadni.</w:t>
      </w:r>
    </w:p>
    <w:p w:rsidR="00D8105C" w:rsidRPr="00096AD3" w:rsidRDefault="00D8105C" w:rsidP="00D8105C">
      <w:pPr>
        <w:pStyle w:val="Szvegtrzs20"/>
        <w:numPr>
          <w:ilvl w:val="0"/>
          <w:numId w:val="34"/>
        </w:numPr>
        <w:shd w:val="clear" w:color="auto" w:fill="auto"/>
        <w:tabs>
          <w:tab w:val="left" w:pos="405"/>
        </w:tabs>
        <w:spacing w:line="298" w:lineRule="exact"/>
        <w:ind w:left="360" w:right="72" w:hanging="360"/>
        <w:rPr>
          <w:rFonts w:ascii="Times New Roman" w:hAnsi="Times New Roman" w:cs="Times New Roman"/>
          <w:sz w:val="24"/>
          <w:szCs w:val="24"/>
        </w:rPr>
      </w:pPr>
      <w:r w:rsidRPr="00096AD3">
        <w:rPr>
          <w:rFonts w:ascii="Times New Roman" w:hAnsi="Times New Roman" w:cs="Times New Roman"/>
          <w:sz w:val="24"/>
          <w:szCs w:val="24"/>
        </w:rPr>
        <w:t>Az üzemeltetés során tapasztalt beruházást vagy felújítást igénylő munkákra ajánlatot kérni ill. lehetőség szerint elvégeztetni (az általa kiválasztott vállalkozóval).</w:t>
      </w:r>
    </w:p>
    <w:p w:rsidR="00D8105C" w:rsidRPr="00096AD3" w:rsidRDefault="00D8105C" w:rsidP="00D8105C">
      <w:pPr>
        <w:pStyle w:val="Szvegtrzs20"/>
        <w:numPr>
          <w:ilvl w:val="0"/>
          <w:numId w:val="34"/>
        </w:numPr>
        <w:shd w:val="clear" w:color="auto" w:fill="auto"/>
        <w:tabs>
          <w:tab w:val="left" w:pos="405"/>
        </w:tabs>
        <w:spacing w:line="298" w:lineRule="exact"/>
        <w:ind w:left="360" w:right="72" w:hanging="360"/>
        <w:rPr>
          <w:rFonts w:ascii="Times New Roman" w:hAnsi="Times New Roman" w:cs="Times New Roman"/>
          <w:sz w:val="24"/>
          <w:szCs w:val="24"/>
        </w:rPr>
      </w:pPr>
      <w:r w:rsidRPr="00096AD3">
        <w:rPr>
          <w:rFonts w:ascii="Times New Roman" w:hAnsi="Times New Roman" w:cs="Times New Roman"/>
          <w:sz w:val="24"/>
          <w:szCs w:val="24"/>
        </w:rPr>
        <w:t>Érintésvédelmi és szabványossági felülvizsgálat és mérés elvégeztetni az üzemeltetéssel érintett uszodához tartozó területek vonatkozásában. Az üzemeltetés ideje alatt a megrendelő köteles elvégeztetni továbbiakban is a kötelező szabványossági felülvizsgálatokat, ennek jelzése azonban a Szolgáltató feladata – különös tekintettel arra, ha a felü</w:t>
      </w:r>
      <w:r>
        <w:rPr>
          <w:rFonts w:ascii="Times New Roman" w:hAnsi="Times New Roman" w:cs="Times New Roman"/>
          <w:sz w:val="24"/>
          <w:szCs w:val="24"/>
        </w:rPr>
        <w:t>lvizsgálat elvégzésének igénye valamely elektromos vagy</w:t>
      </w:r>
      <w:r w:rsidRPr="00096AD3">
        <w:rPr>
          <w:rFonts w:ascii="Times New Roman" w:hAnsi="Times New Roman" w:cs="Times New Roman"/>
          <w:sz w:val="24"/>
          <w:szCs w:val="24"/>
        </w:rPr>
        <w:t xml:space="preserve"> villámvédelmi eszköz, berendezés, hálózat javítása vagy átalakítása miatt merült fel.</w:t>
      </w:r>
    </w:p>
    <w:p w:rsidR="00D8105C" w:rsidRPr="00DE3F1B" w:rsidRDefault="00D8105C" w:rsidP="00D8105C">
      <w:pPr>
        <w:pStyle w:val="Szvegtrzs20"/>
        <w:shd w:val="clear" w:color="auto" w:fill="auto"/>
        <w:tabs>
          <w:tab w:val="left" w:pos="828"/>
        </w:tabs>
        <w:spacing w:line="298" w:lineRule="exact"/>
        <w:ind w:left="360" w:right="72" w:firstLine="0"/>
        <w:rPr>
          <w:rFonts w:ascii="Times New Roman" w:hAnsi="Times New Roman" w:cs="Times New Roman"/>
          <w:sz w:val="24"/>
          <w:szCs w:val="24"/>
        </w:rPr>
      </w:pPr>
    </w:p>
    <w:p w:rsidR="00D8105C" w:rsidRPr="00DE3F1B" w:rsidRDefault="00D8105C" w:rsidP="00D8105C">
      <w:pPr>
        <w:pStyle w:val="Szvegtrzs31"/>
        <w:numPr>
          <w:ilvl w:val="1"/>
          <w:numId w:val="35"/>
        </w:numPr>
        <w:shd w:val="clear" w:color="auto" w:fill="auto"/>
        <w:spacing w:line="240" w:lineRule="exact"/>
        <w:ind w:right="72"/>
        <w:rPr>
          <w:rFonts w:ascii="Times New Roman" w:hAnsi="Times New Roman" w:cs="Times New Roman"/>
          <w:sz w:val="24"/>
          <w:szCs w:val="24"/>
        </w:rPr>
      </w:pPr>
      <w:r w:rsidRPr="00DE3F1B">
        <w:rPr>
          <w:rFonts w:ascii="Times New Roman" w:hAnsi="Times New Roman" w:cs="Times New Roman"/>
          <w:sz w:val="24"/>
          <w:szCs w:val="24"/>
        </w:rPr>
        <w:t>Megrendelő jogosult</w:t>
      </w:r>
    </w:p>
    <w:p w:rsidR="00D8105C" w:rsidRPr="00DE3F1B" w:rsidRDefault="00D8105C" w:rsidP="00D8105C">
      <w:pPr>
        <w:pStyle w:val="Szvegtrzs31"/>
        <w:shd w:val="clear" w:color="auto" w:fill="auto"/>
        <w:tabs>
          <w:tab w:val="left" w:pos="1106"/>
        </w:tabs>
        <w:spacing w:line="240" w:lineRule="exact"/>
        <w:ind w:right="72" w:firstLine="0"/>
        <w:rPr>
          <w:rFonts w:ascii="Times New Roman" w:hAnsi="Times New Roman" w:cs="Times New Roman"/>
          <w:sz w:val="24"/>
          <w:szCs w:val="24"/>
        </w:rPr>
      </w:pPr>
    </w:p>
    <w:p w:rsidR="00D8105C" w:rsidRPr="00DE3F1B" w:rsidRDefault="00D8105C" w:rsidP="00D8105C">
      <w:pPr>
        <w:pStyle w:val="Szvegtrzs20"/>
        <w:numPr>
          <w:ilvl w:val="0"/>
          <w:numId w:val="34"/>
        </w:numPr>
        <w:shd w:val="clear" w:color="auto" w:fill="auto"/>
        <w:tabs>
          <w:tab w:val="left" w:pos="360"/>
        </w:tabs>
        <w:spacing w:line="298" w:lineRule="exact"/>
        <w:ind w:left="705" w:right="72" w:hanging="705"/>
        <w:rPr>
          <w:rFonts w:ascii="Times New Roman" w:hAnsi="Times New Roman" w:cs="Times New Roman"/>
          <w:sz w:val="24"/>
          <w:szCs w:val="24"/>
        </w:rPr>
      </w:pPr>
      <w:r w:rsidRPr="00DE3F1B">
        <w:rPr>
          <w:rFonts w:ascii="Times New Roman" w:hAnsi="Times New Roman" w:cs="Times New Roman"/>
          <w:sz w:val="24"/>
          <w:szCs w:val="24"/>
        </w:rPr>
        <w:lastRenderedPageBreak/>
        <w:t>A Szolgáltatói tevékenységet korlátozás nélkül ellenőrizni illetve az erre jogosított hatósággal, vagy szakértő szervezettel ellenőriztetni.</w:t>
      </w:r>
    </w:p>
    <w:p w:rsidR="00D8105C" w:rsidRPr="00DE3F1B" w:rsidRDefault="00D8105C" w:rsidP="00D8105C">
      <w:pPr>
        <w:pStyle w:val="Szvegtrzs20"/>
        <w:numPr>
          <w:ilvl w:val="0"/>
          <w:numId w:val="34"/>
        </w:numPr>
        <w:shd w:val="clear" w:color="auto" w:fill="auto"/>
        <w:tabs>
          <w:tab w:val="left" w:pos="360"/>
        </w:tabs>
        <w:spacing w:line="298" w:lineRule="exact"/>
        <w:ind w:left="705" w:right="72" w:hanging="705"/>
        <w:rPr>
          <w:rFonts w:ascii="Times New Roman" w:hAnsi="Times New Roman" w:cs="Times New Roman"/>
          <w:sz w:val="24"/>
          <w:szCs w:val="24"/>
        </w:rPr>
      </w:pPr>
      <w:r w:rsidRPr="00DE3F1B">
        <w:rPr>
          <w:rFonts w:ascii="Times New Roman" w:hAnsi="Times New Roman" w:cs="Times New Roman"/>
          <w:sz w:val="24"/>
          <w:szCs w:val="24"/>
        </w:rPr>
        <w:t>A vállalkozói tevékenység során a Szolgáltatónak felróható hibák esetén szakmailag kivizsgálni a hiba okát.</w:t>
      </w:r>
    </w:p>
    <w:p w:rsidR="00D8105C" w:rsidRPr="00DE3F1B" w:rsidRDefault="00D8105C" w:rsidP="00D8105C">
      <w:pPr>
        <w:pStyle w:val="Szvegtrzs20"/>
        <w:numPr>
          <w:ilvl w:val="0"/>
          <w:numId w:val="34"/>
        </w:numPr>
        <w:shd w:val="clear" w:color="auto" w:fill="auto"/>
        <w:tabs>
          <w:tab w:val="left" w:pos="360"/>
        </w:tabs>
        <w:spacing w:line="298" w:lineRule="exact"/>
        <w:ind w:left="705" w:right="72" w:hanging="705"/>
        <w:rPr>
          <w:rFonts w:ascii="Times New Roman" w:hAnsi="Times New Roman" w:cs="Times New Roman"/>
          <w:sz w:val="24"/>
          <w:szCs w:val="24"/>
        </w:rPr>
      </w:pPr>
      <w:r w:rsidRPr="00DE3F1B">
        <w:rPr>
          <w:rFonts w:ascii="Times New Roman" w:hAnsi="Times New Roman" w:cs="Times New Roman"/>
          <w:sz w:val="24"/>
          <w:szCs w:val="24"/>
        </w:rPr>
        <w:t>Az uszoda használatára szerződéseket kötni</w:t>
      </w:r>
      <w:r>
        <w:rPr>
          <w:rFonts w:ascii="Times New Roman" w:hAnsi="Times New Roman" w:cs="Times New Roman"/>
          <w:sz w:val="24"/>
          <w:szCs w:val="24"/>
        </w:rPr>
        <w:t>.</w:t>
      </w:r>
    </w:p>
    <w:p w:rsidR="00D8105C" w:rsidRPr="00DE3F1B" w:rsidRDefault="00D8105C" w:rsidP="00D8105C">
      <w:pPr>
        <w:pStyle w:val="Szvegtrzs20"/>
        <w:shd w:val="clear" w:color="auto" w:fill="auto"/>
        <w:tabs>
          <w:tab w:val="left" w:pos="828"/>
        </w:tabs>
        <w:spacing w:line="298" w:lineRule="exact"/>
        <w:ind w:right="72" w:firstLine="0"/>
        <w:rPr>
          <w:rFonts w:ascii="Times New Roman" w:hAnsi="Times New Roman" w:cs="Times New Roman"/>
          <w:sz w:val="24"/>
          <w:szCs w:val="24"/>
        </w:rPr>
      </w:pPr>
    </w:p>
    <w:p w:rsidR="00D8105C" w:rsidRPr="00DE3F1B" w:rsidRDefault="00D8105C" w:rsidP="00D8105C">
      <w:pPr>
        <w:pStyle w:val="Szvegtrzs31"/>
        <w:shd w:val="clear" w:color="auto" w:fill="auto"/>
        <w:spacing w:line="240" w:lineRule="exact"/>
        <w:ind w:right="72" w:firstLine="0"/>
        <w:rPr>
          <w:rFonts w:ascii="Times New Roman" w:hAnsi="Times New Roman" w:cs="Times New Roman"/>
          <w:sz w:val="24"/>
          <w:szCs w:val="24"/>
        </w:rPr>
      </w:pPr>
      <w:r w:rsidRPr="00DE3F1B">
        <w:rPr>
          <w:rFonts w:ascii="Times New Roman" w:hAnsi="Times New Roman" w:cs="Times New Roman"/>
          <w:sz w:val="24"/>
          <w:szCs w:val="24"/>
        </w:rPr>
        <w:t>3. A szolgáltatás díja</w:t>
      </w:r>
    </w:p>
    <w:p w:rsidR="00D8105C" w:rsidRPr="00DE3F1B" w:rsidRDefault="00D8105C" w:rsidP="00D8105C">
      <w:pPr>
        <w:pStyle w:val="Szvegtrzs31"/>
        <w:shd w:val="clear" w:color="auto" w:fill="auto"/>
        <w:spacing w:line="240" w:lineRule="exact"/>
        <w:ind w:right="72" w:firstLine="0"/>
        <w:rPr>
          <w:rFonts w:ascii="Times New Roman" w:hAnsi="Times New Roman" w:cs="Times New Roman"/>
          <w:sz w:val="24"/>
          <w:szCs w:val="24"/>
        </w:rPr>
      </w:pPr>
    </w:p>
    <w:p w:rsidR="00D8105C" w:rsidRPr="00DE3F1B" w:rsidRDefault="00D8105C" w:rsidP="00D8105C">
      <w:pPr>
        <w:pStyle w:val="Szvegtrzs20"/>
        <w:shd w:val="clear" w:color="auto" w:fill="auto"/>
        <w:ind w:right="72" w:firstLine="0"/>
        <w:rPr>
          <w:rFonts w:ascii="Times New Roman" w:hAnsi="Times New Roman" w:cs="Times New Roman"/>
          <w:sz w:val="24"/>
          <w:szCs w:val="24"/>
        </w:rPr>
      </w:pPr>
      <w:r w:rsidRPr="00DE3F1B">
        <w:rPr>
          <w:rFonts w:ascii="Times New Roman" w:hAnsi="Times New Roman" w:cs="Times New Roman"/>
          <w:sz w:val="24"/>
          <w:szCs w:val="24"/>
        </w:rPr>
        <w:t>A szerződésben szereplő tevékenységek végzéséért és rendelkezésre állásért a Megrendelő havonta:</w:t>
      </w:r>
    </w:p>
    <w:p w:rsidR="00D8105C" w:rsidRPr="00DE3F1B" w:rsidRDefault="00D8105C" w:rsidP="00D8105C">
      <w:pPr>
        <w:pStyle w:val="Cmsor31"/>
        <w:keepNext/>
        <w:keepLines/>
        <w:shd w:val="clear" w:color="auto" w:fill="auto"/>
        <w:tabs>
          <w:tab w:val="left" w:pos="5510"/>
        </w:tabs>
        <w:ind w:right="72"/>
        <w:rPr>
          <w:rFonts w:ascii="Times New Roman" w:hAnsi="Times New Roman" w:cs="Times New Roman"/>
          <w:sz w:val="24"/>
          <w:szCs w:val="24"/>
        </w:rPr>
      </w:pPr>
      <w:bookmarkStart w:id="31" w:name="bookmark3"/>
      <w:r w:rsidRPr="00DE3F1B">
        <w:rPr>
          <w:rFonts w:ascii="Times New Roman" w:hAnsi="Times New Roman" w:cs="Times New Roman"/>
          <w:sz w:val="24"/>
          <w:szCs w:val="24"/>
        </w:rPr>
        <w:t>………………………..,- Ft + áfa / hó</w:t>
      </w:r>
      <w:bookmarkEnd w:id="31"/>
    </w:p>
    <w:p w:rsidR="00D8105C" w:rsidRPr="00DE3F1B" w:rsidRDefault="00D8105C" w:rsidP="00D8105C">
      <w:pPr>
        <w:pStyle w:val="Szvegtrzs20"/>
        <w:shd w:val="clear" w:color="auto" w:fill="auto"/>
        <w:spacing w:line="595" w:lineRule="exact"/>
        <w:ind w:right="72" w:firstLine="0"/>
        <w:rPr>
          <w:rFonts w:ascii="Times New Roman" w:hAnsi="Times New Roman" w:cs="Times New Roman"/>
          <w:sz w:val="24"/>
          <w:szCs w:val="24"/>
        </w:rPr>
      </w:pPr>
      <w:r w:rsidRPr="00DE3F1B">
        <w:rPr>
          <w:rFonts w:ascii="Times New Roman" w:hAnsi="Times New Roman" w:cs="Times New Roman"/>
          <w:sz w:val="24"/>
          <w:szCs w:val="24"/>
        </w:rPr>
        <w:t>Szolgáltatási díjat fizet a Szolgáltatónak.</w:t>
      </w:r>
    </w:p>
    <w:p w:rsidR="00D8105C" w:rsidRPr="00DE3F1B" w:rsidRDefault="00D8105C" w:rsidP="00D8105C">
      <w:pPr>
        <w:pStyle w:val="Szvegtrzs20"/>
        <w:ind w:right="74"/>
        <w:rPr>
          <w:rFonts w:ascii="Times New Roman" w:hAnsi="Times New Roman" w:cs="Times New Roman"/>
          <w:sz w:val="24"/>
          <w:szCs w:val="24"/>
        </w:rPr>
      </w:pPr>
    </w:p>
    <w:p w:rsidR="00D8105C" w:rsidRPr="00D217B3" w:rsidRDefault="00D8105C" w:rsidP="00D8105C">
      <w:pPr>
        <w:pStyle w:val="Szvegtrzs20"/>
        <w:ind w:right="74" w:firstLine="0"/>
        <w:rPr>
          <w:rFonts w:ascii="Times New Roman" w:hAnsi="Times New Roman" w:cs="Times New Roman"/>
          <w:bCs/>
          <w:sz w:val="24"/>
          <w:szCs w:val="24"/>
          <w:lang w:eastAsia="zh-CN"/>
        </w:rPr>
      </w:pPr>
      <w:r>
        <w:rPr>
          <w:rFonts w:ascii="Times New Roman" w:hAnsi="Times New Roman" w:cs="Times New Roman"/>
          <w:sz w:val="24"/>
          <w:szCs w:val="24"/>
        </w:rPr>
        <w:t>Elszámolási időszak a hó első napjától a hó utolsó napjáig terjed és a számlázásra az időszak utolsó napját követően kerülhet sor. Ez esetben a számla teljesítési időpontja megegyezik a számla esedékességével.</w:t>
      </w:r>
    </w:p>
    <w:p w:rsidR="00D8105C" w:rsidRPr="00DE3F1B" w:rsidRDefault="00D8105C" w:rsidP="00D8105C">
      <w:pPr>
        <w:pStyle w:val="Szvegtrzs20"/>
        <w:ind w:right="74" w:firstLine="0"/>
        <w:rPr>
          <w:rFonts w:ascii="Times New Roman" w:hAnsi="Times New Roman" w:cs="Times New Roman"/>
          <w:bCs/>
          <w:sz w:val="24"/>
          <w:szCs w:val="24"/>
        </w:rPr>
      </w:pPr>
      <w:r w:rsidRPr="00DE3F1B">
        <w:rPr>
          <w:rFonts w:ascii="Times New Roman" w:hAnsi="Times New Roman" w:cs="Times New Roman"/>
          <w:bCs/>
          <w:sz w:val="24"/>
          <w:szCs w:val="24"/>
        </w:rPr>
        <w:t>A Szolgáltató a havi díjat a szerződés érvényességének ideje alatt nem növelheti meg egyoldalúan.</w:t>
      </w:r>
    </w:p>
    <w:p w:rsidR="00D8105C" w:rsidRPr="00DE3F1B" w:rsidRDefault="00D8105C" w:rsidP="00D8105C">
      <w:pPr>
        <w:pStyle w:val="Szvegtrzs20"/>
        <w:shd w:val="clear" w:color="auto" w:fill="auto"/>
        <w:spacing w:line="298" w:lineRule="exact"/>
        <w:ind w:right="72" w:firstLine="0"/>
        <w:rPr>
          <w:rFonts w:ascii="Times New Roman" w:hAnsi="Times New Roman" w:cs="Times New Roman"/>
          <w:sz w:val="24"/>
          <w:szCs w:val="24"/>
        </w:rPr>
      </w:pPr>
    </w:p>
    <w:p w:rsidR="00D8105C" w:rsidRPr="00DE3F1B" w:rsidRDefault="00D8105C" w:rsidP="00D8105C">
      <w:pPr>
        <w:pStyle w:val="Szvegtrzs31"/>
        <w:shd w:val="clear" w:color="auto" w:fill="auto"/>
        <w:tabs>
          <w:tab w:val="left" w:pos="284"/>
        </w:tabs>
        <w:spacing w:line="240" w:lineRule="exact"/>
        <w:ind w:right="72" w:firstLine="0"/>
        <w:rPr>
          <w:rFonts w:ascii="Times New Roman" w:hAnsi="Times New Roman" w:cs="Times New Roman"/>
          <w:sz w:val="24"/>
          <w:szCs w:val="24"/>
        </w:rPr>
      </w:pPr>
      <w:r w:rsidRPr="00DE3F1B">
        <w:rPr>
          <w:rFonts w:ascii="Times New Roman" w:hAnsi="Times New Roman" w:cs="Times New Roman"/>
          <w:sz w:val="24"/>
          <w:szCs w:val="24"/>
        </w:rPr>
        <w:t>4. Az uszoda víz, csatorna valamint villamos energia díjai</w:t>
      </w:r>
    </w:p>
    <w:p w:rsidR="00D8105C" w:rsidRPr="00DE3F1B" w:rsidRDefault="00D8105C" w:rsidP="00D8105C">
      <w:pPr>
        <w:pStyle w:val="Szvegtrzs31"/>
        <w:shd w:val="clear" w:color="auto" w:fill="auto"/>
        <w:tabs>
          <w:tab w:val="left" w:pos="284"/>
        </w:tabs>
        <w:spacing w:line="240" w:lineRule="exact"/>
        <w:ind w:right="72" w:firstLine="0"/>
        <w:rPr>
          <w:rFonts w:ascii="Times New Roman" w:hAnsi="Times New Roman" w:cs="Times New Roman"/>
          <w:b w:val="0"/>
          <w:sz w:val="24"/>
          <w:szCs w:val="24"/>
        </w:rPr>
      </w:pPr>
    </w:p>
    <w:p w:rsidR="00D8105C" w:rsidRPr="00DE3F1B" w:rsidRDefault="00D8105C" w:rsidP="00D8105C">
      <w:pPr>
        <w:pStyle w:val="Szvegtrzs31"/>
        <w:shd w:val="clear" w:color="auto" w:fill="auto"/>
        <w:tabs>
          <w:tab w:val="left" w:pos="284"/>
        </w:tabs>
        <w:spacing w:line="240" w:lineRule="exact"/>
        <w:ind w:right="72" w:firstLine="0"/>
        <w:rPr>
          <w:rFonts w:ascii="Times New Roman" w:hAnsi="Times New Roman" w:cs="Times New Roman"/>
          <w:b w:val="0"/>
          <w:sz w:val="24"/>
          <w:szCs w:val="24"/>
        </w:rPr>
      </w:pPr>
      <w:r w:rsidRPr="00DE3F1B">
        <w:rPr>
          <w:rFonts w:ascii="Times New Roman" w:hAnsi="Times New Roman" w:cs="Times New Roman"/>
          <w:b w:val="0"/>
          <w:sz w:val="24"/>
          <w:szCs w:val="24"/>
        </w:rPr>
        <w:t>Az Uszodaterület, valamint a hozzátartozó helyiségek által igényelt közüzemi díjak költségei a Megrendelőt terhelik.</w:t>
      </w:r>
    </w:p>
    <w:p w:rsidR="00D8105C" w:rsidRPr="00DE3F1B" w:rsidRDefault="00D8105C" w:rsidP="00D8105C">
      <w:pPr>
        <w:pStyle w:val="Szvegtrzs20"/>
        <w:shd w:val="clear" w:color="auto" w:fill="auto"/>
        <w:spacing w:line="298" w:lineRule="exact"/>
        <w:ind w:right="72" w:firstLine="0"/>
        <w:rPr>
          <w:rFonts w:ascii="Times New Roman" w:hAnsi="Times New Roman" w:cs="Times New Roman"/>
          <w:sz w:val="24"/>
          <w:szCs w:val="24"/>
        </w:rPr>
      </w:pPr>
    </w:p>
    <w:p w:rsidR="00D8105C" w:rsidRPr="00DE3F1B" w:rsidRDefault="00D8105C" w:rsidP="00D8105C">
      <w:pPr>
        <w:pStyle w:val="Szvegtrzs31"/>
        <w:shd w:val="clear" w:color="auto" w:fill="auto"/>
        <w:spacing w:line="240" w:lineRule="exact"/>
        <w:ind w:right="72" w:firstLine="0"/>
        <w:rPr>
          <w:rFonts w:ascii="Times New Roman" w:hAnsi="Times New Roman" w:cs="Times New Roman"/>
          <w:sz w:val="24"/>
          <w:szCs w:val="24"/>
        </w:rPr>
      </w:pPr>
      <w:r w:rsidRPr="00DE3F1B">
        <w:rPr>
          <w:rFonts w:ascii="Times New Roman" w:hAnsi="Times New Roman" w:cs="Times New Roman"/>
          <w:sz w:val="24"/>
          <w:szCs w:val="24"/>
        </w:rPr>
        <w:t>5. Díjfizetés módja</w:t>
      </w:r>
    </w:p>
    <w:p w:rsidR="00D8105C" w:rsidRDefault="00D8105C" w:rsidP="00D8105C">
      <w:pPr>
        <w:pStyle w:val="Bodytext71"/>
        <w:tabs>
          <w:tab w:val="left" w:pos="394"/>
        </w:tabs>
        <w:rPr>
          <w:b w:val="0"/>
          <w:sz w:val="24"/>
          <w:szCs w:val="24"/>
        </w:rPr>
      </w:pPr>
      <w:r w:rsidRPr="006B0EAD">
        <w:rPr>
          <w:b w:val="0"/>
          <w:bCs w:val="0"/>
          <w:sz w:val="24"/>
          <w:szCs w:val="24"/>
          <w:lang w:eastAsia="en-US"/>
        </w:rPr>
        <w:t>A</w:t>
      </w:r>
      <w:r>
        <w:rPr>
          <w:b w:val="0"/>
          <w:bCs w:val="0"/>
          <w:sz w:val="24"/>
          <w:szCs w:val="24"/>
          <w:lang w:eastAsia="en-US"/>
        </w:rPr>
        <w:t xml:space="preserve"> szolgáltatás finanszírozása 100%-ban saját forrásból történik.</w:t>
      </w:r>
      <w:r w:rsidRPr="006B0EAD">
        <w:rPr>
          <w:b w:val="0"/>
          <w:bCs w:val="0"/>
          <w:sz w:val="24"/>
          <w:szCs w:val="24"/>
          <w:lang w:eastAsia="en-US"/>
        </w:rPr>
        <w:t xml:space="preserve"> </w:t>
      </w:r>
      <w:r w:rsidRPr="00DE3F1B">
        <w:rPr>
          <w:b w:val="0"/>
          <w:sz w:val="24"/>
          <w:szCs w:val="24"/>
        </w:rPr>
        <w:t xml:space="preserve">Megrendelő előleget nem fizet. </w:t>
      </w:r>
    </w:p>
    <w:p w:rsidR="00D8105C" w:rsidRPr="00D8105C" w:rsidRDefault="00D8105C" w:rsidP="00D8105C">
      <w:pPr>
        <w:pStyle w:val="Bodytext71"/>
        <w:tabs>
          <w:tab w:val="left" w:pos="394"/>
        </w:tabs>
        <w:rPr>
          <w:b w:val="0"/>
          <w:sz w:val="24"/>
          <w:szCs w:val="24"/>
        </w:rPr>
      </w:pPr>
      <w:r w:rsidRPr="00D8105C">
        <w:rPr>
          <w:b w:val="0"/>
          <w:sz w:val="24"/>
          <w:szCs w:val="24"/>
        </w:rPr>
        <w:t>A szerződés teljesítése során az elszámolás havonta utólagosan történik</w:t>
      </w:r>
      <w:r>
        <w:rPr>
          <w:b w:val="0"/>
          <w:sz w:val="24"/>
          <w:szCs w:val="24"/>
        </w:rPr>
        <w:t xml:space="preserve"> a szerződés 3. pontja szerinti</w:t>
      </w:r>
      <w:r w:rsidRPr="00D8105C">
        <w:rPr>
          <w:b w:val="0"/>
          <w:sz w:val="24"/>
          <w:szCs w:val="24"/>
        </w:rPr>
        <w:t xml:space="preserve"> havi fix összegű szolgáltatási díj alapján, a Szolgáltató által a tárgyhót követő hónap legkésőbb 10. napjáig szabályszerűen kiállított és Megrendelő részére benyújtott számla ellenében, a Ptk. 6:130. § (1)-(2) bekezdése szerinti fizetési határidővel banki átutalással. A teljesítésigazolás tekintetében a Kbt. 135.§ (1) bekezdése az irányadó.</w:t>
      </w:r>
    </w:p>
    <w:p w:rsidR="00E91958" w:rsidRDefault="00E91958" w:rsidP="00D8105C">
      <w:pPr>
        <w:jc w:val="both"/>
        <w:rPr>
          <w:bCs/>
          <w:color w:val="000000"/>
          <w:lang w:eastAsia="en-GB"/>
        </w:rPr>
      </w:pPr>
    </w:p>
    <w:p w:rsidR="00D8105C" w:rsidRPr="00DE3F1B" w:rsidRDefault="00D8105C" w:rsidP="00D8105C">
      <w:pPr>
        <w:jc w:val="both"/>
        <w:rPr>
          <w:bCs/>
          <w:color w:val="000000"/>
          <w:lang w:eastAsia="en-GB"/>
        </w:rPr>
      </w:pPr>
      <w:r w:rsidRPr="00DE3F1B">
        <w:rPr>
          <w:bCs/>
          <w:color w:val="000000"/>
          <w:lang w:eastAsia="en-GB"/>
        </w:rPr>
        <w:t>A számlázás, valamint a kifizetés devizaneme a magyar forint (HUF).</w:t>
      </w:r>
    </w:p>
    <w:p w:rsidR="00D8105C" w:rsidRPr="00DE3F1B" w:rsidRDefault="00D8105C" w:rsidP="00D8105C">
      <w:pPr>
        <w:pStyle w:val="Bodytext71"/>
        <w:tabs>
          <w:tab w:val="left" w:pos="394"/>
        </w:tabs>
        <w:spacing w:before="120" w:line="240" w:lineRule="auto"/>
        <w:rPr>
          <w:b w:val="0"/>
          <w:color w:val="000000"/>
          <w:sz w:val="24"/>
          <w:szCs w:val="24"/>
          <w:lang w:eastAsia="en-GB"/>
        </w:rPr>
      </w:pPr>
      <w:r w:rsidRPr="00DE3F1B">
        <w:rPr>
          <w:b w:val="0"/>
          <w:color w:val="000000"/>
          <w:sz w:val="24"/>
          <w:szCs w:val="24"/>
          <w:lang w:eastAsia="en-GB"/>
        </w:rPr>
        <w:t>A fizetési feltételek kapcsán irányadó jogszabály(ok) még:</w:t>
      </w:r>
    </w:p>
    <w:p w:rsidR="00E91958" w:rsidRPr="00E91958" w:rsidRDefault="00E91958" w:rsidP="00E91958">
      <w:pPr>
        <w:numPr>
          <w:ilvl w:val="0"/>
          <w:numId w:val="27"/>
        </w:numPr>
        <w:ind w:left="1145" w:hanging="357"/>
        <w:jc w:val="both"/>
        <w:rPr>
          <w:bCs/>
          <w:color w:val="000000"/>
          <w:lang w:eastAsia="en-GB"/>
        </w:rPr>
      </w:pPr>
      <w:r w:rsidRPr="00E91958">
        <w:rPr>
          <w:bCs/>
          <w:color w:val="000000"/>
          <w:lang w:eastAsia="en-GB"/>
        </w:rPr>
        <w:t>Az adózás rendjéről szóló 2003. évi XCII. törvény, különösen, de nem kizárólagosan annak 36/A. §-a</w:t>
      </w:r>
    </w:p>
    <w:p w:rsidR="00E91958" w:rsidRPr="00E91958" w:rsidRDefault="00E91958" w:rsidP="00E91958">
      <w:pPr>
        <w:numPr>
          <w:ilvl w:val="0"/>
          <w:numId w:val="27"/>
        </w:numPr>
        <w:ind w:left="1145" w:hanging="357"/>
        <w:jc w:val="both"/>
        <w:rPr>
          <w:bCs/>
          <w:color w:val="000000"/>
          <w:lang w:eastAsia="en-GB"/>
        </w:rPr>
      </w:pPr>
      <w:r w:rsidRPr="00E91958">
        <w:rPr>
          <w:bCs/>
          <w:color w:val="000000"/>
          <w:lang w:eastAsia="en-GB"/>
        </w:rPr>
        <w:t>Az államháztartásról szóló törvény végrehajtásáról szóló 368/2011. (XII.31.) Kormányrendelet</w:t>
      </w:r>
      <w:r>
        <w:rPr>
          <w:bCs/>
          <w:color w:val="000000"/>
          <w:lang w:eastAsia="en-GB"/>
        </w:rPr>
        <w:t>.</w:t>
      </w:r>
    </w:p>
    <w:p w:rsidR="00D8105C" w:rsidRPr="00DE3F1B" w:rsidRDefault="00D8105C" w:rsidP="00D8105C">
      <w:pPr>
        <w:pStyle w:val="Szvegtrzs20"/>
        <w:shd w:val="clear" w:color="auto" w:fill="auto"/>
        <w:spacing w:line="298" w:lineRule="exact"/>
        <w:ind w:right="72" w:firstLine="0"/>
        <w:rPr>
          <w:rFonts w:ascii="Times New Roman" w:hAnsi="Times New Roman" w:cs="Times New Roman"/>
          <w:sz w:val="24"/>
          <w:szCs w:val="24"/>
        </w:rPr>
      </w:pPr>
    </w:p>
    <w:p w:rsidR="00D8105C" w:rsidRDefault="00D8105C" w:rsidP="00D8105C">
      <w:pPr>
        <w:jc w:val="both"/>
        <w:rPr>
          <w:iCs/>
          <w:lang w:eastAsia="en-US" w:bidi="en-US"/>
        </w:rPr>
      </w:pPr>
      <w:r>
        <w:rPr>
          <w:iCs/>
          <w:lang w:eastAsia="en-US" w:bidi="en-US"/>
        </w:rPr>
        <w:t xml:space="preserve">Amennyiben a Megrendelő a fizetési kötelezettségének teljesítésével késedelembe esik, úgy a késedelembe esés időpontjától kezdődően a fizetési kötelezettség teljesítéséig terjedő időszakra köteles a Vállalkozónak – az őt megillető díjazáson felül – a 2013. évi V. tv. 6:155.§ (1)-(2) bekezdéseiben meghatározott mértékű késedelmi kamatot és a behajtási költségátalányt is megfizetni. </w:t>
      </w:r>
    </w:p>
    <w:p w:rsidR="00D8105C" w:rsidRPr="00DE3F1B" w:rsidRDefault="00D8105C" w:rsidP="00D8105C">
      <w:pPr>
        <w:pStyle w:val="Szvegtrzs20"/>
        <w:shd w:val="clear" w:color="auto" w:fill="auto"/>
        <w:spacing w:line="298" w:lineRule="exact"/>
        <w:ind w:right="72" w:firstLine="0"/>
        <w:rPr>
          <w:rFonts w:ascii="Times New Roman" w:hAnsi="Times New Roman" w:cs="Times New Roman"/>
          <w:sz w:val="24"/>
          <w:szCs w:val="24"/>
        </w:rPr>
      </w:pPr>
    </w:p>
    <w:p w:rsidR="00D8105C" w:rsidRPr="00DE3F1B" w:rsidRDefault="00D8105C" w:rsidP="00D8105C">
      <w:pPr>
        <w:pStyle w:val="Szvegtrzs31"/>
        <w:shd w:val="clear" w:color="auto" w:fill="auto"/>
        <w:spacing w:line="240" w:lineRule="exact"/>
        <w:ind w:right="72" w:firstLine="0"/>
        <w:rPr>
          <w:rFonts w:ascii="Times New Roman" w:hAnsi="Times New Roman" w:cs="Times New Roman"/>
          <w:sz w:val="24"/>
          <w:szCs w:val="24"/>
        </w:rPr>
      </w:pPr>
      <w:r w:rsidRPr="00DE3F1B">
        <w:rPr>
          <w:rFonts w:ascii="Times New Roman" w:hAnsi="Times New Roman" w:cs="Times New Roman"/>
          <w:sz w:val="24"/>
          <w:szCs w:val="24"/>
        </w:rPr>
        <w:lastRenderedPageBreak/>
        <w:t>6. Kapcsolattartás</w:t>
      </w:r>
    </w:p>
    <w:p w:rsidR="00D8105C" w:rsidRPr="00DE3F1B" w:rsidRDefault="00D8105C" w:rsidP="00D8105C">
      <w:pPr>
        <w:pStyle w:val="Szvegtrzs31"/>
        <w:shd w:val="clear" w:color="auto" w:fill="auto"/>
        <w:spacing w:line="240" w:lineRule="exact"/>
        <w:ind w:right="72" w:firstLine="0"/>
        <w:rPr>
          <w:rFonts w:ascii="Times New Roman" w:hAnsi="Times New Roman" w:cs="Times New Roman"/>
          <w:sz w:val="24"/>
          <w:szCs w:val="24"/>
        </w:rPr>
      </w:pPr>
    </w:p>
    <w:p w:rsidR="00D8105C" w:rsidRPr="00DE3F1B" w:rsidRDefault="00D8105C" w:rsidP="00D8105C">
      <w:pPr>
        <w:pStyle w:val="Szvegtrzs20"/>
        <w:numPr>
          <w:ilvl w:val="0"/>
          <w:numId w:val="34"/>
        </w:numPr>
        <w:shd w:val="clear" w:color="auto" w:fill="auto"/>
        <w:tabs>
          <w:tab w:val="left" w:pos="234"/>
        </w:tabs>
        <w:spacing w:line="240" w:lineRule="exact"/>
        <w:ind w:left="705" w:right="72" w:hanging="705"/>
        <w:rPr>
          <w:rStyle w:val="Szvegtrzs1"/>
          <w:rFonts w:ascii="Times New Roman" w:hAnsi="Times New Roman" w:cs="Times New Roman"/>
        </w:rPr>
      </w:pPr>
      <w:r w:rsidRPr="00DE3F1B">
        <w:rPr>
          <w:rStyle w:val="Szvegtrzs1"/>
          <w:rFonts w:ascii="Times New Roman" w:hAnsi="Times New Roman" w:cs="Times New Roman"/>
        </w:rPr>
        <w:t>a Megrendelő részéről:</w:t>
      </w:r>
    </w:p>
    <w:p w:rsidR="00D8105C" w:rsidRPr="00DE3F1B" w:rsidRDefault="00D8105C" w:rsidP="00D8105C">
      <w:pPr>
        <w:pStyle w:val="Szvegtrzs20"/>
        <w:shd w:val="clear" w:color="auto" w:fill="auto"/>
        <w:tabs>
          <w:tab w:val="left" w:pos="234"/>
        </w:tabs>
        <w:spacing w:line="240" w:lineRule="exact"/>
        <w:ind w:right="72" w:firstLine="0"/>
        <w:rPr>
          <w:rFonts w:ascii="Times New Roman" w:hAnsi="Times New Roman" w:cs="Times New Roman"/>
          <w:sz w:val="24"/>
          <w:szCs w:val="24"/>
        </w:rPr>
      </w:pPr>
    </w:p>
    <w:p w:rsidR="00D8105C" w:rsidRPr="00DE3F1B" w:rsidRDefault="00D8105C" w:rsidP="00D8105C">
      <w:pPr>
        <w:pStyle w:val="Szvegtrzs20"/>
        <w:spacing w:line="240" w:lineRule="exact"/>
        <w:ind w:right="72" w:firstLine="708"/>
        <w:rPr>
          <w:rFonts w:ascii="Times New Roman" w:hAnsi="Times New Roman" w:cs="Times New Roman"/>
          <w:sz w:val="24"/>
          <w:szCs w:val="24"/>
        </w:rPr>
      </w:pPr>
      <w:r w:rsidRPr="00DE3F1B">
        <w:rPr>
          <w:rFonts w:ascii="Times New Roman" w:hAnsi="Times New Roman" w:cs="Times New Roman"/>
          <w:sz w:val="24"/>
          <w:szCs w:val="24"/>
        </w:rPr>
        <w:t>Név: …………………..</w:t>
      </w:r>
    </w:p>
    <w:p w:rsidR="00D8105C" w:rsidRPr="00DE3F1B" w:rsidRDefault="00D8105C" w:rsidP="00D8105C">
      <w:pPr>
        <w:pStyle w:val="Szvegtrzs20"/>
        <w:shd w:val="clear" w:color="auto" w:fill="auto"/>
        <w:spacing w:line="240" w:lineRule="exact"/>
        <w:ind w:right="72" w:firstLine="708"/>
        <w:rPr>
          <w:rFonts w:ascii="Times New Roman" w:hAnsi="Times New Roman" w:cs="Times New Roman"/>
          <w:sz w:val="24"/>
          <w:szCs w:val="24"/>
        </w:rPr>
      </w:pPr>
      <w:r w:rsidRPr="00DE3F1B">
        <w:rPr>
          <w:rFonts w:ascii="Times New Roman" w:hAnsi="Times New Roman" w:cs="Times New Roman"/>
          <w:sz w:val="24"/>
          <w:szCs w:val="24"/>
        </w:rPr>
        <w:t>Telefon: ………………………  e-mail: ……………………….</w:t>
      </w:r>
    </w:p>
    <w:p w:rsidR="00D8105C" w:rsidRPr="00DE3F1B" w:rsidRDefault="00D8105C" w:rsidP="00D8105C">
      <w:pPr>
        <w:pStyle w:val="Szvegtrzs20"/>
        <w:shd w:val="clear" w:color="auto" w:fill="auto"/>
        <w:spacing w:line="240" w:lineRule="exact"/>
        <w:ind w:right="72" w:firstLine="0"/>
        <w:rPr>
          <w:rFonts w:ascii="Times New Roman" w:hAnsi="Times New Roman" w:cs="Times New Roman"/>
          <w:sz w:val="24"/>
          <w:szCs w:val="24"/>
        </w:rPr>
      </w:pPr>
    </w:p>
    <w:p w:rsidR="00D8105C" w:rsidRPr="00DE3F1B" w:rsidRDefault="00D8105C" w:rsidP="00D8105C">
      <w:pPr>
        <w:pStyle w:val="Szvegtrzs20"/>
        <w:numPr>
          <w:ilvl w:val="0"/>
          <w:numId w:val="33"/>
        </w:numPr>
        <w:shd w:val="clear" w:color="auto" w:fill="auto"/>
        <w:tabs>
          <w:tab w:val="left" w:pos="284"/>
        </w:tabs>
        <w:spacing w:line="240" w:lineRule="exact"/>
        <w:ind w:left="705" w:right="72" w:hanging="705"/>
        <w:rPr>
          <w:rStyle w:val="Szvegtrzs1"/>
          <w:rFonts w:ascii="Times New Roman" w:hAnsi="Times New Roman" w:cs="Times New Roman"/>
        </w:rPr>
      </w:pPr>
      <w:r w:rsidRPr="00DE3F1B">
        <w:rPr>
          <w:rStyle w:val="Szvegtrzs1"/>
          <w:rFonts w:ascii="Times New Roman" w:hAnsi="Times New Roman" w:cs="Times New Roman"/>
        </w:rPr>
        <w:t>a  Szolgáltató részéről:</w:t>
      </w:r>
    </w:p>
    <w:p w:rsidR="00D8105C" w:rsidRPr="00DE3F1B" w:rsidRDefault="00D8105C" w:rsidP="00D8105C">
      <w:pPr>
        <w:pStyle w:val="Szvegtrzs20"/>
        <w:shd w:val="clear" w:color="auto" w:fill="auto"/>
        <w:tabs>
          <w:tab w:val="left" w:pos="698"/>
        </w:tabs>
        <w:spacing w:line="240" w:lineRule="exact"/>
        <w:ind w:right="72" w:firstLine="0"/>
        <w:rPr>
          <w:rFonts w:ascii="Times New Roman" w:hAnsi="Times New Roman" w:cs="Times New Roman"/>
          <w:sz w:val="24"/>
          <w:szCs w:val="24"/>
        </w:rPr>
      </w:pPr>
    </w:p>
    <w:p w:rsidR="00D8105C" w:rsidRPr="00DE3F1B" w:rsidRDefault="00D8105C" w:rsidP="00D8105C">
      <w:pPr>
        <w:pStyle w:val="Szvegtrzs20"/>
        <w:shd w:val="clear" w:color="auto" w:fill="auto"/>
        <w:spacing w:line="240" w:lineRule="exact"/>
        <w:ind w:right="72" w:firstLine="708"/>
        <w:rPr>
          <w:rFonts w:ascii="Times New Roman" w:hAnsi="Times New Roman" w:cs="Times New Roman"/>
          <w:sz w:val="24"/>
          <w:szCs w:val="24"/>
        </w:rPr>
      </w:pPr>
      <w:r w:rsidRPr="00DE3F1B">
        <w:rPr>
          <w:rFonts w:ascii="Times New Roman" w:hAnsi="Times New Roman" w:cs="Times New Roman"/>
          <w:sz w:val="24"/>
          <w:szCs w:val="24"/>
        </w:rPr>
        <w:t>Név: …………………</w:t>
      </w:r>
    </w:p>
    <w:p w:rsidR="00D8105C" w:rsidRPr="00DE3F1B" w:rsidRDefault="00D8105C" w:rsidP="00D8105C">
      <w:pPr>
        <w:pStyle w:val="Szvegtrzs20"/>
        <w:shd w:val="clear" w:color="auto" w:fill="auto"/>
        <w:spacing w:line="240" w:lineRule="exact"/>
        <w:ind w:right="72" w:firstLine="708"/>
        <w:rPr>
          <w:rFonts w:ascii="Times New Roman" w:hAnsi="Times New Roman" w:cs="Times New Roman"/>
          <w:sz w:val="24"/>
          <w:szCs w:val="24"/>
        </w:rPr>
      </w:pPr>
      <w:r w:rsidRPr="00DE3F1B">
        <w:rPr>
          <w:rFonts w:ascii="Times New Roman" w:hAnsi="Times New Roman" w:cs="Times New Roman"/>
          <w:sz w:val="24"/>
          <w:szCs w:val="24"/>
        </w:rPr>
        <w:t>Telefon: ……………………., e-mail: ………………</w:t>
      </w:r>
    </w:p>
    <w:p w:rsidR="00D8105C" w:rsidRPr="00DE3F1B" w:rsidRDefault="00D8105C" w:rsidP="00D8105C">
      <w:pPr>
        <w:pStyle w:val="Szvegtrzs20"/>
        <w:shd w:val="clear" w:color="auto" w:fill="auto"/>
        <w:spacing w:line="240" w:lineRule="exact"/>
        <w:ind w:right="72" w:firstLine="0"/>
        <w:rPr>
          <w:rFonts w:ascii="Times New Roman" w:hAnsi="Times New Roman" w:cs="Times New Roman"/>
          <w:sz w:val="24"/>
          <w:szCs w:val="24"/>
        </w:rPr>
      </w:pPr>
    </w:p>
    <w:p w:rsidR="00D8105C" w:rsidRPr="00DE3F1B" w:rsidRDefault="00D8105C" w:rsidP="00D8105C">
      <w:pPr>
        <w:pStyle w:val="Szvegtrzs20"/>
        <w:shd w:val="clear" w:color="auto" w:fill="auto"/>
        <w:spacing w:line="298" w:lineRule="exact"/>
        <w:ind w:right="72" w:firstLine="0"/>
        <w:rPr>
          <w:rFonts w:ascii="Times New Roman" w:hAnsi="Times New Roman" w:cs="Times New Roman"/>
          <w:sz w:val="24"/>
          <w:szCs w:val="24"/>
        </w:rPr>
      </w:pPr>
      <w:r w:rsidRPr="00DE3F1B">
        <w:rPr>
          <w:rFonts w:ascii="Times New Roman" w:hAnsi="Times New Roman" w:cs="Times New Roman"/>
          <w:sz w:val="24"/>
          <w:szCs w:val="24"/>
        </w:rPr>
        <w:t>A koordinációval megbízott személyek szükség szerint egyeztetést tartanak, amiről emlékeztetőt készítenek.</w:t>
      </w:r>
    </w:p>
    <w:p w:rsidR="00D8105C" w:rsidRPr="00DE3F1B" w:rsidRDefault="00D8105C" w:rsidP="00D8105C">
      <w:pPr>
        <w:pStyle w:val="Szvegtrzs20"/>
        <w:shd w:val="clear" w:color="auto" w:fill="auto"/>
        <w:spacing w:line="298" w:lineRule="exact"/>
        <w:ind w:right="72" w:firstLine="0"/>
        <w:rPr>
          <w:rFonts w:ascii="Times New Roman" w:hAnsi="Times New Roman" w:cs="Times New Roman"/>
          <w:sz w:val="24"/>
          <w:szCs w:val="24"/>
        </w:rPr>
      </w:pPr>
    </w:p>
    <w:p w:rsidR="00D8105C" w:rsidRPr="00DE3F1B" w:rsidRDefault="00D8105C" w:rsidP="00D8105C">
      <w:pPr>
        <w:pStyle w:val="Szvegtrzs31"/>
        <w:shd w:val="clear" w:color="auto" w:fill="auto"/>
        <w:tabs>
          <w:tab w:val="left" w:pos="635"/>
        </w:tabs>
        <w:spacing w:line="240" w:lineRule="exact"/>
        <w:ind w:right="72" w:firstLine="0"/>
        <w:rPr>
          <w:rFonts w:ascii="Times New Roman" w:hAnsi="Times New Roman" w:cs="Times New Roman"/>
          <w:sz w:val="24"/>
          <w:szCs w:val="24"/>
        </w:rPr>
      </w:pPr>
      <w:r w:rsidRPr="00DE3F1B">
        <w:rPr>
          <w:rFonts w:ascii="Times New Roman" w:hAnsi="Times New Roman" w:cs="Times New Roman"/>
          <w:sz w:val="24"/>
          <w:szCs w:val="24"/>
        </w:rPr>
        <w:t>7. A szerződést biztosító mellékkötelezettségek</w:t>
      </w:r>
    </w:p>
    <w:p w:rsidR="00D8105C" w:rsidRPr="00DE3F1B" w:rsidRDefault="00D8105C" w:rsidP="00D8105C">
      <w:pPr>
        <w:pStyle w:val="Szvegtrzs31"/>
        <w:shd w:val="clear" w:color="auto" w:fill="auto"/>
        <w:tabs>
          <w:tab w:val="left" w:pos="635"/>
        </w:tabs>
        <w:spacing w:line="240" w:lineRule="exact"/>
        <w:ind w:right="72" w:firstLine="0"/>
        <w:rPr>
          <w:rFonts w:ascii="Times New Roman" w:hAnsi="Times New Roman" w:cs="Times New Roman"/>
          <w:sz w:val="24"/>
          <w:szCs w:val="24"/>
        </w:rPr>
      </w:pPr>
    </w:p>
    <w:p w:rsidR="00D8105C" w:rsidRPr="00DE3F1B" w:rsidRDefault="00D8105C" w:rsidP="00D8105C">
      <w:pPr>
        <w:pStyle w:val="Szvegtrzs20"/>
        <w:shd w:val="clear" w:color="auto" w:fill="auto"/>
        <w:spacing w:line="240" w:lineRule="exact"/>
        <w:ind w:right="72" w:firstLine="0"/>
        <w:rPr>
          <w:rFonts w:ascii="Times New Roman" w:hAnsi="Times New Roman" w:cs="Times New Roman"/>
          <w:sz w:val="24"/>
          <w:szCs w:val="24"/>
        </w:rPr>
      </w:pPr>
      <w:r w:rsidRPr="00DE3F1B">
        <w:rPr>
          <w:rFonts w:ascii="Times New Roman" w:hAnsi="Times New Roman" w:cs="Times New Roman"/>
          <w:sz w:val="24"/>
          <w:szCs w:val="24"/>
        </w:rPr>
        <w:t>7.1. Hibás teljesítési kötbér</w:t>
      </w:r>
    </w:p>
    <w:p w:rsidR="00D8105C" w:rsidRPr="00DE3F1B" w:rsidRDefault="00E91958" w:rsidP="00D8105C">
      <w:pPr>
        <w:spacing w:before="120"/>
        <w:ind w:left="357"/>
        <w:jc w:val="both"/>
      </w:pPr>
      <w:r w:rsidRPr="00E91958">
        <w:t>Amennyiben a szolgáltatás minősége a Megrendelő által a közbeszerzési dokumentumokban előírtaktól eltér, úgy a Szolgáltató a havi nettó szolgáltatási díj 10%-ának megfelelő összegű hibás teljesítési kötbérként köteles megfizetni. Hibás teljesítési kötbér legfeljebb 3 alkalommal érvényesíth</w:t>
      </w:r>
      <w:r>
        <w:t>ető, melyet követően Megrendelő</w:t>
      </w:r>
      <w:r w:rsidRPr="00E91958">
        <w:t xml:space="preserve"> a szerződést felmondhatja, illetve attól elál</w:t>
      </w:r>
      <w:r>
        <w:t>lhat, mely esetekben Megrendelő</w:t>
      </w:r>
      <w:r w:rsidRPr="00E91958">
        <w:t xml:space="preserve"> meghiúsulási kötbért érvényesít.</w:t>
      </w:r>
      <w:r w:rsidR="00D8105C" w:rsidRPr="00DE3F1B">
        <w:t xml:space="preserve"> Szolgáltató jelen szerződés aláírásával tudomásul veszi, hogy hibás teljesítése esetén Megrendelő a hibás teljesítési kötbér összegét bármely számlájából levonhatja, </w:t>
      </w:r>
      <w:r w:rsidR="00D8105C">
        <w:t>vagy választása szerint kérheti</w:t>
      </w:r>
      <w:r w:rsidR="00D8105C" w:rsidRPr="00DE3F1B">
        <w:t xml:space="preserve"> </w:t>
      </w:r>
      <w:r w:rsidR="00D8105C">
        <w:t xml:space="preserve">a </w:t>
      </w:r>
      <w:r w:rsidR="00D8105C" w:rsidRPr="00DE3F1B">
        <w:t>hibásan teljesített</w:t>
      </w:r>
      <w:r w:rsidR="00D8105C">
        <w:t xml:space="preserve"> szolgáltatás helyreállítását.</w:t>
      </w:r>
    </w:p>
    <w:p w:rsidR="00D8105C" w:rsidRPr="00DE3F1B" w:rsidRDefault="00D8105C" w:rsidP="00D8105C">
      <w:pPr>
        <w:spacing w:before="120"/>
        <w:jc w:val="both"/>
      </w:pPr>
      <w:r w:rsidRPr="00DE3F1B">
        <w:t>7.2. Meghiúsulási kötbér</w:t>
      </w:r>
    </w:p>
    <w:p w:rsidR="00D8105C" w:rsidRDefault="00C451F9" w:rsidP="00C451F9">
      <w:pPr>
        <w:spacing w:before="60"/>
        <w:ind w:left="425"/>
        <w:jc w:val="both"/>
      </w:pPr>
      <w:r w:rsidRPr="00C451F9">
        <w:t>Ha a teljesítés olyan okból, melyért a Szolgáltató a felelős meghiúsul, illetve ha a szerződés Szolgáltató hibás teljesítése miatt megszűntetésre kerül, úgy Szolgáltató 3 havi nettó szolgáltatási díjnak megfelelő összegű meghiúsulási kötbér fizetésére köteles.</w:t>
      </w:r>
    </w:p>
    <w:p w:rsidR="00C451F9" w:rsidRPr="00C451F9" w:rsidRDefault="00C451F9" w:rsidP="00C451F9">
      <w:pPr>
        <w:spacing w:before="60"/>
        <w:ind w:left="425"/>
        <w:jc w:val="both"/>
      </w:pPr>
    </w:p>
    <w:p w:rsidR="00D8105C" w:rsidRPr="00DE3F1B" w:rsidRDefault="00D8105C" w:rsidP="00D8105C">
      <w:pPr>
        <w:ind w:left="425"/>
        <w:jc w:val="both"/>
      </w:pPr>
      <w:r w:rsidRPr="00DE3F1B">
        <w:t>Szerződő Felek rögzítik, hogy Szolgáltató kötbérfizetési kötelezettsége nem érinti a kötbéren felüli kártérítési kötelezettségét. A Szolgáltató kizárólagosan felelős minden olyan kárért, melyet alkalmazottai, alvállalkozói, vagy egyéb teljesítési segédei a Megrendelőnek, más alvállalkozóknak, illetve harmadik személynek okoztak. Szolgáltató az általa okozott károkat köteles közvetlenül rendezni, illetve a Megrendelőt mentesíteni, minden kárigény követelés alól, amelyek az általa okozott károkkal kapcsolatban merültek fel. A Szolgáltató köteles megfizetni a Megrendelő számára minden olyan bírságot, hatósági díjat, egyéb költséget, amelyet a Megrendelőre a Szolgáltatónak, illetve alvállalkozójának, szub-alvállalkozójának, egyéb teljesítési segédjének magatartása, vagy mulasztása miatt szabtak ki.</w:t>
      </w:r>
    </w:p>
    <w:p w:rsidR="00D8105C" w:rsidRPr="00DE3F1B" w:rsidRDefault="00D8105C" w:rsidP="00D8105C">
      <w:pPr>
        <w:ind w:left="360"/>
        <w:jc w:val="both"/>
      </w:pPr>
    </w:p>
    <w:p w:rsidR="00D8105C" w:rsidRPr="00DE3F1B" w:rsidRDefault="00D8105C" w:rsidP="00D8105C">
      <w:pPr>
        <w:ind w:left="425"/>
        <w:jc w:val="both"/>
      </w:pPr>
      <w:r w:rsidRPr="00DE3F1B">
        <w:t>Megrendelő jogosult a kötbérkövetelését az általa a Szolgáltatónak fizetendő összegbe beszámítani, úgy hogy a kötbér összege levonásra kerül a számlából.  Amennyiben Megrendelőnek Szolgáltató nem teljesítése következtében nem keletkezik ellenérték-fizetési kötelezettsége, úgy Megrendelő Kötbér Értesítőt küldhet a Szolgáltatónak, aki annak kézhezvételétől számított 8 napon belül köteles a kötbért Megrendelő részére kifizetni.</w:t>
      </w:r>
    </w:p>
    <w:p w:rsidR="00D8105C" w:rsidRPr="00DE3F1B" w:rsidRDefault="00D8105C" w:rsidP="00D8105C">
      <w:pPr>
        <w:pStyle w:val="Szvegtrzs20"/>
        <w:shd w:val="clear" w:color="auto" w:fill="auto"/>
        <w:spacing w:line="240" w:lineRule="exact"/>
        <w:ind w:right="72" w:firstLine="0"/>
        <w:rPr>
          <w:rFonts w:ascii="Times New Roman" w:hAnsi="Times New Roman" w:cs="Times New Roman"/>
          <w:sz w:val="24"/>
          <w:szCs w:val="24"/>
        </w:rPr>
      </w:pPr>
    </w:p>
    <w:p w:rsidR="00D8105C" w:rsidRDefault="00D8105C" w:rsidP="00D8105C">
      <w:pPr>
        <w:pStyle w:val="Szvegtrzs31"/>
        <w:shd w:val="clear" w:color="auto" w:fill="auto"/>
        <w:tabs>
          <w:tab w:val="left" w:pos="635"/>
        </w:tabs>
        <w:spacing w:line="240" w:lineRule="exact"/>
        <w:ind w:right="72" w:firstLine="0"/>
        <w:rPr>
          <w:rFonts w:ascii="Times New Roman" w:hAnsi="Times New Roman" w:cs="Times New Roman"/>
          <w:sz w:val="24"/>
          <w:szCs w:val="24"/>
        </w:rPr>
      </w:pPr>
      <w:r w:rsidRPr="00DE3F1B">
        <w:rPr>
          <w:rFonts w:ascii="Times New Roman" w:hAnsi="Times New Roman" w:cs="Times New Roman"/>
          <w:sz w:val="24"/>
          <w:szCs w:val="24"/>
        </w:rPr>
        <w:t xml:space="preserve">8. A szerződés </w:t>
      </w:r>
      <w:r>
        <w:rPr>
          <w:rFonts w:ascii="Times New Roman" w:hAnsi="Times New Roman" w:cs="Times New Roman"/>
          <w:sz w:val="24"/>
          <w:szCs w:val="24"/>
        </w:rPr>
        <w:t>megszűntetése, módosítása</w:t>
      </w:r>
    </w:p>
    <w:p w:rsidR="00D8105C" w:rsidRPr="00DE3F1B" w:rsidRDefault="00D8105C" w:rsidP="00D8105C">
      <w:pPr>
        <w:pStyle w:val="Szvegtrzs31"/>
        <w:shd w:val="clear" w:color="auto" w:fill="auto"/>
        <w:tabs>
          <w:tab w:val="left" w:pos="635"/>
        </w:tabs>
        <w:spacing w:line="240" w:lineRule="exact"/>
        <w:ind w:right="72" w:firstLine="0"/>
        <w:rPr>
          <w:rFonts w:ascii="Times New Roman" w:hAnsi="Times New Roman" w:cs="Times New Roman"/>
          <w:sz w:val="24"/>
          <w:szCs w:val="24"/>
        </w:rPr>
      </w:pPr>
    </w:p>
    <w:p w:rsidR="00D8105C" w:rsidRDefault="00D8105C" w:rsidP="008470AF">
      <w:pPr>
        <w:tabs>
          <w:tab w:val="left" w:pos="364"/>
          <w:tab w:val="left" w:pos="644"/>
        </w:tabs>
        <w:jc w:val="both"/>
        <w:rPr>
          <w:bCs/>
        </w:rPr>
      </w:pPr>
      <w:r>
        <w:rPr>
          <w:bCs/>
        </w:rPr>
        <w:lastRenderedPageBreak/>
        <w:t>8.1. A szerződés megszűntetése</w:t>
      </w:r>
    </w:p>
    <w:p w:rsidR="00D8105C" w:rsidRDefault="00D8105C" w:rsidP="00D8105C">
      <w:pPr>
        <w:tabs>
          <w:tab w:val="left" w:pos="720"/>
        </w:tabs>
        <w:jc w:val="both"/>
        <w:rPr>
          <w:bCs/>
        </w:rPr>
      </w:pPr>
    </w:p>
    <w:p w:rsidR="00D8105C" w:rsidRDefault="00D8105C" w:rsidP="00D8105C">
      <w:pPr>
        <w:tabs>
          <w:tab w:val="left" w:pos="364"/>
          <w:tab w:val="left" w:pos="644"/>
        </w:tabs>
        <w:ind w:left="357"/>
        <w:jc w:val="both"/>
        <w:rPr>
          <w:bCs/>
          <w:iCs/>
          <w:lang w:eastAsia="en-US" w:bidi="en-US"/>
        </w:rPr>
      </w:pPr>
      <w:r>
        <w:rPr>
          <w:bCs/>
          <w:iCs/>
          <w:lang w:eastAsia="en-US" w:bidi="en-US"/>
        </w:rPr>
        <w:t>A szerződésben foglalt kötelezettségek súlyos megszegése esetén – amennyiben szerződő felek a szerződésszegés megítélésének tekintetében tárgyalásos úton nem tudnak megegyezni, a sérelmet szenvedő fél jogosult – kártérítési igényének fenntartása mellett – a szerződést írásban azonnali hatállyal felmondani.</w:t>
      </w:r>
    </w:p>
    <w:p w:rsidR="00D8105C" w:rsidRPr="009E38E7" w:rsidRDefault="00D8105C" w:rsidP="00D8105C">
      <w:pPr>
        <w:rPr>
          <w:bCs/>
          <w:iCs/>
          <w:lang w:eastAsia="en-US" w:bidi="en-US"/>
        </w:rPr>
      </w:pPr>
    </w:p>
    <w:p w:rsidR="00D8105C" w:rsidRPr="00264A70" w:rsidRDefault="00D8105C" w:rsidP="00D8105C">
      <w:pPr>
        <w:tabs>
          <w:tab w:val="left" w:pos="364"/>
          <w:tab w:val="left" w:pos="644"/>
          <w:tab w:val="left" w:pos="720"/>
        </w:tabs>
        <w:ind w:left="357"/>
        <w:jc w:val="both"/>
        <w:rPr>
          <w:bCs/>
          <w:iCs/>
          <w:lang w:eastAsia="en-US" w:bidi="en-US"/>
        </w:rPr>
      </w:pPr>
      <w:r>
        <w:rPr>
          <w:bCs/>
          <w:iCs/>
          <w:lang w:eastAsia="en-US" w:bidi="en-US"/>
        </w:rPr>
        <w:t xml:space="preserve">A Kbt. </w:t>
      </w:r>
      <w:r w:rsidRPr="00264A70">
        <w:rPr>
          <w:bCs/>
          <w:iCs/>
          <w:lang w:eastAsia="en-US" w:bidi="en-US"/>
        </w:rPr>
        <w:t>143. § (1)</w:t>
      </w:r>
      <w:r>
        <w:rPr>
          <w:bCs/>
          <w:iCs/>
          <w:lang w:eastAsia="en-US" w:bidi="en-US"/>
        </w:rPr>
        <w:t xml:space="preserve"> bekezdése alapján Megrendelő</w:t>
      </w:r>
      <w:r w:rsidRPr="00264A70">
        <w:rPr>
          <w:bCs/>
          <w:iCs/>
          <w:lang w:eastAsia="en-US" w:bidi="en-US"/>
        </w:rPr>
        <w:t xml:space="preserve"> a szerződést felmondhatja, vagy - a Ptk.-ban foglaltak szerint - a szerződéstől elállhat, ha:</w:t>
      </w:r>
    </w:p>
    <w:p w:rsidR="00D8105C" w:rsidRPr="00264A70" w:rsidRDefault="00D8105C" w:rsidP="00D8105C">
      <w:pPr>
        <w:tabs>
          <w:tab w:val="left" w:pos="720"/>
        </w:tabs>
        <w:ind w:left="708"/>
        <w:jc w:val="both"/>
        <w:rPr>
          <w:bCs/>
          <w:iCs/>
          <w:lang w:eastAsia="en-US" w:bidi="en-US"/>
        </w:rPr>
      </w:pPr>
      <w:r>
        <w:rPr>
          <w:bCs/>
          <w:iCs/>
          <w:lang w:eastAsia="en-US" w:bidi="en-US"/>
        </w:rPr>
        <w:tab/>
      </w:r>
      <w:r w:rsidRPr="00264A70">
        <w:rPr>
          <w:bCs/>
          <w:iCs/>
          <w:lang w:eastAsia="en-US" w:bidi="en-US"/>
        </w:rPr>
        <w:t xml:space="preserve">a) feltétlenül szükséges a szerződés olyan lényeges módosítása, amely esetében a </w:t>
      </w:r>
      <w:r>
        <w:rPr>
          <w:bCs/>
          <w:iCs/>
          <w:lang w:eastAsia="en-US" w:bidi="en-US"/>
        </w:rPr>
        <w:t xml:space="preserve">Kbt. </w:t>
      </w:r>
      <w:r w:rsidRPr="00264A70">
        <w:rPr>
          <w:bCs/>
          <w:iCs/>
          <w:lang w:eastAsia="en-US" w:bidi="en-US"/>
        </w:rPr>
        <w:t>141. § alapján új közbeszerzési eljárást kell lefolytatni;</w:t>
      </w:r>
    </w:p>
    <w:p w:rsidR="00D8105C" w:rsidRPr="00264A70" w:rsidRDefault="00D8105C" w:rsidP="00D8105C">
      <w:pPr>
        <w:tabs>
          <w:tab w:val="left" w:pos="720"/>
        </w:tabs>
        <w:ind w:left="708"/>
        <w:jc w:val="both"/>
        <w:rPr>
          <w:bCs/>
          <w:iCs/>
          <w:lang w:eastAsia="en-US" w:bidi="en-US"/>
        </w:rPr>
      </w:pPr>
      <w:r>
        <w:rPr>
          <w:bCs/>
          <w:iCs/>
          <w:lang w:eastAsia="en-US" w:bidi="en-US"/>
        </w:rPr>
        <w:tab/>
        <w:t xml:space="preserve">b) a Szolgáltató </w:t>
      </w:r>
      <w:r w:rsidRPr="00264A70">
        <w:rPr>
          <w:bCs/>
          <w:iCs/>
          <w:lang w:eastAsia="en-US" w:bidi="en-US"/>
        </w:rPr>
        <w:t xml:space="preserve">nem biztosítja a </w:t>
      </w:r>
      <w:r>
        <w:rPr>
          <w:bCs/>
          <w:iCs/>
          <w:lang w:eastAsia="en-US" w:bidi="en-US"/>
        </w:rPr>
        <w:t xml:space="preserve">Kbt. </w:t>
      </w:r>
      <w:r w:rsidRPr="00264A70">
        <w:rPr>
          <w:bCs/>
          <w:iCs/>
          <w:lang w:eastAsia="en-US" w:bidi="en-US"/>
        </w:rPr>
        <w:t>138. §-ban foglaltak betartását</w:t>
      </w:r>
      <w:r>
        <w:rPr>
          <w:bCs/>
          <w:iCs/>
          <w:lang w:eastAsia="en-US" w:bidi="en-US"/>
        </w:rPr>
        <w:t>, vagy a Szolgáltató</w:t>
      </w:r>
      <w:r w:rsidRPr="00264A70">
        <w:rPr>
          <w:bCs/>
          <w:iCs/>
          <w:lang w:eastAsia="en-US" w:bidi="en-US"/>
        </w:rPr>
        <w:t xml:space="preserve"> személyében érvényesen olyan jogutódlás következett be, amely nem felel meg a </w:t>
      </w:r>
      <w:r>
        <w:rPr>
          <w:bCs/>
          <w:iCs/>
          <w:lang w:eastAsia="en-US" w:bidi="en-US"/>
        </w:rPr>
        <w:t xml:space="preserve">Kbt. </w:t>
      </w:r>
      <w:r w:rsidRPr="00264A70">
        <w:rPr>
          <w:bCs/>
          <w:iCs/>
          <w:lang w:eastAsia="en-US" w:bidi="en-US"/>
        </w:rPr>
        <w:t>139. §-ban foglaltaknak; vagy</w:t>
      </w:r>
    </w:p>
    <w:p w:rsidR="00D8105C" w:rsidRDefault="00D8105C" w:rsidP="00D8105C">
      <w:pPr>
        <w:tabs>
          <w:tab w:val="left" w:pos="720"/>
        </w:tabs>
        <w:ind w:left="708"/>
        <w:jc w:val="both"/>
        <w:rPr>
          <w:bCs/>
          <w:iCs/>
          <w:lang w:eastAsia="en-US" w:bidi="en-US"/>
        </w:rPr>
      </w:pPr>
      <w:r>
        <w:rPr>
          <w:bCs/>
          <w:iCs/>
          <w:lang w:eastAsia="en-US" w:bidi="en-US"/>
        </w:rPr>
        <w:tab/>
      </w:r>
      <w:r w:rsidRPr="00264A70">
        <w:rPr>
          <w:bCs/>
          <w:iCs/>
          <w:lang w:eastAsia="en-US" w:bidi="en-US"/>
        </w:rPr>
        <w:t>c) 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p>
    <w:p w:rsidR="00D8105C" w:rsidRDefault="00D8105C" w:rsidP="00D8105C">
      <w:pPr>
        <w:tabs>
          <w:tab w:val="left" w:pos="364"/>
          <w:tab w:val="left" w:pos="644"/>
        </w:tabs>
        <w:jc w:val="both"/>
        <w:rPr>
          <w:bCs/>
          <w:iCs/>
          <w:lang w:eastAsia="en-US" w:bidi="en-US"/>
        </w:rPr>
      </w:pPr>
    </w:p>
    <w:p w:rsidR="00D8105C" w:rsidRDefault="00D8105C" w:rsidP="00D8105C">
      <w:pPr>
        <w:tabs>
          <w:tab w:val="left" w:pos="364"/>
          <w:tab w:val="left" w:pos="644"/>
        </w:tabs>
        <w:ind w:left="357"/>
        <w:jc w:val="both"/>
        <w:rPr>
          <w:bCs/>
          <w:iCs/>
          <w:lang w:eastAsia="en-US" w:bidi="en-US"/>
        </w:rPr>
      </w:pPr>
      <w:r>
        <w:rPr>
          <w:bCs/>
          <w:iCs/>
          <w:lang w:eastAsia="en-US" w:bidi="en-US"/>
        </w:rPr>
        <w:tab/>
        <w:t>Megrendelő</w:t>
      </w:r>
      <w:r w:rsidRPr="00264A70">
        <w:rPr>
          <w:bCs/>
          <w:iCs/>
          <w:lang w:eastAsia="en-US" w:bidi="en-US"/>
        </w:rPr>
        <w:t xml:space="preserve"> köteles a szerződést felmondani, vagy - a Ptk.-ban foglaltak szerint - attól elállni, ha a szerződés megkötését követően jut tudomására, hogy a szerződő fél tekintetében a közbeszerzési eljárás során kizáró ok állt fenn, és ezért ki kellett volna zárni a közbeszerzési eljárásból.</w:t>
      </w:r>
    </w:p>
    <w:p w:rsidR="00D8105C" w:rsidRDefault="00D8105C" w:rsidP="00D8105C">
      <w:pPr>
        <w:tabs>
          <w:tab w:val="left" w:pos="364"/>
          <w:tab w:val="left" w:pos="644"/>
        </w:tabs>
        <w:ind w:left="357"/>
        <w:jc w:val="both"/>
        <w:rPr>
          <w:bCs/>
          <w:iCs/>
          <w:lang w:eastAsia="en-US" w:bidi="en-US"/>
        </w:rPr>
      </w:pPr>
    </w:p>
    <w:p w:rsidR="00D8105C" w:rsidRPr="00264A70" w:rsidRDefault="00D8105C" w:rsidP="00D8105C">
      <w:pPr>
        <w:tabs>
          <w:tab w:val="left" w:pos="364"/>
          <w:tab w:val="left" w:pos="644"/>
        </w:tabs>
        <w:ind w:left="357"/>
        <w:jc w:val="both"/>
        <w:rPr>
          <w:bCs/>
          <w:iCs/>
          <w:lang w:eastAsia="en-US" w:bidi="en-US"/>
        </w:rPr>
      </w:pPr>
      <w:r>
        <w:rPr>
          <w:bCs/>
          <w:iCs/>
          <w:lang w:eastAsia="en-US" w:bidi="en-US"/>
        </w:rPr>
        <w:t>Megrendelő</w:t>
      </w:r>
      <w:r w:rsidRPr="00264A70">
        <w:rPr>
          <w:bCs/>
          <w:iCs/>
          <w:lang w:eastAsia="en-US" w:bidi="en-US"/>
        </w:rPr>
        <w:t xml:space="preserve"> jogosult és egyben köteles a szerződést felmondani - ha szükséges olyan határidővel, amely lehetővé teszi, hogy a szerződéssel érintett feladata ellátásáról gondoskodni tudjon -, ha</w:t>
      </w:r>
    </w:p>
    <w:p w:rsidR="00D8105C" w:rsidRPr="00264A70" w:rsidRDefault="00D8105C" w:rsidP="00D8105C">
      <w:pPr>
        <w:tabs>
          <w:tab w:val="left" w:pos="720"/>
        </w:tabs>
        <w:ind w:left="708"/>
        <w:jc w:val="both"/>
        <w:rPr>
          <w:bCs/>
          <w:iCs/>
          <w:lang w:eastAsia="en-US" w:bidi="en-US"/>
        </w:rPr>
      </w:pPr>
      <w:r>
        <w:rPr>
          <w:bCs/>
          <w:iCs/>
          <w:lang w:eastAsia="en-US" w:bidi="en-US"/>
        </w:rPr>
        <w:tab/>
      </w:r>
      <w:r w:rsidRPr="00264A70">
        <w:rPr>
          <w:bCs/>
          <w:iCs/>
          <w:lang w:eastAsia="en-US" w:bidi="en-US"/>
        </w:rPr>
        <w:t xml:space="preserve">a) a </w:t>
      </w:r>
      <w:r>
        <w:rPr>
          <w:bCs/>
          <w:iCs/>
          <w:lang w:eastAsia="en-US" w:bidi="en-US"/>
        </w:rPr>
        <w:t>Szolgáltatóban</w:t>
      </w:r>
      <w:r w:rsidRPr="00264A70">
        <w:rPr>
          <w:bCs/>
          <w:iCs/>
          <w:lang w:eastAsia="en-US" w:bidi="en-US"/>
        </w:rPr>
        <w:t xml:space="preserve"> közvetetten vagy közvetlenül 25%-ot meghaladó tulajdoni részesedést szerez valamely olyan jogi személy vagy személyes joga szerint jogképes szervezet, amely tekintetében fennáll a </w:t>
      </w:r>
      <w:r>
        <w:rPr>
          <w:bCs/>
          <w:iCs/>
          <w:lang w:eastAsia="en-US" w:bidi="en-US"/>
        </w:rPr>
        <w:t xml:space="preserve">Kbt. </w:t>
      </w:r>
      <w:r w:rsidRPr="00264A70">
        <w:rPr>
          <w:bCs/>
          <w:iCs/>
          <w:lang w:eastAsia="en-US" w:bidi="en-US"/>
        </w:rPr>
        <w:t>62. § (1) bekezdés k) pont kb) alpontjában meghatározott feltétel;</w:t>
      </w:r>
    </w:p>
    <w:p w:rsidR="00D8105C" w:rsidRPr="00264A70" w:rsidRDefault="00D8105C" w:rsidP="00D8105C">
      <w:pPr>
        <w:tabs>
          <w:tab w:val="left" w:pos="720"/>
        </w:tabs>
        <w:ind w:left="708"/>
        <w:jc w:val="both"/>
        <w:rPr>
          <w:bCs/>
          <w:iCs/>
          <w:lang w:eastAsia="en-US" w:bidi="en-US"/>
        </w:rPr>
      </w:pPr>
      <w:r>
        <w:rPr>
          <w:bCs/>
          <w:iCs/>
          <w:lang w:eastAsia="en-US" w:bidi="en-US"/>
        </w:rPr>
        <w:tab/>
      </w:r>
      <w:r w:rsidRPr="00264A70">
        <w:rPr>
          <w:bCs/>
          <w:iCs/>
          <w:lang w:eastAsia="en-US" w:bidi="en-US"/>
        </w:rPr>
        <w:t xml:space="preserve">b) a </w:t>
      </w:r>
      <w:r>
        <w:rPr>
          <w:bCs/>
          <w:iCs/>
          <w:lang w:eastAsia="en-US" w:bidi="en-US"/>
        </w:rPr>
        <w:t>Szolgáltató</w:t>
      </w:r>
      <w:r w:rsidRPr="00264A70">
        <w:rPr>
          <w:bCs/>
          <w:iCs/>
          <w:lang w:eastAsia="en-US" w:bidi="en-US"/>
        </w:rPr>
        <w:t xml:space="preserve"> közvetetten vagy közvetlenül 25%-ot meghaladó tulajdoni részesedést szerez valamely olyan jogi személyben vagy személyes joga szerint jogképes szervezetben, amely tekintetében fennáll a 62. § (1) bekezdés k) pont kb) alpontjában meghatározott feltétel.</w:t>
      </w:r>
    </w:p>
    <w:p w:rsidR="00D8105C" w:rsidRDefault="00D8105C" w:rsidP="00D8105C">
      <w:pPr>
        <w:pStyle w:val="Szvegtrzsbehzssal3"/>
        <w:overflowPunct w:val="0"/>
        <w:autoSpaceDE w:val="0"/>
        <w:autoSpaceDN w:val="0"/>
        <w:adjustRightInd w:val="0"/>
        <w:ind w:left="0"/>
        <w:jc w:val="both"/>
        <w:textAlignment w:val="baseline"/>
        <w:rPr>
          <w:sz w:val="24"/>
          <w:szCs w:val="24"/>
        </w:rPr>
      </w:pPr>
    </w:p>
    <w:p w:rsidR="00C451F9" w:rsidRDefault="00C451F9" w:rsidP="00C451F9">
      <w:pPr>
        <w:autoSpaceDE w:val="0"/>
        <w:ind w:left="426"/>
        <w:jc w:val="both"/>
        <w:rPr>
          <w:bCs/>
        </w:rPr>
      </w:pPr>
      <w:r>
        <w:t>Megrendelő jogosult a szerződéstől elállni, ha a Szolgáltató ellen a szerződéskötést követően felszámolási, végelszámolási, hivatalból törlési, illetve egyéb, a megszüntetésére irányuló eljárás indul.</w:t>
      </w:r>
    </w:p>
    <w:p w:rsidR="00C451F9" w:rsidRDefault="00C451F9" w:rsidP="00C451F9">
      <w:pPr>
        <w:autoSpaceDE w:val="0"/>
        <w:ind w:left="426"/>
        <w:jc w:val="both"/>
        <w:rPr>
          <w:bCs/>
        </w:rPr>
      </w:pPr>
    </w:p>
    <w:p w:rsidR="00C451F9" w:rsidRDefault="00C451F9" w:rsidP="00C451F9">
      <w:pPr>
        <w:autoSpaceDE w:val="0"/>
        <w:ind w:left="426"/>
        <w:jc w:val="both"/>
        <w:rPr>
          <w:bCs/>
        </w:rPr>
      </w:pPr>
      <w:r>
        <w:rPr>
          <w:bCs/>
        </w:rPr>
        <w:t>A Szolgáltató képviselője - az államháztartásról szóló 2011. évi CXCV. törvény 41. § (6) bekezdése, valamint az államháztartásról szóló törvény végrehajtásáról szóló 368/2011. (XII. 31.) Korm. rendelet 50. § (1a) bekezdése alapján - nyilatkozik arról, hogy a Szolgáltató átlátható szervezetnek minősül. A Szolgáltató képviselője köteles haladéktalanul tájékoztatni a Megrendelőt, ha az átlátható szervezetre vonatkozó feltételeknek a Szolgáltató már nem felel meg. A Szolgáltató tudomással bír arról, hogy az átlátható szervezetre vonatkozó valótlan tartalmú nyilatkozat alapján kötött visszterhes szerződést, így a jelen szerződést is, a Megrendelő felmondja vagy - ha a szerződés teljesítésére még nem került sor - a szerződéstől eláll.</w:t>
      </w:r>
    </w:p>
    <w:p w:rsidR="00C451F9" w:rsidRDefault="00C451F9" w:rsidP="00D8105C">
      <w:pPr>
        <w:pStyle w:val="Szvegtrzsbehzssal3"/>
        <w:overflowPunct w:val="0"/>
        <w:autoSpaceDE w:val="0"/>
        <w:autoSpaceDN w:val="0"/>
        <w:adjustRightInd w:val="0"/>
        <w:ind w:left="0"/>
        <w:jc w:val="both"/>
        <w:textAlignment w:val="baseline"/>
        <w:rPr>
          <w:sz w:val="24"/>
          <w:szCs w:val="24"/>
        </w:rPr>
      </w:pPr>
    </w:p>
    <w:p w:rsidR="00D8105C" w:rsidRDefault="00D8105C" w:rsidP="00D8105C">
      <w:pPr>
        <w:pStyle w:val="Szvegtrzsbehzssal3"/>
        <w:overflowPunct w:val="0"/>
        <w:autoSpaceDE w:val="0"/>
        <w:autoSpaceDN w:val="0"/>
        <w:adjustRightInd w:val="0"/>
        <w:ind w:left="0"/>
        <w:jc w:val="both"/>
        <w:textAlignment w:val="baseline"/>
        <w:rPr>
          <w:sz w:val="24"/>
          <w:szCs w:val="24"/>
        </w:rPr>
      </w:pPr>
      <w:r>
        <w:rPr>
          <w:sz w:val="24"/>
          <w:szCs w:val="24"/>
        </w:rPr>
        <w:t xml:space="preserve">8.2. A szerződés módosítása </w:t>
      </w:r>
    </w:p>
    <w:p w:rsidR="00D8105C" w:rsidRDefault="00D8105C" w:rsidP="00D8105C">
      <w:pPr>
        <w:tabs>
          <w:tab w:val="left" w:pos="426"/>
        </w:tabs>
        <w:ind w:left="357"/>
        <w:jc w:val="both"/>
        <w:rPr>
          <w:bCs/>
        </w:rPr>
      </w:pPr>
      <w:r>
        <w:rPr>
          <w:bCs/>
        </w:rPr>
        <w:t>A szerződést mindkét fél belegyezésével kizárólag a Kbt. 141. §-ában foglaltak alapján írásban lehet módosítani. Nem minősül szerződésmódosításnak a felek cégjegyzékben nyilvántartott adataiban, így különösen a székhelyében, képviselőiben, bankszámlaszámában bekövetkező változás, továbbá a szerződéskötés és teljesítés során eljáró szervezet és a kapcsolattartók adataiban bekövetkező változás. Az említett változásokról az érintett fél a másik felet – az eset körülményeitől függően – vagy előzetesen írásban 10 napos határidővel vagy a változás bekövetkezését (bejegyzését) követő 10 napon belül köteles értesíteni.</w:t>
      </w:r>
    </w:p>
    <w:p w:rsidR="00D8105C" w:rsidRPr="00DE3F1B" w:rsidRDefault="00D8105C" w:rsidP="00D8105C">
      <w:pPr>
        <w:pStyle w:val="Szvegtrzs20"/>
        <w:shd w:val="clear" w:color="auto" w:fill="auto"/>
        <w:spacing w:line="298" w:lineRule="exact"/>
        <w:ind w:right="72" w:firstLine="0"/>
        <w:rPr>
          <w:rFonts w:ascii="Times New Roman" w:hAnsi="Times New Roman" w:cs="Times New Roman"/>
          <w:bCs/>
          <w:sz w:val="24"/>
          <w:szCs w:val="24"/>
          <w:lang w:eastAsia="zh-CN"/>
        </w:rPr>
      </w:pPr>
    </w:p>
    <w:p w:rsidR="00D8105C" w:rsidRPr="00DE3F1B" w:rsidRDefault="00D8105C" w:rsidP="00D8105C">
      <w:pPr>
        <w:pStyle w:val="Szvegtrzs31"/>
        <w:shd w:val="clear" w:color="auto" w:fill="auto"/>
        <w:tabs>
          <w:tab w:val="left" w:pos="635"/>
        </w:tabs>
        <w:spacing w:line="240" w:lineRule="exact"/>
        <w:ind w:right="72" w:firstLine="0"/>
        <w:rPr>
          <w:rFonts w:ascii="Times New Roman" w:hAnsi="Times New Roman" w:cs="Times New Roman"/>
          <w:sz w:val="24"/>
          <w:szCs w:val="24"/>
        </w:rPr>
      </w:pPr>
      <w:r w:rsidRPr="00DE3F1B">
        <w:rPr>
          <w:rFonts w:ascii="Times New Roman" w:hAnsi="Times New Roman" w:cs="Times New Roman"/>
          <w:sz w:val="24"/>
          <w:szCs w:val="24"/>
        </w:rPr>
        <w:t>9. A szerződés hatálya</w:t>
      </w:r>
    </w:p>
    <w:p w:rsidR="00D8105C" w:rsidRPr="00DE3F1B" w:rsidRDefault="00D8105C" w:rsidP="00D8105C">
      <w:pPr>
        <w:pStyle w:val="Szvegtrzs31"/>
        <w:shd w:val="clear" w:color="auto" w:fill="auto"/>
        <w:tabs>
          <w:tab w:val="left" w:pos="635"/>
        </w:tabs>
        <w:spacing w:line="240" w:lineRule="exact"/>
        <w:ind w:right="72" w:firstLine="0"/>
        <w:rPr>
          <w:rFonts w:ascii="Times New Roman" w:hAnsi="Times New Roman" w:cs="Times New Roman"/>
          <w:sz w:val="24"/>
          <w:szCs w:val="24"/>
        </w:rPr>
      </w:pPr>
    </w:p>
    <w:p w:rsidR="00D8105C" w:rsidRPr="00DE3F1B" w:rsidRDefault="00D8105C" w:rsidP="00D8105C">
      <w:pPr>
        <w:pStyle w:val="Szvegtrzs20"/>
        <w:ind w:right="74" w:firstLine="0"/>
        <w:rPr>
          <w:rFonts w:ascii="Times New Roman" w:hAnsi="Times New Roman" w:cs="Times New Roman"/>
          <w:sz w:val="24"/>
          <w:szCs w:val="24"/>
        </w:rPr>
      </w:pPr>
      <w:r>
        <w:rPr>
          <w:rFonts w:ascii="Times New Roman" w:hAnsi="Times New Roman" w:cs="Times New Roman"/>
          <w:sz w:val="24"/>
          <w:szCs w:val="24"/>
        </w:rPr>
        <w:t>A szerződés 201</w:t>
      </w:r>
      <w:r w:rsidR="00C451F9">
        <w:rPr>
          <w:rFonts w:ascii="Times New Roman" w:hAnsi="Times New Roman" w:cs="Times New Roman"/>
          <w:sz w:val="24"/>
          <w:szCs w:val="24"/>
        </w:rPr>
        <w:t>8</w:t>
      </w:r>
      <w:r>
        <w:rPr>
          <w:rFonts w:ascii="Times New Roman" w:hAnsi="Times New Roman" w:cs="Times New Roman"/>
          <w:sz w:val="24"/>
          <w:szCs w:val="24"/>
        </w:rPr>
        <w:t xml:space="preserve">. </w:t>
      </w:r>
      <w:r w:rsidR="00C451F9">
        <w:rPr>
          <w:rFonts w:ascii="Times New Roman" w:hAnsi="Times New Roman" w:cs="Times New Roman"/>
          <w:sz w:val="24"/>
          <w:szCs w:val="24"/>
        </w:rPr>
        <w:t>január</w:t>
      </w:r>
      <w:r w:rsidRPr="00DE3F1B">
        <w:rPr>
          <w:rFonts w:ascii="Times New Roman" w:hAnsi="Times New Roman" w:cs="Times New Roman"/>
          <w:sz w:val="24"/>
          <w:szCs w:val="24"/>
        </w:rPr>
        <w:t xml:space="preserve"> l</w:t>
      </w:r>
      <w:r w:rsidR="00C451F9">
        <w:rPr>
          <w:rFonts w:ascii="Times New Roman" w:hAnsi="Times New Roman" w:cs="Times New Roman"/>
          <w:sz w:val="24"/>
          <w:szCs w:val="24"/>
        </w:rPr>
        <w:t>.</w:t>
      </w:r>
      <w:r w:rsidRPr="00DE3F1B">
        <w:rPr>
          <w:rFonts w:ascii="Times New Roman" w:hAnsi="Times New Roman" w:cs="Times New Roman"/>
          <w:sz w:val="24"/>
          <w:szCs w:val="24"/>
        </w:rPr>
        <w:t xml:space="preserve">-i hatállyal lép </w:t>
      </w:r>
      <w:r w:rsidR="00C451F9">
        <w:rPr>
          <w:rFonts w:ascii="Times New Roman" w:hAnsi="Times New Roman" w:cs="Times New Roman"/>
          <w:sz w:val="24"/>
          <w:szCs w:val="24"/>
        </w:rPr>
        <w:t xml:space="preserve">életbe és határozott </w:t>
      </w:r>
      <w:bookmarkStart w:id="32" w:name="_GoBack"/>
      <w:bookmarkEnd w:id="32"/>
      <w:r w:rsidR="00C451F9" w:rsidRPr="00586C37">
        <w:rPr>
          <w:rFonts w:ascii="Times New Roman" w:hAnsi="Times New Roman" w:cs="Times New Roman"/>
          <w:sz w:val="24"/>
          <w:szCs w:val="24"/>
        </w:rPr>
        <w:t>időre, 2018</w:t>
      </w:r>
      <w:r w:rsidRPr="00586C37">
        <w:rPr>
          <w:rFonts w:ascii="Times New Roman" w:hAnsi="Times New Roman" w:cs="Times New Roman"/>
          <w:sz w:val="24"/>
          <w:szCs w:val="24"/>
        </w:rPr>
        <w:t>. december 31</w:t>
      </w:r>
      <w:r w:rsidR="00C451F9" w:rsidRPr="00586C37">
        <w:rPr>
          <w:rFonts w:ascii="Times New Roman" w:hAnsi="Times New Roman" w:cs="Times New Roman"/>
          <w:sz w:val="24"/>
          <w:szCs w:val="24"/>
        </w:rPr>
        <w:t>.</w:t>
      </w:r>
      <w:r w:rsidRPr="00586C37">
        <w:rPr>
          <w:rFonts w:ascii="Times New Roman" w:hAnsi="Times New Roman" w:cs="Times New Roman"/>
          <w:sz w:val="24"/>
          <w:szCs w:val="24"/>
        </w:rPr>
        <w:t>-i időtartamra szól, így a szerződés a határozott időtartam elteltével megszűnik.</w:t>
      </w:r>
      <w:r w:rsidRPr="00DE3F1B">
        <w:rPr>
          <w:rFonts w:ascii="Times New Roman" w:hAnsi="Times New Roman" w:cs="Times New Roman"/>
          <w:sz w:val="24"/>
          <w:szCs w:val="24"/>
        </w:rPr>
        <w:t xml:space="preserve"> </w:t>
      </w:r>
    </w:p>
    <w:p w:rsidR="00D8105C" w:rsidRPr="00DE3F1B" w:rsidRDefault="00D8105C" w:rsidP="00D8105C">
      <w:pPr>
        <w:pStyle w:val="Szvegtrzs20"/>
        <w:ind w:right="74"/>
        <w:rPr>
          <w:rFonts w:ascii="Times New Roman" w:hAnsi="Times New Roman" w:cs="Times New Roman"/>
          <w:sz w:val="24"/>
          <w:szCs w:val="24"/>
        </w:rPr>
      </w:pPr>
    </w:p>
    <w:p w:rsidR="00D8105C" w:rsidRPr="00DE3F1B" w:rsidRDefault="00D8105C" w:rsidP="00D8105C">
      <w:pPr>
        <w:pStyle w:val="Default"/>
        <w:outlineLvl w:val="0"/>
        <w:rPr>
          <w:b/>
        </w:rPr>
      </w:pPr>
      <w:r w:rsidRPr="00DE3F1B">
        <w:rPr>
          <w:rFonts w:eastAsia="Calibri"/>
          <w:b/>
          <w:bCs/>
        </w:rPr>
        <w:t xml:space="preserve">10.  </w:t>
      </w:r>
      <w:r w:rsidRPr="00DE3F1B">
        <w:rPr>
          <w:b/>
          <w:color w:val="auto"/>
        </w:rPr>
        <w:t xml:space="preserve">A szerződés Kbt. által meghatározott </w:t>
      </w:r>
      <w:r>
        <w:rPr>
          <w:b/>
          <w:color w:val="auto"/>
        </w:rPr>
        <w:t>egyéb tartalmi elemei</w:t>
      </w:r>
    </w:p>
    <w:p w:rsidR="00D8105C" w:rsidRPr="00DE3F1B" w:rsidRDefault="00D8105C" w:rsidP="00D8105C">
      <w:pPr>
        <w:ind w:left="720"/>
        <w:jc w:val="both"/>
        <w:rPr>
          <w:bCs/>
          <w:lang w:eastAsia="en-US"/>
        </w:rPr>
      </w:pPr>
    </w:p>
    <w:p w:rsidR="00D8105C" w:rsidRDefault="00D8105C" w:rsidP="00D8105C">
      <w:pPr>
        <w:pStyle w:val="Listaszerbekezds"/>
        <w:numPr>
          <w:ilvl w:val="1"/>
          <w:numId w:val="38"/>
        </w:numPr>
        <w:suppressAutoHyphens/>
        <w:jc w:val="both"/>
        <w:rPr>
          <w:lang w:eastAsia="en-US"/>
        </w:rPr>
      </w:pPr>
      <w:r w:rsidRPr="00DE3F1B">
        <w:rPr>
          <w:lang w:eastAsia="en-US"/>
        </w:rPr>
        <w:t>Felek rögzítik, hogy a Szerződéses O</w:t>
      </w:r>
      <w:r w:rsidR="00C451F9">
        <w:rPr>
          <w:lang w:eastAsia="en-US"/>
        </w:rPr>
        <w:t>kmányok részét képezi Szolgáltató</w:t>
      </w:r>
      <w:r w:rsidRPr="00DE3F1B">
        <w:rPr>
          <w:lang w:eastAsia="en-US"/>
        </w:rPr>
        <w:t xml:space="preserve"> Ajánlata, így a nyertes ajánlat értékelésre kerülő tartalmi elemei a szerződés részét, </w:t>
      </w:r>
      <w:r w:rsidR="00C451F9">
        <w:rPr>
          <w:bCs/>
        </w:rPr>
        <w:t>Szolgáltató</w:t>
      </w:r>
      <w:r>
        <w:rPr>
          <w:lang w:eastAsia="en-US"/>
        </w:rPr>
        <w:t xml:space="preserve"> kötelezettségét képezik az ajánlat fizikai csatolása nélkül is. </w:t>
      </w:r>
    </w:p>
    <w:p w:rsidR="00C451F9" w:rsidRDefault="00D8105C" w:rsidP="00D8105C">
      <w:pPr>
        <w:pStyle w:val="Listaszerbekezds"/>
        <w:suppressAutoHyphens/>
        <w:ind w:left="480"/>
        <w:jc w:val="both"/>
        <w:rPr>
          <w:b/>
          <w:lang w:eastAsia="en-US"/>
        </w:rPr>
      </w:pPr>
      <w:r w:rsidRPr="00D217B3">
        <w:rPr>
          <w:lang w:eastAsia="en-US"/>
        </w:rPr>
        <w:t>Szolgáltató által az ajánlatában a</w:t>
      </w:r>
      <w:r>
        <w:rPr>
          <w:lang w:eastAsia="en-US"/>
        </w:rPr>
        <w:t>z értékelési</w:t>
      </w:r>
      <w:r w:rsidRPr="00D217B3">
        <w:rPr>
          <w:lang w:eastAsia="en-US"/>
        </w:rPr>
        <w:t xml:space="preserve"> részszempont körében megajánlott </w:t>
      </w:r>
      <w:r>
        <w:rPr>
          <w:lang w:eastAsia="en-US"/>
        </w:rPr>
        <w:t>t</w:t>
      </w:r>
      <w:r w:rsidRPr="00D217B3">
        <w:rPr>
          <w:lang w:eastAsia="en-US"/>
        </w:rPr>
        <w:t>eljesítésbe bevont víz</w:t>
      </w:r>
      <w:r>
        <w:rPr>
          <w:lang w:eastAsia="en-US"/>
        </w:rPr>
        <w:t xml:space="preserve">forgató gépész / uszodagépész </w:t>
      </w:r>
      <w:r w:rsidRPr="00D217B3">
        <w:rPr>
          <w:lang w:eastAsia="en-US"/>
        </w:rPr>
        <w:t>felsőfokú szakirányú végzettséggel rendelkező</w:t>
      </w:r>
      <w:r>
        <w:rPr>
          <w:lang w:eastAsia="en-US"/>
        </w:rPr>
        <w:t xml:space="preserve"> szakemberek létszáma: </w:t>
      </w:r>
      <w:r w:rsidRPr="00096AD3">
        <w:rPr>
          <w:b/>
          <w:lang w:eastAsia="en-US"/>
        </w:rPr>
        <w:t xml:space="preserve">….. fő. </w:t>
      </w:r>
      <w:r w:rsidR="00C451F9">
        <w:rPr>
          <w:b/>
          <w:lang w:eastAsia="en-US"/>
        </w:rPr>
        <w:t>A szakemberek neve: ……………………….</w:t>
      </w:r>
    </w:p>
    <w:p w:rsidR="00D8105C" w:rsidRDefault="00D8105C" w:rsidP="00D8105C">
      <w:pPr>
        <w:pStyle w:val="Listaszerbekezds"/>
        <w:suppressAutoHyphens/>
        <w:ind w:left="480"/>
        <w:jc w:val="both"/>
        <w:rPr>
          <w:lang w:eastAsia="en-US"/>
        </w:rPr>
      </w:pPr>
      <w:r>
        <w:rPr>
          <w:lang w:eastAsia="en-US"/>
        </w:rPr>
        <w:t>A megajánlott szakemberlétszámot Szolgáltató köteles a szerződés teljesítése során folyamatosan fenntartani</w:t>
      </w:r>
      <w:r w:rsidRPr="00BA4EAE">
        <w:rPr>
          <w:lang w:eastAsia="en-US"/>
        </w:rPr>
        <w:t xml:space="preserve">. A kötelezettség megszegése </w:t>
      </w:r>
      <w:r w:rsidR="008E3992">
        <w:rPr>
          <w:lang w:eastAsia="en-US"/>
        </w:rPr>
        <w:t>súlyos szerződésszegésnek minősül.</w:t>
      </w:r>
    </w:p>
    <w:p w:rsidR="00D8105C" w:rsidRDefault="00D8105C" w:rsidP="00D8105C">
      <w:pPr>
        <w:suppressAutoHyphens/>
        <w:jc w:val="both"/>
        <w:rPr>
          <w:lang w:eastAsia="en-US"/>
        </w:rPr>
      </w:pPr>
    </w:p>
    <w:p w:rsidR="00D8105C" w:rsidRPr="005E5563" w:rsidRDefault="00D8105C" w:rsidP="00D8105C">
      <w:pPr>
        <w:pStyle w:val="Listaszerbekezds"/>
        <w:numPr>
          <w:ilvl w:val="1"/>
          <w:numId w:val="38"/>
        </w:numPr>
        <w:tabs>
          <w:tab w:val="left" w:pos="364"/>
        </w:tabs>
        <w:suppressAutoHyphens/>
        <w:jc w:val="both"/>
        <w:rPr>
          <w:lang w:eastAsia="en-US"/>
        </w:rPr>
      </w:pPr>
      <w:r w:rsidRPr="00EB16CF">
        <w:rPr>
          <w:bCs/>
          <w:iCs/>
          <w:lang w:eastAsia="en-US" w:bidi="en-US"/>
        </w:rPr>
        <w:t xml:space="preserve">Szolgáltató a Kbt. 136. § (1) bekezdése alapján kötelezettséget vállal arra, hogy: </w:t>
      </w:r>
    </w:p>
    <w:p w:rsidR="00D8105C" w:rsidRPr="002E26D6" w:rsidRDefault="00D8105C" w:rsidP="00D8105C">
      <w:pPr>
        <w:widowControl w:val="0"/>
        <w:autoSpaceDE w:val="0"/>
        <w:ind w:left="480"/>
        <w:jc w:val="both"/>
        <w:rPr>
          <w:bCs/>
          <w:iCs/>
          <w:lang w:eastAsia="en-US" w:bidi="en-US"/>
        </w:rPr>
      </w:pPr>
      <w:r w:rsidRPr="002E26D6">
        <w:rPr>
          <w:bCs/>
          <w:iCs/>
          <w:lang w:eastAsia="en-US" w:bidi="en-US"/>
        </w:rPr>
        <w:t xml:space="preserve">a) nem fizethet, illetve számolhat el a szerződés teljesítésével összefüggésben olyan költségeket, amelyek a </w:t>
      </w:r>
      <w:r>
        <w:rPr>
          <w:bCs/>
          <w:iCs/>
          <w:lang w:eastAsia="en-US" w:bidi="en-US"/>
        </w:rPr>
        <w:t xml:space="preserve">Kbt. </w:t>
      </w:r>
      <w:r w:rsidRPr="002E26D6">
        <w:rPr>
          <w:bCs/>
          <w:iCs/>
          <w:lang w:eastAsia="en-US" w:bidi="en-US"/>
        </w:rPr>
        <w:t xml:space="preserve">62. § (1) bekezdés k) pont ka)-kb) alpontja szerinti feltételeknek nem megfelelő társaság tekintetében merülnek fel, és amelyek a </w:t>
      </w:r>
      <w:r>
        <w:rPr>
          <w:bCs/>
          <w:iCs/>
          <w:lang w:eastAsia="en-US" w:bidi="en-US"/>
        </w:rPr>
        <w:t xml:space="preserve">Szolgáltató </w:t>
      </w:r>
      <w:r w:rsidRPr="002E26D6">
        <w:rPr>
          <w:bCs/>
          <w:iCs/>
          <w:lang w:eastAsia="en-US" w:bidi="en-US"/>
        </w:rPr>
        <w:t>adóköteles jövedelmének csökkentésére alkalmasak;</w:t>
      </w:r>
    </w:p>
    <w:p w:rsidR="00D8105C" w:rsidRPr="002E26D6" w:rsidRDefault="00D8105C" w:rsidP="00D8105C">
      <w:pPr>
        <w:widowControl w:val="0"/>
        <w:autoSpaceDE w:val="0"/>
        <w:ind w:left="480"/>
        <w:jc w:val="both"/>
        <w:rPr>
          <w:bCs/>
          <w:iCs/>
          <w:lang w:eastAsia="en-US" w:bidi="en-US"/>
        </w:rPr>
      </w:pPr>
      <w:r w:rsidRPr="002E26D6">
        <w:rPr>
          <w:bCs/>
          <w:iCs/>
          <w:lang w:eastAsia="en-US" w:bidi="en-US"/>
        </w:rPr>
        <w:t>b) a szerződés teljesítésének teljes időtartama a</w:t>
      </w:r>
      <w:r>
        <w:rPr>
          <w:bCs/>
          <w:iCs/>
          <w:lang w:eastAsia="en-US" w:bidi="en-US"/>
        </w:rPr>
        <w:t xml:space="preserve">latt tulajdonosi szerkezetét a Megrendelő </w:t>
      </w:r>
      <w:r w:rsidRPr="002E26D6">
        <w:rPr>
          <w:bCs/>
          <w:iCs/>
          <w:lang w:eastAsia="en-US" w:bidi="en-US"/>
        </w:rPr>
        <w:t xml:space="preserve">számára megismerhetővé teszi és a </w:t>
      </w:r>
      <w:r>
        <w:rPr>
          <w:bCs/>
          <w:iCs/>
          <w:lang w:eastAsia="en-US" w:bidi="en-US"/>
        </w:rPr>
        <w:t xml:space="preserve">Kbt. </w:t>
      </w:r>
      <w:r w:rsidRPr="002E26D6">
        <w:rPr>
          <w:bCs/>
          <w:iCs/>
          <w:lang w:eastAsia="en-US" w:bidi="en-US"/>
        </w:rPr>
        <w:t>143. § (3) be</w:t>
      </w:r>
      <w:r>
        <w:rPr>
          <w:bCs/>
          <w:iCs/>
          <w:lang w:eastAsia="en-US" w:bidi="en-US"/>
        </w:rPr>
        <w:t xml:space="preserve">kezdése szerinti ügyletekről a Megrendelőt </w:t>
      </w:r>
      <w:r w:rsidRPr="002E26D6">
        <w:rPr>
          <w:bCs/>
          <w:iCs/>
          <w:lang w:eastAsia="en-US" w:bidi="en-US"/>
        </w:rPr>
        <w:t>haladéktalanul értesíti.</w:t>
      </w:r>
    </w:p>
    <w:p w:rsidR="00D8105C" w:rsidRDefault="00D8105C" w:rsidP="00D8105C">
      <w:pPr>
        <w:widowControl w:val="0"/>
        <w:autoSpaceDE w:val="0"/>
        <w:spacing w:before="120"/>
        <w:ind w:left="480"/>
        <w:jc w:val="both"/>
        <w:rPr>
          <w:bCs/>
          <w:iCs/>
          <w:lang w:eastAsia="en-US" w:bidi="en-US"/>
        </w:rPr>
      </w:pPr>
      <w:r w:rsidRPr="002E26D6">
        <w:rPr>
          <w:bCs/>
          <w:iCs/>
          <w:lang w:eastAsia="en-US" w:bidi="en-US"/>
        </w:rPr>
        <w:t xml:space="preserve">A külföldi adóilletőségű </w:t>
      </w:r>
      <w:r>
        <w:rPr>
          <w:bCs/>
          <w:iCs/>
          <w:lang w:eastAsia="en-US" w:bidi="en-US"/>
        </w:rPr>
        <w:t>Szolgáltató</w:t>
      </w:r>
      <w:r w:rsidRPr="002E26D6">
        <w:rPr>
          <w:bCs/>
          <w:iCs/>
          <w:lang w:eastAsia="en-US" w:bidi="en-US"/>
        </w:rPr>
        <w:t xml:space="preserve"> köteles a szerződéshez arra vonatkozó meghatalmazást csatolni, hogy az illetősége szerinti adóhatóságtól a magyar adóha</w:t>
      </w:r>
      <w:r>
        <w:rPr>
          <w:bCs/>
          <w:iCs/>
          <w:lang w:eastAsia="en-US" w:bidi="en-US"/>
        </w:rPr>
        <w:t xml:space="preserve">tóság közvetlenül beszerezhet a Szolgáltatóra </w:t>
      </w:r>
      <w:r w:rsidRPr="002E26D6">
        <w:rPr>
          <w:bCs/>
          <w:iCs/>
          <w:lang w:eastAsia="en-US" w:bidi="en-US"/>
        </w:rPr>
        <w:t>vonatkozó adatokat az országok közötti jogsegély igénybevétele nélkül.</w:t>
      </w:r>
    </w:p>
    <w:p w:rsidR="00D8105C" w:rsidRPr="00DE3F1B" w:rsidRDefault="00D8105C" w:rsidP="00D8105C">
      <w:pPr>
        <w:pStyle w:val="Listaszerbekezds"/>
        <w:ind w:left="0"/>
        <w:jc w:val="both"/>
        <w:rPr>
          <w:lang w:eastAsia="en-US"/>
        </w:rPr>
      </w:pPr>
    </w:p>
    <w:p w:rsidR="00D8105C" w:rsidRPr="00DE3F1B" w:rsidRDefault="00D8105C" w:rsidP="00D8105C">
      <w:pPr>
        <w:pStyle w:val="Default"/>
        <w:rPr>
          <w:color w:val="auto"/>
        </w:rPr>
      </w:pPr>
    </w:p>
    <w:p w:rsidR="00D8105C" w:rsidRPr="00DE3F1B" w:rsidRDefault="00D8105C" w:rsidP="00D8105C">
      <w:pPr>
        <w:pStyle w:val="Default"/>
        <w:outlineLvl w:val="0"/>
        <w:rPr>
          <w:smallCaps/>
          <w:color w:val="auto"/>
        </w:rPr>
      </w:pPr>
      <w:r w:rsidRPr="00DE3F1B">
        <w:rPr>
          <w:b/>
          <w:bCs/>
          <w:smallCaps/>
          <w:color w:val="auto"/>
        </w:rPr>
        <w:t xml:space="preserve">11. </w:t>
      </w:r>
      <w:r w:rsidRPr="00DE3F1B">
        <w:rPr>
          <w:b/>
          <w:bCs/>
          <w:color w:val="auto"/>
        </w:rPr>
        <w:t>Záró rendelkezések</w:t>
      </w:r>
    </w:p>
    <w:p w:rsidR="00D8105C" w:rsidRPr="00DE3F1B" w:rsidRDefault="00D8105C" w:rsidP="00D8105C">
      <w:pPr>
        <w:pStyle w:val="Default"/>
        <w:rPr>
          <w:color w:val="auto"/>
          <w:lang w:eastAsia="en-US"/>
        </w:rPr>
      </w:pPr>
    </w:p>
    <w:p w:rsidR="00D8105C" w:rsidRPr="00DE3F1B" w:rsidRDefault="00D8105C" w:rsidP="00D8105C">
      <w:pPr>
        <w:pStyle w:val="Listaszerbekezds"/>
        <w:numPr>
          <w:ilvl w:val="0"/>
          <w:numId w:val="36"/>
        </w:numPr>
        <w:jc w:val="both"/>
        <w:rPr>
          <w:lang w:eastAsia="en-US"/>
        </w:rPr>
      </w:pPr>
      <w:r w:rsidRPr="00DE3F1B">
        <w:rPr>
          <w:lang w:eastAsia="en-US"/>
        </w:rPr>
        <w:t xml:space="preserve">A jelen szerződésben nem szabályozott kérdésekben a közbeszerzésekről szóló </w:t>
      </w:r>
      <w:r w:rsidRPr="00B06D4A">
        <w:rPr>
          <w:bCs/>
        </w:rPr>
        <w:t>2015. évi CXLIII. törvény</w:t>
      </w:r>
      <w:r w:rsidRPr="00DE3F1B">
        <w:rPr>
          <w:lang w:eastAsia="en-US"/>
        </w:rPr>
        <w:t xml:space="preserve">, a Polgári Törvénykönyv, valamint egyéb, kapcsolódó jogszabályok rendelkezései az irányadók. </w:t>
      </w:r>
    </w:p>
    <w:p w:rsidR="00D8105C" w:rsidRPr="00DE3F1B" w:rsidRDefault="00D8105C" w:rsidP="00D8105C">
      <w:pPr>
        <w:jc w:val="both"/>
        <w:rPr>
          <w:bCs/>
          <w:lang w:eastAsia="en-US"/>
        </w:rPr>
      </w:pPr>
    </w:p>
    <w:p w:rsidR="00D8105C" w:rsidRPr="00DE3F1B" w:rsidRDefault="00D8105C" w:rsidP="00D8105C">
      <w:pPr>
        <w:pStyle w:val="Listaszerbekezds"/>
        <w:numPr>
          <w:ilvl w:val="0"/>
          <w:numId w:val="36"/>
        </w:numPr>
        <w:jc w:val="both"/>
        <w:rPr>
          <w:lang w:eastAsia="en-US"/>
        </w:rPr>
      </w:pPr>
      <w:r w:rsidRPr="00DE3F1B">
        <w:rPr>
          <w:lang w:eastAsia="en-US"/>
        </w:rPr>
        <w:lastRenderedPageBreak/>
        <w:t xml:space="preserve">A Szerződő Felek kifejezetten rögzítik, hogy amennyiben a szerződés bármely kikötése érvénytelennek vagy hatálytalannak bizonyulna, az a szerződés egyéb rendelkezéseit nem érinti. A Szerződő Felek megállapodnak, amennyiben az érvénytelenség, hatálytalanság okát orvosolni lehet, úgy mindent megtesznek az adott szerződésrész érvényben, illetve hatályban tartása érdekében, illetve azt olyan érvényes vagy hatályos rendelkezéssel pótolják, amely a legjobban megfelel az adott szerződésrész szellemének és gazdasági célkitűzéseinek. </w:t>
      </w:r>
    </w:p>
    <w:p w:rsidR="00D8105C" w:rsidRPr="00DE3F1B" w:rsidRDefault="00D8105C" w:rsidP="00D8105C">
      <w:pPr>
        <w:jc w:val="both"/>
        <w:rPr>
          <w:bCs/>
          <w:lang w:eastAsia="en-US"/>
        </w:rPr>
      </w:pPr>
    </w:p>
    <w:p w:rsidR="00D8105C" w:rsidRPr="00DE3F1B" w:rsidRDefault="00D8105C" w:rsidP="00D8105C">
      <w:pPr>
        <w:pStyle w:val="Listaszerbekezds"/>
        <w:numPr>
          <w:ilvl w:val="0"/>
          <w:numId w:val="36"/>
        </w:numPr>
        <w:jc w:val="both"/>
        <w:rPr>
          <w:lang w:eastAsia="en-US"/>
        </w:rPr>
      </w:pPr>
      <w:r w:rsidRPr="00DE3F1B">
        <w:rPr>
          <w:lang w:eastAsia="en-US"/>
        </w:rPr>
        <w:t xml:space="preserve">A Szerződő Felek megállapodnak abban, hogy esetleges jogvitáikat elsődlegesen békés úton, tárgyalások útján kívánják rendezni, s csupán akkor fordulnak bírósághoz, ha a tárgyalásos rendezés nem vezetett eredményre. </w:t>
      </w:r>
    </w:p>
    <w:p w:rsidR="00D8105C" w:rsidRPr="00DE3F1B" w:rsidRDefault="00D8105C" w:rsidP="00D8105C">
      <w:pPr>
        <w:pStyle w:val="Default"/>
        <w:rPr>
          <w:color w:val="auto"/>
          <w:lang w:eastAsia="en-US"/>
        </w:rPr>
      </w:pPr>
    </w:p>
    <w:p w:rsidR="00D8105C" w:rsidRPr="00DE3F1B" w:rsidRDefault="00D8105C" w:rsidP="00D8105C">
      <w:pPr>
        <w:pStyle w:val="Listaszerbekezds"/>
        <w:numPr>
          <w:ilvl w:val="0"/>
          <w:numId w:val="36"/>
        </w:numPr>
        <w:tabs>
          <w:tab w:val="left" w:pos="142"/>
        </w:tabs>
        <w:suppressAutoHyphens/>
        <w:jc w:val="both"/>
        <w:rPr>
          <w:lang w:eastAsia="en-US"/>
        </w:rPr>
      </w:pPr>
      <w:r w:rsidRPr="00DE3F1B">
        <w:rPr>
          <w:lang w:eastAsia="en-US"/>
        </w:rPr>
        <w:t xml:space="preserve"> Szerződő Felek megállapodnak abban, hogy jelen szerződés és annak mindennemű módosítása (beleértve a mellékleteket is) csupán írásbeli formában, mindkét fél e célra felhatalmazott képviselőjének cégszerű aláírásával érvényes.</w:t>
      </w:r>
    </w:p>
    <w:p w:rsidR="00D8105C" w:rsidRPr="00DE3F1B" w:rsidRDefault="00D8105C" w:rsidP="00D8105C">
      <w:pPr>
        <w:ind w:left="426"/>
        <w:jc w:val="both"/>
        <w:rPr>
          <w:bCs/>
          <w:lang w:eastAsia="en-US"/>
        </w:rPr>
      </w:pPr>
    </w:p>
    <w:p w:rsidR="00D8105C" w:rsidRPr="00DE3F1B" w:rsidRDefault="00D8105C" w:rsidP="00D8105C">
      <w:pPr>
        <w:pStyle w:val="Listaszerbekezds"/>
        <w:numPr>
          <w:ilvl w:val="0"/>
          <w:numId w:val="36"/>
        </w:numPr>
        <w:suppressAutoHyphens/>
        <w:jc w:val="both"/>
        <w:rPr>
          <w:lang w:eastAsia="en-US"/>
        </w:rPr>
      </w:pPr>
      <w:r w:rsidRPr="00DE3F1B">
        <w:rPr>
          <w:lang w:eastAsia="en-US"/>
        </w:rPr>
        <w:t>Minden a jelen szerződés keretében a Szerződő Felek által egymásnak küldött értesítésnek írott formában (ajánlott levél, fax, e-mail) kell történnie. Ezen értesítések hatálya a címzett általi kézhezvételkor áll be.</w:t>
      </w:r>
    </w:p>
    <w:p w:rsidR="00D8105C" w:rsidRPr="00DE3F1B" w:rsidRDefault="00D8105C" w:rsidP="00D8105C">
      <w:pPr>
        <w:pStyle w:val="msolistparagraph0"/>
        <w:rPr>
          <w:lang w:eastAsia="en-US"/>
        </w:rPr>
      </w:pPr>
    </w:p>
    <w:p w:rsidR="00D8105C" w:rsidRPr="00DE3F1B" w:rsidRDefault="00D8105C" w:rsidP="00D8105C">
      <w:pPr>
        <w:pStyle w:val="Listaszerbekezds"/>
        <w:numPr>
          <w:ilvl w:val="0"/>
          <w:numId w:val="36"/>
        </w:numPr>
        <w:suppressAutoHyphens/>
        <w:jc w:val="both"/>
        <w:rPr>
          <w:lang w:eastAsia="en-US"/>
        </w:rPr>
      </w:pPr>
      <w:r w:rsidRPr="00DE3F1B">
        <w:rPr>
          <w:lang w:eastAsia="en-US"/>
        </w:rPr>
        <w:t xml:space="preserve">Amennyiben a jelen szerződés hatályban léte alatt a Megrendelő ellen csőd-, felszámolási- vagy végelszámolási eljárás indulna, erről köteles a Szolgáltatót azonnali hatállyal írásban értesíteni. Amennyiben a Megrendelő a fenti eljárásokat indokoló gazdasági helyzetbe kerül, a Szolgáltató jogosult az ezen eljárás(ok)ról való tudomásszerzését követően a jelen szerződéstől azonnali hatállyal elállni a folyamatban lévő ügyek lezárásával és elszámolásával. </w:t>
      </w:r>
    </w:p>
    <w:p w:rsidR="00D8105C" w:rsidRPr="00DE3F1B" w:rsidRDefault="00D8105C" w:rsidP="00D8105C">
      <w:pPr>
        <w:pStyle w:val="msolistparagraph0"/>
        <w:rPr>
          <w:lang w:eastAsia="en-US"/>
        </w:rPr>
      </w:pPr>
    </w:p>
    <w:p w:rsidR="00D8105C" w:rsidRPr="00DE3F1B" w:rsidRDefault="00D8105C" w:rsidP="00D8105C">
      <w:pPr>
        <w:pStyle w:val="Listaszerbekezds"/>
        <w:numPr>
          <w:ilvl w:val="0"/>
          <w:numId w:val="36"/>
        </w:numPr>
        <w:suppressAutoHyphens/>
        <w:jc w:val="both"/>
        <w:rPr>
          <w:lang w:eastAsia="en-US"/>
        </w:rPr>
      </w:pPr>
      <w:r w:rsidRPr="00DE3F1B">
        <w:rPr>
          <w:lang w:eastAsia="en-US"/>
        </w:rPr>
        <w:t>Szerződő Felek jelen szerződésük tekintetében a magyar jog rendelkezéseit tekintik irányadónak.</w:t>
      </w:r>
    </w:p>
    <w:p w:rsidR="00D8105C" w:rsidRPr="00DE3F1B" w:rsidRDefault="00D8105C" w:rsidP="00D8105C">
      <w:pPr>
        <w:jc w:val="both"/>
        <w:rPr>
          <w:bCs/>
          <w:lang w:eastAsia="en-US"/>
        </w:rPr>
      </w:pPr>
    </w:p>
    <w:p w:rsidR="00D8105C" w:rsidRPr="00DE3F1B" w:rsidRDefault="00D8105C" w:rsidP="00D8105C">
      <w:pPr>
        <w:pStyle w:val="Listaszerbekezds"/>
        <w:numPr>
          <w:ilvl w:val="0"/>
          <w:numId w:val="36"/>
        </w:numPr>
        <w:jc w:val="both"/>
        <w:rPr>
          <w:lang w:eastAsia="en-US"/>
        </w:rPr>
      </w:pPr>
      <w:r w:rsidRPr="00DE3F1B">
        <w:rPr>
          <w:lang w:eastAsia="en-US"/>
        </w:rPr>
        <w:t>Mindkét Fél kijeleni, hogy kellő felhatalmazással és jogkörrel rendelkezik a jelen megállapodás aláírására és teljesítésére.</w:t>
      </w:r>
    </w:p>
    <w:p w:rsidR="00D8105C" w:rsidRPr="00DE3F1B" w:rsidRDefault="00D8105C" w:rsidP="00D8105C">
      <w:pPr>
        <w:jc w:val="both"/>
        <w:rPr>
          <w:bCs/>
          <w:lang w:eastAsia="en-US"/>
        </w:rPr>
      </w:pPr>
    </w:p>
    <w:p w:rsidR="00D8105C" w:rsidRPr="00DE3F1B" w:rsidRDefault="00D8105C" w:rsidP="00D8105C">
      <w:pPr>
        <w:pStyle w:val="Default"/>
        <w:numPr>
          <w:ilvl w:val="0"/>
          <w:numId w:val="36"/>
        </w:numPr>
        <w:jc w:val="both"/>
        <w:rPr>
          <w:color w:val="auto"/>
          <w:lang w:eastAsia="en-US"/>
        </w:rPr>
      </w:pPr>
      <w:r w:rsidRPr="00DE3F1B">
        <w:rPr>
          <w:color w:val="auto"/>
          <w:lang w:eastAsia="en-US"/>
        </w:rPr>
        <w:t xml:space="preserve">A Szerződő Felek kijelentik, hogy nincs olyan függőben levő kötelezettsége vagy érdekkörében levő más körülmény, amely kedvezőtlenül hathat a jelen megállapodásban foglaltak érvényességére, teljesítésére vagy saját teljesítési készségére, illetve képességére. </w:t>
      </w:r>
    </w:p>
    <w:p w:rsidR="00D8105C" w:rsidRPr="00DE3F1B" w:rsidRDefault="00D8105C" w:rsidP="00D8105C">
      <w:pPr>
        <w:pStyle w:val="Default"/>
        <w:jc w:val="both"/>
        <w:rPr>
          <w:color w:val="auto"/>
          <w:lang w:eastAsia="en-US"/>
        </w:rPr>
      </w:pPr>
    </w:p>
    <w:p w:rsidR="00D8105C" w:rsidRPr="00DE3F1B" w:rsidRDefault="00D8105C" w:rsidP="00D8105C">
      <w:pPr>
        <w:pStyle w:val="Default"/>
        <w:numPr>
          <w:ilvl w:val="0"/>
          <w:numId w:val="36"/>
        </w:numPr>
        <w:jc w:val="both"/>
        <w:rPr>
          <w:color w:val="auto"/>
          <w:lang w:eastAsia="en-US"/>
        </w:rPr>
      </w:pPr>
      <w:r w:rsidRPr="00DE3F1B">
        <w:rPr>
          <w:color w:val="auto"/>
          <w:lang w:eastAsia="en-US"/>
        </w:rPr>
        <w:t>A jelen szerződés alapját képezik az alábbiakban nevesített, közbeszerzési eljárás során keletkezett dokumentumok, azok fizikai csatolása nélkül is, így különösen:</w:t>
      </w:r>
    </w:p>
    <w:p w:rsidR="00D8105C" w:rsidRPr="00DE3F1B" w:rsidRDefault="008E3992" w:rsidP="00D8105C">
      <w:pPr>
        <w:jc w:val="both"/>
        <w:rPr>
          <w:bCs/>
          <w:lang w:eastAsia="en-US"/>
        </w:rPr>
      </w:pPr>
      <w:r>
        <w:rPr>
          <w:bCs/>
          <w:lang w:eastAsia="en-US"/>
        </w:rPr>
        <w:tab/>
      </w:r>
      <w:r>
        <w:rPr>
          <w:bCs/>
          <w:lang w:eastAsia="en-US"/>
        </w:rPr>
        <w:tab/>
      </w:r>
      <w:r>
        <w:rPr>
          <w:bCs/>
          <w:lang w:eastAsia="en-US"/>
        </w:rPr>
        <w:tab/>
      </w:r>
      <w:r>
        <w:rPr>
          <w:bCs/>
          <w:lang w:eastAsia="en-US"/>
        </w:rPr>
        <w:tab/>
        <w:t>- az eljárást megindító</w:t>
      </w:r>
      <w:r w:rsidR="00D8105C" w:rsidRPr="00DE3F1B">
        <w:rPr>
          <w:bCs/>
          <w:lang w:eastAsia="en-US"/>
        </w:rPr>
        <w:t xml:space="preserve"> felhívás</w:t>
      </w:r>
    </w:p>
    <w:p w:rsidR="00D8105C" w:rsidRPr="00DE3F1B" w:rsidRDefault="00D8105C" w:rsidP="00D8105C">
      <w:pPr>
        <w:jc w:val="both"/>
        <w:rPr>
          <w:bCs/>
          <w:lang w:eastAsia="en-US"/>
        </w:rPr>
      </w:pPr>
      <w:r>
        <w:rPr>
          <w:bCs/>
          <w:lang w:eastAsia="en-US"/>
        </w:rPr>
        <w:tab/>
      </w:r>
      <w:r>
        <w:rPr>
          <w:bCs/>
          <w:lang w:eastAsia="en-US"/>
        </w:rPr>
        <w:tab/>
      </w:r>
      <w:r>
        <w:rPr>
          <w:bCs/>
          <w:lang w:eastAsia="en-US"/>
        </w:rPr>
        <w:tab/>
      </w:r>
      <w:r>
        <w:rPr>
          <w:bCs/>
          <w:lang w:eastAsia="en-US"/>
        </w:rPr>
        <w:tab/>
        <w:t>- a további közbeszerzési dokumentumok</w:t>
      </w:r>
    </w:p>
    <w:p w:rsidR="00D8105C" w:rsidRPr="00DE3F1B" w:rsidRDefault="00D8105C" w:rsidP="00D8105C">
      <w:pPr>
        <w:jc w:val="both"/>
        <w:rPr>
          <w:bCs/>
          <w:lang w:eastAsia="en-US"/>
        </w:rPr>
      </w:pPr>
      <w:r w:rsidRPr="00DE3F1B">
        <w:rPr>
          <w:bCs/>
          <w:lang w:eastAsia="en-US"/>
        </w:rPr>
        <w:tab/>
      </w:r>
      <w:r w:rsidRPr="00DE3F1B">
        <w:rPr>
          <w:bCs/>
          <w:lang w:eastAsia="en-US"/>
        </w:rPr>
        <w:tab/>
      </w:r>
      <w:r w:rsidRPr="00DE3F1B">
        <w:rPr>
          <w:bCs/>
          <w:lang w:eastAsia="en-US"/>
        </w:rPr>
        <w:tab/>
      </w:r>
      <w:r w:rsidRPr="00DE3F1B">
        <w:rPr>
          <w:bCs/>
          <w:lang w:eastAsia="en-US"/>
        </w:rPr>
        <w:tab/>
        <w:t>- a kiegészítő tájékoztatás (adott esetben)</w:t>
      </w:r>
    </w:p>
    <w:p w:rsidR="00D8105C" w:rsidRPr="00DE3F1B" w:rsidRDefault="00D8105C" w:rsidP="00D8105C">
      <w:pPr>
        <w:tabs>
          <w:tab w:val="left" w:pos="0"/>
        </w:tabs>
        <w:ind w:hanging="720"/>
        <w:jc w:val="both"/>
        <w:rPr>
          <w:bCs/>
          <w:lang w:eastAsia="en-US"/>
        </w:rPr>
      </w:pPr>
      <w:r w:rsidRPr="00DE3F1B">
        <w:rPr>
          <w:bCs/>
          <w:lang w:eastAsia="en-US"/>
        </w:rPr>
        <w:tab/>
      </w:r>
      <w:r w:rsidRPr="00DE3F1B">
        <w:rPr>
          <w:bCs/>
          <w:lang w:eastAsia="en-US"/>
        </w:rPr>
        <w:tab/>
      </w:r>
      <w:r w:rsidRPr="00DE3F1B">
        <w:rPr>
          <w:bCs/>
          <w:lang w:eastAsia="en-US"/>
        </w:rPr>
        <w:tab/>
      </w:r>
      <w:r w:rsidRPr="00DE3F1B">
        <w:rPr>
          <w:bCs/>
          <w:lang w:eastAsia="en-US"/>
        </w:rPr>
        <w:tab/>
      </w:r>
      <w:r w:rsidRPr="00DE3F1B">
        <w:rPr>
          <w:bCs/>
          <w:lang w:eastAsia="en-US"/>
        </w:rPr>
        <w:tab/>
        <w:t>- a Szolgáltató ajánlata</w:t>
      </w:r>
    </w:p>
    <w:p w:rsidR="00D8105C" w:rsidRPr="00DE3F1B" w:rsidRDefault="00D8105C" w:rsidP="00D8105C">
      <w:pPr>
        <w:pStyle w:val="Default"/>
        <w:jc w:val="both"/>
        <w:rPr>
          <w:color w:val="auto"/>
          <w:lang w:eastAsia="en-US"/>
        </w:rPr>
      </w:pPr>
    </w:p>
    <w:p w:rsidR="00D8105C" w:rsidRPr="00DE3F1B" w:rsidRDefault="00D8105C" w:rsidP="00D8105C">
      <w:pPr>
        <w:pStyle w:val="Default"/>
        <w:numPr>
          <w:ilvl w:val="0"/>
          <w:numId w:val="36"/>
        </w:numPr>
        <w:jc w:val="both"/>
        <w:rPr>
          <w:color w:val="auto"/>
          <w:lang w:eastAsia="en-US"/>
        </w:rPr>
      </w:pPr>
      <w:r w:rsidRPr="00DE3F1B">
        <w:rPr>
          <w:color w:val="auto"/>
          <w:lang w:eastAsia="en-US"/>
        </w:rPr>
        <w:t>A szerződés mindkét fél által történő aláírás napján lép hatályba. Amennyiben a Felek jelen szerződést eltérő időpontban írják alá, úgy a szerződés aláírásának, egyben a szerződéskötésnek, és a szerződés hatályba lépésének napja a másodikként szerződést aláíró fél aláírásának napja.</w:t>
      </w:r>
    </w:p>
    <w:p w:rsidR="00D8105C" w:rsidRPr="00DE3F1B" w:rsidRDefault="00D8105C" w:rsidP="00D8105C">
      <w:pPr>
        <w:jc w:val="both"/>
        <w:rPr>
          <w:bCs/>
          <w:lang w:eastAsia="en-US"/>
        </w:rPr>
      </w:pPr>
    </w:p>
    <w:p w:rsidR="00D8105C" w:rsidRPr="00DE3F1B" w:rsidRDefault="00D8105C" w:rsidP="00D8105C">
      <w:pPr>
        <w:jc w:val="both"/>
        <w:rPr>
          <w:bCs/>
          <w:lang w:eastAsia="en-US"/>
        </w:rPr>
      </w:pPr>
    </w:p>
    <w:p w:rsidR="00D8105C" w:rsidRPr="00DE3F1B" w:rsidRDefault="00D8105C" w:rsidP="00D8105C">
      <w:pPr>
        <w:jc w:val="both"/>
        <w:rPr>
          <w:bCs/>
          <w:lang w:eastAsia="en-US"/>
        </w:rPr>
      </w:pPr>
      <w:r w:rsidRPr="00DE3F1B">
        <w:rPr>
          <w:bCs/>
          <w:lang w:eastAsia="en-US"/>
        </w:rPr>
        <w:t>Jelen szerződés egymással mindenben megegyező 4, azaz négy példányban magyar nyelven készült, amelyet a Szerződő Felek elolvasás, megmagyarázás és értelmezés után, mint akaratukkal mindenben megegyezőt, saját kezűleg jóváhagyólag írtak alá.</w:t>
      </w:r>
    </w:p>
    <w:p w:rsidR="00D8105C" w:rsidRPr="00DE3F1B" w:rsidRDefault="00D8105C" w:rsidP="00D8105C">
      <w:pPr>
        <w:ind w:left="360"/>
        <w:jc w:val="both"/>
      </w:pPr>
    </w:p>
    <w:p w:rsidR="00D8105C" w:rsidRPr="00DE3F1B" w:rsidRDefault="00D8105C" w:rsidP="00D8105C">
      <w:pPr>
        <w:ind w:left="360"/>
        <w:jc w:val="both"/>
      </w:pPr>
    </w:p>
    <w:p w:rsidR="00D8105C" w:rsidRPr="00DE3F1B" w:rsidRDefault="00D8105C" w:rsidP="00D8105C">
      <w:pPr>
        <w:jc w:val="both"/>
        <w:outlineLvl w:val="0"/>
      </w:pPr>
    </w:p>
    <w:p w:rsidR="00D8105C" w:rsidRPr="00DE3F1B" w:rsidRDefault="00D8105C" w:rsidP="00D8105C">
      <w:pPr>
        <w:jc w:val="both"/>
        <w:rPr>
          <w:bCs/>
          <w:i/>
        </w:rPr>
      </w:pPr>
      <w:r w:rsidRPr="00DE3F1B">
        <w:rPr>
          <w:bCs/>
          <w:i/>
        </w:rPr>
        <w:t>Mellékletek:</w:t>
      </w:r>
    </w:p>
    <w:p w:rsidR="00D8105C" w:rsidRPr="00DE3F1B" w:rsidRDefault="00D8105C" w:rsidP="00D8105C">
      <w:pPr>
        <w:keepLines/>
        <w:numPr>
          <w:ilvl w:val="1"/>
          <w:numId w:val="31"/>
        </w:numPr>
        <w:jc w:val="both"/>
        <w:rPr>
          <w:bCs/>
        </w:rPr>
      </w:pPr>
      <w:r w:rsidRPr="00DE3F1B">
        <w:rPr>
          <w:bCs/>
        </w:rPr>
        <w:t>számú melléklet: Műszaki Leírás</w:t>
      </w:r>
    </w:p>
    <w:p w:rsidR="00D8105C" w:rsidRPr="00DE3F1B" w:rsidRDefault="00D8105C" w:rsidP="00D8105C">
      <w:pPr>
        <w:jc w:val="both"/>
        <w:outlineLvl w:val="0"/>
      </w:pPr>
    </w:p>
    <w:p w:rsidR="00D8105C" w:rsidRDefault="00D8105C" w:rsidP="00D8105C">
      <w:pPr>
        <w:jc w:val="both"/>
        <w:outlineLvl w:val="0"/>
      </w:pPr>
    </w:p>
    <w:p w:rsidR="00D8105C" w:rsidRDefault="00D8105C" w:rsidP="00D8105C">
      <w:pPr>
        <w:jc w:val="both"/>
        <w:outlineLvl w:val="0"/>
      </w:pPr>
    </w:p>
    <w:p w:rsidR="00D8105C" w:rsidRPr="00C50D3B" w:rsidRDefault="00D8105C" w:rsidP="00D8105C">
      <w:pPr>
        <w:jc w:val="both"/>
        <w:outlineLvl w:val="0"/>
      </w:pPr>
    </w:p>
    <w:p w:rsidR="00D8105C" w:rsidRPr="00C50D3B" w:rsidRDefault="00D8105C" w:rsidP="00D8105C">
      <w:pPr>
        <w:jc w:val="both"/>
        <w:outlineLvl w:val="0"/>
      </w:pPr>
      <w:r w:rsidRPr="00C50D3B">
        <w:t>Debrecen</w:t>
      </w:r>
      <w:r w:rsidR="008E3992">
        <w:t>, 2017</w:t>
      </w:r>
      <w:r w:rsidRPr="00C50D3B">
        <w:t>. ………………………….</w:t>
      </w:r>
    </w:p>
    <w:p w:rsidR="00D8105C" w:rsidRDefault="00D8105C" w:rsidP="00D8105C">
      <w:pPr>
        <w:jc w:val="both"/>
      </w:pPr>
    </w:p>
    <w:p w:rsidR="00D8105C" w:rsidRDefault="00D8105C" w:rsidP="00D8105C">
      <w:pPr>
        <w:jc w:val="both"/>
      </w:pPr>
    </w:p>
    <w:p w:rsidR="00D8105C" w:rsidRDefault="00D8105C" w:rsidP="00D8105C">
      <w:pPr>
        <w:jc w:val="both"/>
      </w:pPr>
    </w:p>
    <w:p w:rsidR="00D8105C" w:rsidRDefault="00D8105C" w:rsidP="00D8105C">
      <w:pPr>
        <w:jc w:val="both"/>
      </w:pPr>
    </w:p>
    <w:p w:rsidR="00D8105C" w:rsidRDefault="00D8105C" w:rsidP="00D8105C">
      <w:pPr>
        <w:jc w:val="both"/>
      </w:pPr>
    </w:p>
    <w:p w:rsidR="00D8105C" w:rsidRDefault="00D8105C" w:rsidP="00D8105C">
      <w:pPr>
        <w:jc w:val="both"/>
      </w:pPr>
    </w:p>
    <w:p w:rsidR="00D8105C" w:rsidRDefault="00D8105C" w:rsidP="00D8105C">
      <w:pPr>
        <w:jc w:val="both"/>
      </w:pPr>
    </w:p>
    <w:p w:rsidR="00D8105C" w:rsidRPr="00C50D3B" w:rsidRDefault="00D8105C" w:rsidP="00D8105C">
      <w:pPr>
        <w:jc w:val="both"/>
      </w:pPr>
    </w:p>
    <w:p w:rsidR="00D8105C" w:rsidRPr="00C50D3B" w:rsidRDefault="00D8105C" w:rsidP="00D8105C">
      <w:pPr>
        <w:jc w:val="both"/>
      </w:pPr>
    </w:p>
    <w:tbl>
      <w:tblPr>
        <w:tblW w:w="0" w:type="auto"/>
        <w:tblLook w:val="00A0"/>
      </w:tblPr>
      <w:tblGrid>
        <w:gridCol w:w="4644"/>
        <w:gridCol w:w="4644"/>
      </w:tblGrid>
      <w:tr w:rsidR="00D8105C" w:rsidRPr="00C50D3B" w:rsidTr="002D161E">
        <w:tc>
          <w:tcPr>
            <w:tcW w:w="4644" w:type="dxa"/>
          </w:tcPr>
          <w:p w:rsidR="00D8105C" w:rsidRPr="00C50D3B" w:rsidRDefault="00D8105C" w:rsidP="002D161E">
            <w:pPr>
              <w:tabs>
                <w:tab w:val="center" w:pos="2340"/>
                <w:tab w:val="center" w:pos="6840"/>
              </w:tabs>
              <w:jc w:val="center"/>
              <w:rPr>
                <w:smallCaps/>
              </w:rPr>
            </w:pPr>
            <w:r w:rsidRPr="00C50D3B">
              <w:rPr>
                <w:smallCaps/>
              </w:rPr>
              <w:t>...............................................................</w:t>
            </w:r>
          </w:p>
        </w:tc>
        <w:tc>
          <w:tcPr>
            <w:tcW w:w="4644" w:type="dxa"/>
          </w:tcPr>
          <w:p w:rsidR="00D8105C" w:rsidRPr="00C50D3B" w:rsidRDefault="00D8105C" w:rsidP="002D161E">
            <w:pPr>
              <w:tabs>
                <w:tab w:val="center" w:pos="2340"/>
                <w:tab w:val="center" w:pos="6840"/>
              </w:tabs>
              <w:jc w:val="center"/>
              <w:rPr>
                <w:smallCaps/>
              </w:rPr>
            </w:pPr>
            <w:r w:rsidRPr="00C50D3B">
              <w:rPr>
                <w:smallCaps/>
              </w:rPr>
              <w:t>...............................................................</w:t>
            </w:r>
          </w:p>
        </w:tc>
      </w:tr>
      <w:tr w:rsidR="00D8105C" w:rsidRPr="00C50D3B" w:rsidTr="002D161E">
        <w:trPr>
          <w:trHeight w:val="3419"/>
        </w:trPr>
        <w:tc>
          <w:tcPr>
            <w:tcW w:w="4644" w:type="dxa"/>
          </w:tcPr>
          <w:p w:rsidR="00D8105C" w:rsidRPr="00C50D3B" w:rsidRDefault="00D8105C" w:rsidP="002D161E">
            <w:pPr>
              <w:tabs>
                <w:tab w:val="center" w:pos="2340"/>
                <w:tab w:val="center" w:pos="6840"/>
              </w:tabs>
              <w:jc w:val="center"/>
              <w:rPr>
                <w:smallCaps/>
              </w:rPr>
            </w:pPr>
            <w:r w:rsidRPr="00C50D3B">
              <w:rPr>
                <w:smallCaps/>
              </w:rPr>
              <w:t>Megrendelő</w:t>
            </w:r>
          </w:p>
          <w:p w:rsidR="00D8105C" w:rsidRPr="00C50D3B" w:rsidRDefault="00D8105C" w:rsidP="002D161E">
            <w:pPr>
              <w:tabs>
                <w:tab w:val="center" w:pos="2340"/>
                <w:tab w:val="center" w:pos="6840"/>
              </w:tabs>
              <w:jc w:val="center"/>
              <w:rPr>
                <w:smallCaps/>
              </w:rPr>
            </w:pPr>
            <w:r w:rsidRPr="00C50D3B">
              <w:rPr>
                <w:smallCaps/>
              </w:rPr>
              <w:t>Debreceni Intézményműködtető Központ</w:t>
            </w:r>
          </w:p>
          <w:p w:rsidR="00D8105C" w:rsidRDefault="00D8105C" w:rsidP="002D161E">
            <w:pPr>
              <w:tabs>
                <w:tab w:val="center" w:pos="2340"/>
                <w:tab w:val="center" w:pos="6840"/>
              </w:tabs>
              <w:jc w:val="center"/>
            </w:pPr>
            <w:r w:rsidRPr="00C50D3B">
              <w:t>képviseli: Hajnal János igazgató</w:t>
            </w:r>
          </w:p>
          <w:p w:rsidR="00D8105C" w:rsidRDefault="00D8105C" w:rsidP="002D161E">
            <w:pPr>
              <w:tabs>
                <w:tab w:val="center" w:pos="2340"/>
                <w:tab w:val="center" w:pos="6840"/>
              </w:tabs>
              <w:jc w:val="center"/>
            </w:pPr>
          </w:p>
          <w:p w:rsidR="00D8105C" w:rsidRDefault="00D8105C" w:rsidP="002D161E">
            <w:pPr>
              <w:tabs>
                <w:tab w:val="center" w:pos="2340"/>
                <w:tab w:val="center" w:pos="6840"/>
              </w:tabs>
              <w:jc w:val="center"/>
            </w:pPr>
          </w:p>
          <w:p w:rsidR="00D8105C" w:rsidRDefault="00D8105C" w:rsidP="002D161E">
            <w:pPr>
              <w:tabs>
                <w:tab w:val="center" w:pos="2340"/>
                <w:tab w:val="center" w:pos="6840"/>
              </w:tabs>
              <w:jc w:val="center"/>
            </w:pPr>
          </w:p>
          <w:p w:rsidR="00D8105C" w:rsidRDefault="00D8105C" w:rsidP="002D161E">
            <w:pPr>
              <w:tabs>
                <w:tab w:val="center" w:pos="2340"/>
                <w:tab w:val="center" w:pos="6840"/>
              </w:tabs>
            </w:pPr>
          </w:p>
          <w:p w:rsidR="00D8105C" w:rsidRDefault="00D8105C" w:rsidP="002D161E">
            <w:pPr>
              <w:tabs>
                <w:tab w:val="center" w:pos="2340"/>
                <w:tab w:val="center" w:pos="6840"/>
              </w:tabs>
            </w:pPr>
            <w:r>
              <w:t>Pénzügyi ellenjegyzés:</w:t>
            </w:r>
          </w:p>
          <w:p w:rsidR="00D8105C" w:rsidRDefault="00D8105C" w:rsidP="002D161E">
            <w:pPr>
              <w:tabs>
                <w:tab w:val="center" w:pos="2340"/>
                <w:tab w:val="center" w:pos="6840"/>
              </w:tabs>
              <w:jc w:val="center"/>
            </w:pPr>
          </w:p>
          <w:p w:rsidR="00D8105C" w:rsidRDefault="00D8105C" w:rsidP="002D161E">
            <w:pPr>
              <w:tabs>
                <w:tab w:val="center" w:pos="2340"/>
                <w:tab w:val="center" w:pos="6840"/>
              </w:tabs>
              <w:jc w:val="center"/>
            </w:pPr>
          </w:p>
          <w:p w:rsidR="00D8105C" w:rsidRDefault="00D8105C" w:rsidP="002D161E">
            <w:pPr>
              <w:tabs>
                <w:tab w:val="center" w:pos="2340"/>
                <w:tab w:val="center" w:pos="6840"/>
              </w:tabs>
              <w:jc w:val="center"/>
            </w:pPr>
            <w:r>
              <w:t>……………………………………</w:t>
            </w:r>
          </w:p>
          <w:p w:rsidR="00D8105C" w:rsidRDefault="00D8105C" w:rsidP="002D161E">
            <w:pPr>
              <w:tabs>
                <w:tab w:val="center" w:pos="2340"/>
                <w:tab w:val="center" w:pos="6840"/>
              </w:tabs>
              <w:jc w:val="center"/>
            </w:pPr>
          </w:p>
          <w:p w:rsidR="00D8105C" w:rsidRDefault="00D8105C" w:rsidP="002D161E">
            <w:pPr>
              <w:tabs>
                <w:tab w:val="center" w:pos="2340"/>
                <w:tab w:val="center" w:pos="6840"/>
              </w:tabs>
              <w:jc w:val="center"/>
            </w:pPr>
            <w:r>
              <w:t>Kis Ágnes</w:t>
            </w:r>
          </w:p>
          <w:p w:rsidR="00D8105C" w:rsidRPr="00C50D3B" w:rsidRDefault="00D8105C" w:rsidP="002D161E">
            <w:pPr>
              <w:tabs>
                <w:tab w:val="center" w:pos="2340"/>
                <w:tab w:val="center" w:pos="6840"/>
              </w:tabs>
              <w:jc w:val="center"/>
            </w:pPr>
            <w:r>
              <w:t>gazdasági vezető</w:t>
            </w:r>
          </w:p>
        </w:tc>
        <w:tc>
          <w:tcPr>
            <w:tcW w:w="4644" w:type="dxa"/>
          </w:tcPr>
          <w:p w:rsidR="00D8105C" w:rsidRPr="00C50D3B" w:rsidRDefault="00D8105C" w:rsidP="002D161E">
            <w:pPr>
              <w:tabs>
                <w:tab w:val="center" w:pos="2340"/>
                <w:tab w:val="center" w:pos="6840"/>
              </w:tabs>
              <w:jc w:val="center"/>
              <w:rPr>
                <w:smallCaps/>
              </w:rPr>
            </w:pPr>
            <w:r w:rsidRPr="00C50D3B">
              <w:rPr>
                <w:smallCaps/>
              </w:rPr>
              <w:t>Vállalkozó</w:t>
            </w:r>
          </w:p>
          <w:p w:rsidR="00D8105C" w:rsidRPr="00C50D3B" w:rsidRDefault="00D8105C" w:rsidP="002D161E">
            <w:pPr>
              <w:tabs>
                <w:tab w:val="center" w:pos="2340"/>
                <w:tab w:val="center" w:pos="6840"/>
              </w:tabs>
              <w:jc w:val="center"/>
              <w:rPr>
                <w:smallCaps/>
              </w:rPr>
            </w:pPr>
          </w:p>
        </w:tc>
      </w:tr>
    </w:tbl>
    <w:p w:rsidR="00D8105C" w:rsidRDefault="00D8105C" w:rsidP="00985EC4"/>
    <w:p w:rsidR="00D8105C" w:rsidRDefault="00D8105C" w:rsidP="00985EC4"/>
    <w:p w:rsidR="00D8105C" w:rsidRDefault="00D8105C" w:rsidP="00985EC4"/>
    <w:p w:rsidR="00D8105C" w:rsidRDefault="00D8105C" w:rsidP="00985EC4"/>
    <w:p w:rsidR="00D8105C" w:rsidRDefault="00D8105C" w:rsidP="00985EC4"/>
    <w:p w:rsidR="00D8105C" w:rsidRDefault="00D8105C" w:rsidP="00985EC4"/>
    <w:p w:rsidR="00D8105C" w:rsidRDefault="00D8105C" w:rsidP="00985EC4"/>
    <w:p w:rsidR="00D8105C" w:rsidRDefault="00D8105C" w:rsidP="00985EC4"/>
    <w:p w:rsidR="00D8105C" w:rsidRDefault="00D8105C" w:rsidP="00985EC4"/>
    <w:p w:rsidR="00D8105C" w:rsidRDefault="00D8105C" w:rsidP="00985EC4"/>
    <w:p w:rsidR="00D8105C" w:rsidRDefault="00D8105C" w:rsidP="00985EC4"/>
    <w:p w:rsidR="00D8105C" w:rsidRDefault="00D8105C" w:rsidP="00985EC4"/>
    <w:p w:rsidR="008E3992" w:rsidRDefault="008E3992" w:rsidP="008E3992">
      <w:pPr>
        <w:ind w:left="360"/>
        <w:rPr>
          <w:b/>
          <w:smallCaps/>
          <w:sz w:val="36"/>
          <w:szCs w:val="36"/>
        </w:rPr>
      </w:pPr>
    </w:p>
    <w:p w:rsidR="008E3992" w:rsidRDefault="008E3992" w:rsidP="008E3992">
      <w:pPr>
        <w:ind w:left="360"/>
        <w:rPr>
          <w:b/>
          <w:smallCaps/>
          <w:sz w:val="36"/>
          <w:szCs w:val="36"/>
        </w:rPr>
      </w:pPr>
    </w:p>
    <w:p w:rsidR="008E3992" w:rsidRDefault="008E3992" w:rsidP="008E3992">
      <w:pPr>
        <w:ind w:left="360"/>
        <w:rPr>
          <w:b/>
          <w:smallCaps/>
          <w:sz w:val="36"/>
          <w:szCs w:val="36"/>
        </w:rPr>
      </w:pPr>
    </w:p>
    <w:p w:rsidR="008E3992" w:rsidRDefault="008E3992" w:rsidP="008E3992">
      <w:pPr>
        <w:ind w:left="360"/>
        <w:rPr>
          <w:b/>
          <w:smallCaps/>
          <w:sz w:val="36"/>
          <w:szCs w:val="36"/>
        </w:rPr>
      </w:pPr>
    </w:p>
    <w:p w:rsidR="008E3992" w:rsidRDefault="008E3992" w:rsidP="008E3992">
      <w:pPr>
        <w:ind w:left="360"/>
        <w:rPr>
          <w:b/>
          <w:smallCaps/>
          <w:sz w:val="36"/>
          <w:szCs w:val="36"/>
        </w:rPr>
      </w:pPr>
    </w:p>
    <w:p w:rsidR="008E3992" w:rsidRDefault="008E3992" w:rsidP="008E3992">
      <w:pPr>
        <w:ind w:left="360"/>
        <w:rPr>
          <w:b/>
          <w:smallCaps/>
          <w:sz w:val="36"/>
          <w:szCs w:val="36"/>
        </w:rPr>
      </w:pPr>
    </w:p>
    <w:p w:rsidR="008E3992" w:rsidRDefault="008E3992" w:rsidP="008E3992">
      <w:pPr>
        <w:ind w:left="360"/>
        <w:rPr>
          <w:b/>
          <w:smallCaps/>
          <w:sz w:val="36"/>
          <w:szCs w:val="36"/>
        </w:rPr>
      </w:pPr>
    </w:p>
    <w:p w:rsidR="008E3992" w:rsidRDefault="008E3992" w:rsidP="008E3992">
      <w:pPr>
        <w:ind w:left="360"/>
        <w:rPr>
          <w:b/>
          <w:smallCaps/>
          <w:sz w:val="36"/>
          <w:szCs w:val="36"/>
        </w:rPr>
      </w:pPr>
    </w:p>
    <w:p w:rsidR="008E3992" w:rsidRDefault="008E3992" w:rsidP="008470AF">
      <w:pPr>
        <w:rPr>
          <w:b/>
          <w:smallCaps/>
          <w:sz w:val="36"/>
          <w:szCs w:val="36"/>
        </w:rPr>
      </w:pPr>
    </w:p>
    <w:p w:rsidR="008E3992" w:rsidRDefault="008E3992" w:rsidP="008E3992">
      <w:pPr>
        <w:ind w:left="360"/>
        <w:rPr>
          <w:b/>
          <w:smallCaps/>
          <w:sz w:val="36"/>
          <w:szCs w:val="36"/>
        </w:rPr>
      </w:pPr>
    </w:p>
    <w:p w:rsidR="008E3992" w:rsidRDefault="008E3992" w:rsidP="008E3992">
      <w:pPr>
        <w:ind w:left="360"/>
        <w:rPr>
          <w:b/>
          <w:smallCaps/>
          <w:sz w:val="36"/>
          <w:szCs w:val="36"/>
        </w:rPr>
      </w:pPr>
    </w:p>
    <w:p w:rsidR="008E3992" w:rsidRPr="00112C0F" w:rsidRDefault="008E3992" w:rsidP="008E3992">
      <w:pPr>
        <w:ind w:left="360"/>
        <w:rPr>
          <w:b/>
          <w:smallCaps/>
          <w:sz w:val="36"/>
          <w:szCs w:val="36"/>
        </w:rPr>
      </w:pPr>
    </w:p>
    <w:p w:rsidR="008E3992" w:rsidRPr="00E33AFF" w:rsidRDefault="008E3992" w:rsidP="008E3992">
      <w:pPr>
        <w:pStyle w:val="Listaszerbekezds"/>
        <w:numPr>
          <w:ilvl w:val="0"/>
          <w:numId w:val="39"/>
        </w:numPr>
        <w:jc w:val="center"/>
        <w:rPr>
          <w:b/>
          <w:smallCaps/>
          <w:sz w:val="36"/>
          <w:szCs w:val="36"/>
        </w:rPr>
      </w:pPr>
      <w:r>
        <w:rPr>
          <w:b/>
          <w:smallCaps/>
          <w:sz w:val="36"/>
          <w:szCs w:val="36"/>
        </w:rPr>
        <w:t>Műszaki leírás</w:t>
      </w:r>
    </w:p>
    <w:p w:rsidR="008E3992" w:rsidRDefault="008E3992" w:rsidP="008E3992">
      <w:pPr>
        <w:pStyle w:val="Szvegtrzsbehzssal"/>
        <w:spacing w:after="0"/>
        <w:ind w:left="0"/>
        <w:jc w:val="center"/>
        <w:rPr>
          <w:b/>
          <w:caps/>
          <w:sz w:val="32"/>
          <w:szCs w:val="32"/>
        </w:rPr>
      </w:pPr>
    </w:p>
    <w:p w:rsidR="008E3992" w:rsidRDefault="008E3992" w:rsidP="008E3992">
      <w:pPr>
        <w:pStyle w:val="Szvegtrzsbehzssal"/>
        <w:spacing w:after="0"/>
        <w:ind w:left="0"/>
        <w:jc w:val="center"/>
        <w:rPr>
          <w:b/>
          <w:caps/>
          <w:sz w:val="32"/>
          <w:szCs w:val="32"/>
        </w:rPr>
      </w:pPr>
    </w:p>
    <w:p w:rsidR="008E3992" w:rsidRDefault="008E3992" w:rsidP="008E3992">
      <w:pPr>
        <w:pStyle w:val="Szvegtrzsbehzssal"/>
        <w:spacing w:after="0"/>
        <w:ind w:left="0"/>
        <w:jc w:val="center"/>
        <w:rPr>
          <w:b/>
          <w:caps/>
          <w:sz w:val="32"/>
          <w:szCs w:val="32"/>
        </w:rPr>
      </w:pPr>
    </w:p>
    <w:p w:rsidR="008E3992" w:rsidRDefault="008E3992" w:rsidP="008E3992">
      <w:pPr>
        <w:pStyle w:val="Szvegtrzsbehzssal"/>
        <w:spacing w:after="0"/>
        <w:ind w:left="0"/>
        <w:jc w:val="center"/>
        <w:rPr>
          <w:b/>
          <w:caps/>
          <w:sz w:val="32"/>
          <w:szCs w:val="32"/>
        </w:rPr>
      </w:pPr>
    </w:p>
    <w:p w:rsidR="008E3992" w:rsidRDefault="008E3992" w:rsidP="008E3992">
      <w:pPr>
        <w:pStyle w:val="Szvegtrzsbehzssal"/>
        <w:spacing w:after="0"/>
        <w:ind w:left="0"/>
        <w:jc w:val="center"/>
        <w:rPr>
          <w:b/>
          <w:caps/>
          <w:sz w:val="32"/>
          <w:szCs w:val="32"/>
        </w:rPr>
      </w:pPr>
    </w:p>
    <w:p w:rsidR="008E3992" w:rsidRDefault="008E3992" w:rsidP="008E3992">
      <w:pPr>
        <w:pStyle w:val="Szvegtrzsbehzssal"/>
        <w:spacing w:after="0"/>
        <w:ind w:left="0"/>
        <w:jc w:val="center"/>
        <w:rPr>
          <w:b/>
          <w:caps/>
          <w:sz w:val="32"/>
          <w:szCs w:val="32"/>
        </w:rPr>
      </w:pPr>
    </w:p>
    <w:p w:rsidR="008E3992" w:rsidRDefault="008E3992" w:rsidP="008E3992">
      <w:pPr>
        <w:pStyle w:val="Szvegtrzsbehzssal"/>
        <w:spacing w:after="0"/>
        <w:ind w:left="0"/>
        <w:jc w:val="center"/>
        <w:rPr>
          <w:b/>
          <w:caps/>
          <w:sz w:val="32"/>
          <w:szCs w:val="32"/>
        </w:rPr>
      </w:pPr>
    </w:p>
    <w:p w:rsidR="008E3992" w:rsidRDefault="008E3992" w:rsidP="008E3992">
      <w:pPr>
        <w:pStyle w:val="Szvegtrzsbehzssal"/>
        <w:spacing w:after="0"/>
        <w:ind w:left="0"/>
        <w:jc w:val="center"/>
        <w:rPr>
          <w:b/>
          <w:caps/>
          <w:sz w:val="32"/>
          <w:szCs w:val="32"/>
        </w:rPr>
      </w:pPr>
    </w:p>
    <w:p w:rsidR="008E3992" w:rsidRDefault="008E3992" w:rsidP="008E3992">
      <w:pPr>
        <w:pStyle w:val="Szvegtrzsbehzssal"/>
        <w:spacing w:after="0"/>
        <w:ind w:left="0"/>
        <w:jc w:val="center"/>
        <w:rPr>
          <w:b/>
          <w:caps/>
          <w:sz w:val="32"/>
          <w:szCs w:val="32"/>
        </w:rPr>
      </w:pPr>
    </w:p>
    <w:p w:rsidR="008E3992" w:rsidRDefault="008E3992" w:rsidP="008E3992">
      <w:pPr>
        <w:pStyle w:val="Szvegtrzsbehzssal"/>
        <w:spacing w:after="0"/>
        <w:ind w:left="0"/>
        <w:jc w:val="center"/>
        <w:rPr>
          <w:b/>
          <w:caps/>
          <w:sz w:val="32"/>
          <w:szCs w:val="32"/>
        </w:rPr>
      </w:pPr>
    </w:p>
    <w:p w:rsidR="008E3992" w:rsidRDefault="008E3992" w:rsidP="008E3992">
      <w:pPr>
        <w:pStyle w:val="Szvegtrzsbehzssal"/>
        <w:spacing w:after="0"/>
        <w:ind w:left="0"/>
        <w:jc w:val="center"/>
        <w:rPr>
          <w:b/>
          <w:caps/>
          <w:sz w:val="32"/>
          <w:szCs w:val="32"/>
        </w:rPr>
      </w:pPr>
    </w:p>
    <w:p w:rsidR="008E3992" w:rsidRDefault="008E3992" w:rsidP="008E3992">
      <w:pPr>
        <w:pStyle w:val="Szvegtrzsbehzssal"/>
        <w:spacing w:after="0"/>
        <w:ind w:left="0"/>
        <w:jc w:val="center"/>
        <w:rPr>
          <w:b/>
          <w:caps/>
          <w:sz w:val="32"/>
          <w:szCs w:val="32"/>
        </w:rPr>
      </w:pPr>
    </w:p>
    <w:p w:rsidR="008E3992" w:rsidRDefault="008E3992" w:rsidP="008E3992">
      <w:pPr>
        <w:pStyle w:val="Szvegtrzsbehzssal"/>
        <w:spacing w:after="0"/>
        <w:ind w:left="0"/>
        <w:jc w:val="center"/>
        <w:rPr>
          <w:b/>
          <w:caps/>
          <w:sz w:val="32"/>
          <w:szCs w:val="32"/>
        </w:rPr>
      </w:pPr>
    </w:p>
    <w:p w:rsidR="008E3992" w:rsidRDefault="008E3992" w:rsidP="008E3992">
      <w:pPr>
        <w:pStyle w:val="Szvegtrzsbehzssal"/>
        <w:spacing w:after="0"/>
        <w:ind w:left="0"/>
        <w:jc w:val="center"/>
        <w:rPr>
          <w:b/>
          <w:caps/>
          <w:sz w:val="32"/>
          <w:szCs w:val="32"/>
        </w:rPr>
      </w:pPr>
    </w:p>
    <w:p w:rsidR="008E3992" w:rsidRDefault="008E3992" w:rsidP="008E3992">
      <w:pPr>
        <w:pStyle w:val="Szvegtrzsbehzssal"/>
        <w:spacing w:after="0"/>
        <w:ind w:left="0"/>
        <w:jc w:val="center"/>
        <w:rPr>
          <w:b/>
          <w:caps/>
          <w:sz w:val="32"/>
          <w:szCs w:val="32"/>
        </w:rPr>
      </w:pPr>
    </w:p>
    <w:p w:rsidR="008E3992" w:rsidRDefault="008E3992" w:rsidP="008E3992">
      <w:pPr>
        <w:pStyle w:val="Szvegtrzsbehzssal"/>
        <w:spacing w:after="0"/>
        <w:ind w:left="0"/>
        <w:jc w:val="center"/>
        <w:rPr>
          <w:b/>
          <w:caps/>
          <w:sz w:val="32"/>
          <w:szCs w:val="32"/>
        </w:rPr>
      </w:pPr>
    </w:p>
    <w:p w:rsidR="008E3992" w:rsidRDefault="008E3992" w:rsidP="008E3992">
      <w:pPr>
        <w:pStyle w:val="Szvegtrzsbehzssal"/>
        <w:spacing w:after="0"/>
        <w:ind w:left="0"/>
        <w:jc w:val="center"/>
        <w:rPr>
          <w:b/>
          <w:caps/>
          <w:sz w:val="32"/>
          <w:szCs w:val="32"/>
        </w:rPr>
      </w:pPr>
    </w:p>
    <w:p w:rsidR="008E3992" w:rsidRDefault="008E3992" w:rsidP="008E3992">
      <w:pPr>
        <w:pStyle w:val="Szvegtrzsbehzssal"/>
        <w:spacing w:after="0"/>
        <w:ind w:left="0"/>
        <w:jc w:val="center"/>
        <w:rPr>
          <w:b/>
          <w:caps/>
          <w:sz w:val="32"/>
          <w:szCs w:val="32"/>
        </w:rPr>
      </w:pPr>
    </w:p>
    <w:p w:rsidR="008E3992" w:rsidRDefault="008E3992" w:rsidP="008E3992">
      <w:pPr>
        <w:pStyle w:val="Szvegtrzsbehzssal"/>
        <w:spacing w:after="0"/>
        <w:ind w:left="0"/>
        <w:jc w:val="center"/>
        <w:rPr>
          <w:b/>
          <w:caps/>
          <w:sz w:val="32"/>
          <w:szCs w:val="32"/>
        </w:rPr>
      </w:pPr>
    </w:p>
    <w:p w:rsidR="008E3992" w:rsidRDefault="008E3992" w:rsidP="008E3992">
      <w:pPr>
        <w:pStyle w:val="Szvegtrzsbehzssal"/>
        <w:spacing w:after="0"/>
        <w:ind w:left="0"/>
        <w:jc w:val="center"/>
        <w:rPr>
          <w:b/>
          <w:caps/>
          <w:sz w:val="32"/>
          <w:szCs w:val="32"/>
        </w:rPr>
      </w:pPr>
    </w:p>
    <w:p w:rsidR="008E3992" w:rsidRDefault="008E3992" w:rsidP="008E3992">
      <w:pPr>
        <w:pStyle w:val="Szvegtrzsbehzssal"/>
        <w:spacing w:after="0"/>
        <w:ind w:left="0"/>
        <w:jc w:val="center"/>
        <w:rPr>
          <w:b/>
          <w:caps/>
          <w:sz w:val="32"/>
          <w:szCs w:val="32"/>
        </w:rPr>
      </w:pPr>
    </w:p>
    <w:p w:rsidR="008470AF" w:rsidRDefault="008470AF" w:rsidP="008E3992">
      <w:pPr>
        <w:pStyle w:val="Szvegtrzsbehzssal"/>
        <w:spacing w:after="0"/>
        <w:ind w:left="0"/>
        <w:jc w:val="center"/>
        <w:rPr>
          <w:b/>
          <w:caps/>
          <w:sz w:val="32"/>
          <w:szCs w:val="32"/>
        </w:rPr>
      </w:pPr>
    </w:p>
    <w:p w:rsidR="008E3992" w:rsidRDefault="008E3992" w:rsidP="008E3992">
      <w:pPr>
        <w:pStyle w:val="Listaszerbekezds"/>
        <w:ind w:left="0"/>
        <w:rPr>
          <w:b/>
          <w:bCs/>
          <w:u w:val="single"/>
        </w:rPr>
      </w:pPr>
    </w:p>
    <w:p w:rsidR="008E3992" w:rsidRDefault="008E3992" w:rsidP="008E3992">
      <w:pPr>
        <w:pStyle w:val="Listaszerbekezds"/>
        <w:ind w:left="0"/>
        <w:jc w:val="right"/>
        <w:rPr>
          <w:b/>
          <w:bCs/>
          <w:i/>
          <w:u w:val="single"/>
        </w:rPr>
      </w:pPr>
      <w:r>
        <w:rPr>
          <w:b/>
          <w:bCs/>
          <w:i/>
          <w:u w:val="single"/>
        </w:rPr>
        <w:t>S</w:t>
      </w:r>
      <w:r w:rsidRPr="00983F99">
        <w:rPr>
          <w:b/>
          <w:bCs/>
          <w:i/>
          <w:u w:val="single"/>
        </w:rPr>
        <w:t>zolgáltatási szerződés 1.sz. melléklete</w:t>
      </w:r>
    </w:p>
    <w:p w:rsidR="008E3992" w:rsidRDefault="008E3992" w:rsidP="008E3992">
      <w:pPr>
        <w:pStyle w:val="Listaszerbekezds"/>
        <w:ind w:left="0"/>
        <w:rPr>
          <w:b/>
          <w:bCs/>
          <w:u w:val="single"/>
        </w:rPr>
      </w:pPr>
    </w:p>
    <w:p w:rsidR="008E3992" w:rsidRDefault="008E3992" w:rsidP="008E3992">
      <w:pPr>
        <w:pStyle w:val="Szvegtrzsbehzssal"/>
        <w:spacing w:after="0"/>
        <w:ind w:left="0"/>
        <w:jc w:val="center"/>
        <w:rPr>
          <w:b/>
          <w:caps/>
          <w:sz w:val="32"/>
          <w:szCs w:val="32"/>
        </w:rPr>
      </w:pPr>
      <w:r>
        <w:rPr>
          <w:b/>
          <w:caps/>
          <w:sz w:val="32"/>
          <w:szCs w:val="32"/>
        </w:rPr>
        <w:t>műszaki LEÍRÁS</w:t>
      </w:r>
    </w:p>
    <w:p w:rsidR="008E3992" w:rsidRPr="00983F99" w:rsidRDefault="008E3992" w:rsidP="008E3992">
      <w:pPr>
        <w:rPr>
          <w:b/>
        </w:rPr>
      </w:pPr>
    </w:p>
    <w:p w:rsidR="008E3992" w:rsidRPr="009D46E4" w:rsidRDefault="008E3992" w:rsidP="008E3992">
      <w:pPr>
        <w:suppressAutoHyphens/>
        <w:jc w:val="center"/>
        <w:rPr>
          <w:b/>
          <w:bCs/>
        </w:rPr>
      </w:pPr>
      <w:r w:rsidRPr="009D46E4">
        <w:rPr>
          <w:b/>
          <w:bCs/>
        </w:rPr>
        <w:t>Uszoda fenntartási feladatok ellátásához szükséges műszaki és személyi szolgáltatások biztosítása a Debreceni Intézmény</w:t>
      </w:r>
      <w:r>
        <w:rPr>
          <w:b/>
          <w:bCs/>
        </w:rPr>
        <w:t>működtető Központ részére a 2018</w:t>
      </w:r>
      <w:r w:rsidRPr="009D46E4">
        <w:rPr>
          <w:b/>
          <w:bCs/>
        </w:rPr>
        <w:t>. évben</w:t>
      </w:r>
    </w:p>
    <w:p w:rsidR="008E3992" w:rsidRPr="00983F99" w:rsidRDefault="008E3992" w:rsidP="008E3992"/>
    <w:p w:rsidR="008E3992" w:rsidRPr="00983F99" w:rsidRDefault="008E3992" w:rsidP="008E3992"/>
    <w:p w:rsidR="008E3992" w:rsidRPr="00983F99" w:rsidRDefault="008E3992" w:rsidP="008E3992">
      <w:r w:rsidRPr="00983F99">
        <w:t>Az ajánlattevő</w:t>
      </w:r>
      <w:r>
        <w:t>/üzemeltető</w:t>
      </w:r>
      <w:r w:rsidRPr="00983F99">
        <w:t xml:space="preserve"> feladatai:</w:t>
      </w:r>
    </w:p>
    <w:p w:rsidR="008E3992" w:rsidRPr="00983F99" w:rsidRDefault="008E3992" w:rsidP="008E3992"/>
    <w:p w:rsidR="008E3992" w:rsidRPr="00983F99" w:rsidRDefault="008E3992" w:rsidP="008E3992">
      <w:r w:rsidRPr="00983F99">
        <w:t>Az uszodákat üzemben és használatra kész állapotban tartani, amely megfelel az oktatási intézmények által igényelt valamennyi higiéniai és vonatkozó jogszabályoknak, az alább részletezett műszaki tartalommal:</w:t>
      </w:r>
    </w:p>
    <w:p w:rsidR="008E3992" w:rsidRPr="00983F99" w:rsidRDefault="008E3992" w:rsidP="008E3992">
      <w:pPr>
        <w:rPr>
          <w:b/>
        </w:rPr>
      </w:pPr>
    </w:p>
    <w:p w:rsidR="008E3992" w:rsidRDefault="008E3992" w:rsidP="008E3992">
      <w:r w:rsidRPr="00983F99">
        <w:t>Szolgáltatás műszaki tartalma:</w:t>
      </w:r>
    </w:p>
    <w:p w:rsidR="008E3992" w:rsidRPr="00983F99" w:rsidRDefault="008E3992" w:rsidP="008E3992"/>
    <w:p w:rsidR="008E3992" w:rsidRPr="009D46E4" w:rsidRDefault="008E3992" w:rsidP="008E3992">
      <w:pPr>
        <w:numPr>
          <w:ilvl w:val="0"/>
          <w:numId w:val="40"/>
        </w:numPr>
        <w:jc w:val="both"/>
        <w:rPr>
          <w:b/>
          <w:color w:val="FF0000"/>
        </w:rPr>
      </w:pPr>
      <w:r w:rsidRPr="009D52BA">
        <w:t xml:space="preserve">Az üzemeltetői tevékenység helyileg vonatkozik: az uszodatér, a hozzá tartozó valamennyi olyan helyiség, amelyben az uszodák gépészeti berendezései találhatóak. Ezen kívül ide tartozik az uszodát üzemeltető személyzet kiszolgálását biztosító öltözők, közlekedők, WC helyiségek, és az uszodamesteri helyiségek is (továbbiakban összesítve: Uszodaterület). </w:t>
      </w:r>
      <w:r w:rsidRPr="009D46E4">
        <w:t>Nem tartoznak ide az uszodát használó csoportok, fürdővendégek által használt öltözők, vizesblokkok, WC-k.</w:t>
      </w:r>
      <w:r w:rsidRPr="009D46E4">
        <w:rPr>
          <w:b/>
          <w:color w:val="FF0000"/>
        </w:rPr>
        <w:tab/>
      </w:r>
    </w:p>
    <w:p w:rsidR="008E3992" w:rsidRDefault="008E3992" w:rsidP="008E3992">
      <w:pPr>
        <w:ind w:left="720"/>
        <w:jc w:val="both"/>
      </w:pPr>
      <w:r w:rsidRPr="009D46E4">
        <w:t xml:space="preserve">Az üzemeltető alapvető feladata, az uszodatérben lévő úszóvíz, illetve légállapot, közösségi uszodákra érvényes higiéniai és komfortnormáknak megfelelő mindenkori biztosítása. Így az ehhez szükséges valamennyi gépészeti berendezés – különös tekintettel a vízgépészeti és uszoda levegőjét biztosító légkezelők – üzemelésének biztosítása. </w:t>
      </w:r>
    </w:p>
    <w:p w:rsidR="008E3992" w:rsidRPr="009D46E4" w:rsidRDefault="008E3992" w:rsidP="008E3992">
      <w:pPr>
        <w:ind w:left="720"/>
        <w:jc w:val="both"/>
      </w:pPr>
    </w:p>
    <w:p w:rsidR="008E3992" w:rsidRDefault="008E3992" w:rsidP="008E3992">
      <w:pPr>
        <w:numPr>
          <w:ilvl w:val="0"/>
          <w:numId w:val="40"/>
        </w:numPr>
        <w:jc w:val="both"/>
      </w:pPr>
      <w:r w:rsidRPr="008B6764">
        <w:t>Az ajánlattevő vállalja az Uszodaterület üzemeltetéséhez szükséges valamennyi gépészeti berendezés működtetését és időszakos karbantartását.</w:t>
      </w:r>
    </w:p>
    <w:p w:rsidR="008E3992" w:rsidRPr="008B6764" w:rsidRDefault="008E3992" w:rsidP="008E3992">
      <w:pPr>
        <w:ind w:left="720"/>
        <w:jc w:val="both"/>
      </w:pPr>
    </w:p>
    <w:p w:rsidR="008E3992" w:rsidRDefault="008E3992" w:rsidP="008E3992">
      <w:pPr>
        <w:numPr>
          <w:ilvl w:val="0"/>
          <w:numId w:val="40"/>
        </w:numPr>
        <w:jc w:val="both"/>
      </w:pPr>
      <w:r w:rsidRPr="008B6764">
        <w:t>Az Uszodaterületen belül lévő valamennyi gépészeti rendszer – elektromos hálózat és berendezések, ivó és uszodav</w:t>
      </w:r>
      <w:r>
        <w:t xml:space="preserve">íz rendszer, szennyvíz csatorna </w:t>
      </w:r>
      <w:r w:rsidRPr="008B6764">
        <w:t>hálózat karbantartási munkái</w:t>
      </w:r>
      <w:r>
        <w:t>nak felderítése, számontartása, a soron következő v. váratlanul jelentkező hibák felderítése és azonnali jelzése</w:t>
      </w:r>
      <w:r w:rsidRPr="008B6764">
        <w:t xml:space="preserve">. Ide tartoznak a világítótestek, elektromos szerelvények, gépészeti szerelvények, szabályzók, vezetékrendszer </w:t>
      </w:r>
      <w:r>
        <w:t>elemeivel kapcsolatos üzemeltetési feladatok.</w:t>
      </w:r>
    </w:p>
    <w:p w:rsidR="008E3992" w:rsidRDefault="008E3992" w:rsidP="008E3992">
      <w:pPr>
        <w:ind w:left="720"/>
        <w:jc w:val="both"/>
      </w:pPr>
      <w:r>
        <w:t>Az üzemeltető a tervezett ill. váratlan javítási karbantartási feladatokról azonnali jelzést küld a Megbízó részére, illetve köteles árajánlatot is adni az elvégzendő munkákra. Az ilyen módon jelzett munkák elvégzése külön megrendelés alapján a Megbízó által történik. A Megbízó nem köteles az Üzemeltető ajánlatát elfogadni, a jelzett munkákat más vállalkozóval is elvégeztetheti döntése szerint.</w:t>
      </w:r>
    </w:p>
    <w:p w:rsidR="008E3992" w:rsidRPr="009D46E4" w:rsidRDefault="008E3992" w:rsidP="008E3992">
      <w:pPr>
        <w:ind w:left="720"/>
        <w:jc w:val="both"/>
      </w:pPr>
      <w:r w:rsidRPr="009D46E4">
        <w:t xml:space="preserve">részletesen: </w:t>
      </w:r>
    </w:p>
    <w:p w:rsidR="008E3992" w:rsidRPr="009D46E4" w:rsidRDefault="008E3992" w:rsidP="008E3992">
      <w:pPr>
        <w:numPr>
          <w:ilvl w:val="0"/>
          <w:numId w:val="42"/>
        </w:numPr>
        <w:suppressAutoHyphens/>
        <w:jc w:val="both"/>
      </w:pPr>
      <w:r w:rsidRPr="009D46E4">
        <w:t>légkezelő berendezések évenkénti két alkalommal történő teljes karbantartása-zsírzás, ékszíjak és szűrők cseréje, gáztöltet pótlása, gépek és légcsatorna tisztítása.</w:t>
      </w:r>
    </w:p>
    <w:p w:rsidR="008E3992" w:rsidRPr="009D46E4" w:rsidRDefault="008E3992" w:rsidP="008E3992">
      <w:pPr>
        <w:numPr>
          <w:ilvl w:val="0"/>
          <w:numId w:val="42"/>
        </w:numPr>
        <w:suppressAutoHyphens/>
        <w:jc w:val="both"/>
      </w:pPr>
      <w:r w:rsidRPr="009D46E4">
        <w:t>vízgépészeti berendezések, szivattyúk, szabályzók, elzárók karbantartása, szükség szerinti felújítása cseréje, homoktöltet pótlása, cseréje,</w:t>
      </w:r>
    </w:p>
    <w:p w:rsidR="008E3992" w:rsidRPr="009D46E4" w:rsidRDefault="008E3992" w:rsidP="008E3992">
      <w:pPr>
        <w:numPr>
          <w:ilvl w:val="0"/>
          <w:numId w:val="42"/>
        </w:numPr>
        <w:suppressAutoHyphens/>
        <w:jc w:val="both"/>
      </w:pPr>
      <w:r w:rsidRPr="009D46E4">
        <w:lastRenderedPageBreak/>
        <w:t>A területhez tartozó hálózati részeken vízhálózat és fűtési hálózat szerelvényeinek és elzárók javítása, cseréje.</w:t>
      </w:r>
    </w:p>
    <w:p w:rsidR="008E3992" w:rsidRPr="009D46E4" w:rsidRDefault="008E3992" w:rsidP="008E3992">
      <w:pPr>
        <w:numPr>
          <w:ilvl w:val="0"/>
          <w:numId w:val="42"/>
        </w:numPr>
        <w:suppressAutoHyphens/>
        <w:jc w:val="both"/>
      </w:pPr>
      <w:r w:rsidRPr="009D46E4">
        <w:t>A területhez tartozó hálózati részeken csatornahálózat karbantartása és tisztítása a szabadon szerelt részeken, illetve a padlóösszefolyóktól 2m távolságig.</w:t>
      </w:r>
    </w:p>
    <w:p w:rsidR="008E3992" w:rsidRPr="009D46E4" w:rsidRDefault="008E3992" w:rsidP="008E3992">
      <w:pPr>
        <w:numPr>
          <w:ilvl w:val="0"/>
          <w:numId w:val="42"/>
        </w:numPr>
        <w:suppressAutoHyphens/>
        <w:jc w:val="both"/>
      </w:pPr>
      <w:r w:rsidRPr="009D46E4">
        <w:t>A területhez tartozó hálózati részeken elektromos hálózat karbantartása, szerelvények és világítótestek karbantartása, izzók cseréje.</w:t>
      </w:r>
    </w:p>
    <w:p w:rsidR="008E3992" w:rsidRPr="009D46E4" w:rsidRDefault="008E3992" w:rsidP="008E3992">
      <w:pPr>
        <w:numPr>
          <w:ilvl w:val="0"/>
          <w:numId w:val="42"/>
        </w:numPr>
        <w:suppressAutoHyphens/>
        <w:jc w:val="both"/>
      </w:pPr>
      <w:r w:rsidRPr="009D46E4">
        <w:t>A területhez tartozó részeken az épületszerkezeti elemek – nyílászárók, hideg-meleg burkolatok, falfestés, álmennyezeti elemek rendben tartása, javítása, szükség szerinti cseréje.</w:t>
      </w:r>
    </w:p>
    <w:p w:rsidR="008E3992" w:rsidRPr="009D46E4" w:rsidRDefault="008E3992" w:rsidP="008E3992">
      <w:pPr>
        <w:numPr>
          <w:ilvl w:val="0"/>
          <w:numId w:val="42"/>
        </w:numPr>
        <w:suppressAutoHyphens/>
        <w:jc w:val="both"/>
      </w:pPr>
      <w:r w:rsidRPr="009D46E4">
        <w:t>A fentiekhez tartozó javítási tevékenységek munkadíjai a Szolgáltatót terhelik, a javításokhoz szükséges anyagok költségeit pedig a Megrendelő fizeti, amelyet a Szolgáltató árajánlata alapján rendelhet meg a Megrendelő. A Megrendelő a Szolgáltató által igényelt anyagot más szállítótól is megrendelheti és átadhatja a Szolgáltató részére, a Szolgáltató ilyenkor az átadott anyagokat köteles beépíteni.</w:t>
      </w:r>
    </w:p>
    <w:p w:rsidR="008E3992" w:rsidRPr="009D46E4" w:rsidRDefault="008E3992" w:rsidP="008E3992">
      <w:pPr>
        <w:ind w:left="720"/>
        <w:jc w:val="both"/>
      </w:pPr>
      <w:r w:rsidRPr="009D46E4">
        <w:t>A fenti javítási igények költségeit az üzemeltető előre jelzi a Megbízó részére, az elfogadott ajánlat alapján kezdhet az Üzemeltető a javításhoz.</w:t>
      </w:r>
    </w:p>
    <w:p w:rsidR="008E3992" w:rsidRPr="009D46E4" w:rsidRDefault="008E3992" w:rsidP="008E3992">
      <w:pPr>
        <w:ind w:left="720"/>
        <w:jc w:val="both"/>
      </w:pPr>
      <w:r w:rsidRPr="009D46E4">
        <w:t xml:space="preserve">Az uszoda légállapotát és úszóvíz állapotát a Megrendelő folyamatosan ellenőrzi – helyszínen vagy elektronikus felületen.  A szakmailag indokolt beállítási értékeken a Megrendelő kérhet módosítást az uszodát használók igényeinek figyelembe vételével. A módosítási igények leadása minden esetben írásban történik a szerződésben megadott értesítési címeken.   </w:t>
      </w:r>
    </w:p>
    <w:p w:rsidR="008E3992" w:rsidRPr="00A07711" w:rsidRDefault="008E3992" w:rsidP="008E3992">
      <w:pPr>
        <w:ind w:left="720"/>
        <w:jc w:val="both"/>
        <w:rPr>
          <w:color w:val="FF0000"/>
        </w:rPr>
      </w:pPr>
    </w:p>
    <w:p w:rsidR="008E3992" w:rsidRDefault="008E3992" w:rsidP="008E3992">
      <w:pPr>
        <w:numPr>
          <w:ilvl w:val="0"/>
          <w:numId w:val="40"/>
        </w:numPr>
        <w:jc w:val="both"/>
      </w:pPr>
      <w:r>
        <w:t xml:space="preserve"> </w:t>
      </w:r>
      <w:r w:rsidRPr="008B6764">
        <w:t xml:space="preserve">A létesítmények </w:t>
      </w:r>
      <w:r>
        <w:t>üzemeltetését a műszaki leírás</w:t>
      </w:r>
      <w:r w:rsidRPr="00D75E43">
        <w:t xml:space="preserve"> mellékletét képező, ANTSZ által jóváhagyott „Üzemeltetési Szabályzat és kiegészítése” </w:t>
      </w:r>
      <w:r>
        <w:t xml:space="preserve">szerint </w:t>
      </w:r>
      <w:r w:rsidRPr="00D75E43">
        <w:t>kell végezni.</w:t>
      </w:r>
    </w:p>
    <w:p w:rsidR="008E3992" w:rsidRPr="00D75E43" w:rsidRDefault="008E3992" w:rsidP="008E3992">
      <w:pPr>
        <w:ind w:left="720"/>
        <w:jc w:val="both"/>
      </w:pPr>
    </w:p>
    <w:p w:rsidR="008E3992" w:rsidRPr="004300D2" w:rsidRDefault="008E3992" w:rsidP="008E3992">
      <w:pPr>
        <w:numPr>
          <w:ilvl w:val="0"/>
          <w:numId w:val="40"/>
        </w:numPr>
        <w:jc w:val="both"/>
      </w:pPr>
      <w:r w:rsidRPr="008B6764">
        <w:t xml:space="preserve">A létesítmények nyitvatartási időszaka az iskolák tantervhez kapcsolódó uszodahasználati igénye, valamint az egyéb sportkörök és bérlői igények </w:t>
      </w:r>
      <w:r w:rsidRPr="00D75E43">
        <w:t xml:space="preserve">alapján a </w:t>
      </w:r>
      <w:r w:rsidRPr="004300D2">
        <w:t>műszaki leírás mellékletét képező üzemeltetési szabályzatban kerül meghatározásra.</w:t>
      </w:r>
    </w:p>
    <w:p w:rsidR="008E3992" w:rsidRPr="004300D2" w:rsidRDefault="008E3992" w:rsidP="008E3992">
      <w:pPr>
        <w:jc w:val="both"/>
      </w:pPr>
    </w:p>
    <w:p w:rsidR="004300D2" w:rsidRPr="004300D2" w:rsidRDefault="004300D2" w:rsidP="004300D2">
      <w:pPr>
        <w:numPr>
          <w:ilvl w:val="0"/>
          <w:numId w:val="40"/>
        </w:numPr>
        <w:jc w:val="both"/>
        <w:rPr>
          <w:color w:val="FF0000"/>
        </w:rPr>
      </w:pPr>
      <w:r w:rsidRPr="004300D2">
        <w:t xml:space="preserve">Az ajánlattevő biztosítja a vonatkozó előírások és jogszabályok alapján a szükséges létszámú és képesítéssel rendelkező személyzetet. A létszámot a berendezések működtetéséhez, az uszoda nyitva tartásához, az Uszodaterület takarításához kell biztosítani. </w:t>
      </w:r>
    </w:p>
    <w:p w:rsidR="004300D2" w:rsidRPr="004300D2" w:rsidRDefault="004300D2" w:rsidP="004300D2">
      <w:pPr>
        <w:ind w:left="720"/>
        <w:jc w:val="both"/>
      </w:pPr>
      <w:r w:rsidRPr="004300D2">
        <w:t>Az uszodák nyitva tartása alapvetően a pedagógiai szakmai tevékenység céljára, ezen kívül pedig a lakossági, sportköri tevékenységek céljára történik. A pedagógiai szakmai nyitva tartás hétfőtől péntekig 7.30. órától 16.30 óráig történik, a lakossági,</w:t>
      </w:r>
      <w:r>
        <w:t xml:space="preserve"> </w:t>
      </w:r>
      <w:r w:rsidRPr="004300D2">
        <w:t>sportköri tevékenységhez pedig az alábbiak szerint alakul:</w:t>
      </w:r>
    </w:p>
    <w:p w:rsidR="004300D2" w:rsidRPr="004300D2" w:rsidRDefault="004300D2" w:rsidP="004300D2">
      <w:pPr>
        <w:ind w:left="720"/>
        <w:jc w:val="both"/>
        <w:rPr>
          <w:color w:val="FF0000"/>
        </w:rPr>
      </w:pPr>
      <w:r w:rsidRPr="004300D2">
        <w:t xml:space="preserve"> </w:t>
      </w:r>
    </w:p>
    <w:p w:rsidR="004300D2" w:rsidRPr="004300D2" w:rsidRDefault="004300D2" w:rsidP="004300D2">
      <w:pPr>
        <w:ind w:left="720"/>
        <w:jc w:val="both"/>
      </w:pPr>
      <w:r w:rsidRPr="004300D2">
        <w:t>·         </w:t>
      </w:r>
      <w:r w:rsidRPr="004300D2">
        <w:tab/>
      </w:r>
      <w:r w:rsidRPr="004300D2">
        <w:rPr>
          <w:b/>
        </w:rPr>
        <w:t>Tóth Árpád Gimnázium</w:t>
      </w:r>
    </w:p>
    <w:p w:rsidR="004300D2" w:rsidRPr="004300D2" w:rsidRDefault="004300D2" w:rsidP="004300D2">
      <w:pPr>
        <w:ind w:left="1416"/>
        <w:jc w:val="both"/>
      </w:pPr>
      <w:r w:rsidRPr="004300D2">
        <w:t>hétfőtől péntekig:       6.00.  –  07.30. ig, és 16.30. – 21.00. lakossági úszás –Szombat 8.00. – 19.00., vasárnap 13.30. – 19.00. lakossági úszás</w:t>
      </w:r>
    </w:p>
    <w:p w:rsidR="004300D2" w:rsidRPr="004300D2" w:rsidRDefault="004300D2" w:rsidP="004300D2">
      <w:pPr>
        <w:ind w:left="720"/>
        <w:jc w:val="both"/>
      </w:pPr>
      <w:r w:rsidRPr="004300D2">
        <w:t>·         </w:t>
      </w:r>
      <w:r w:rsidRPr="004300D2">
        <w:tab/>
      </w:r>
      <w:r w:rsidRPr="004300D2">
        <w:rPr>
          <w:b/>
        </w:rPr>
        <w:t>Bocskai István általános Iskola</w:t>
      </w:r>
    </w:p>
    <w:p w:rsidR="004300D2" w:rsidRPr="004300D2" w:rsidRDefault="004300D2" w:rsidP="004300D2">
      <w:pPr>
        <w:ind w:left="720" w:firstLine="696"/>
        <w:jc w:val="both"/>
        <w:rPr>
          <w:color w:val="FF0000"/>
        </w:rPr>
      </w:pPr>
      <w:r w:rsidRPr="004300D2">
        <w:t xml:space="preserve">hétfőtől péntekig:       8.00.  –  19.00. ig, </w:t>
      </w:r>
    </w:p>
    <w:p w:rsidR="004300D2" w:rsidRPr="004300D2" w:rsidRDefault="004300D2" w:rsidP="004300D2">
      <w:pPr>
        <w:ind w:left="720"/>
        <w:jc w:val="both"/>
        <w:rPr>
          <w:b/>
        </w:rPr>
      </w:pPr>
      <w:r w:rsidRPr="004300D2">
        <w:t>·         </w:t>
      </w:r>
      <w:r w:rsidRPr="004300D2">
        <w:tab/>
      </w:r>
      <w:r w:rsidRPr="004300D2">
        <w:rPr>
          <w:b/>
        </w:rPr>
        <w:t>Vénkerti Általános Iskola</w:t>
      </w:r>
    </w:p>
    <w:p w:rsidR="004300D2" w:rsidRPr="00BA057E" w:rsidRDefault="004300D2" w:rsidP="004300D2">
      <w:pPr>
        <w:ind w:left="720" w:firstLine="696"/>
        <w:jc w:val="both"/>
        <w:rPr>
          <w:color w:val="FF0000"/>
        </w:rPr>
      </w:pPr>
      <w:r w:rsidRPr="004300D2">
        <w:t>hétfőtől péntekig:       6.30.  –  19.00. ig,</w:t>
      </w:r>
      <w:r>
        <w:t xml:space="preserve"> </w:t>
      </w:r>
    </w:p>
    <w:p w:rsidR="008E3992" w:rsidRPr="000970F8" w:rsidRDefault="008E3992" w:rsidP="008E3992">
      <w:pPr>
        <w:ind w:left="720"/>
        <w:jc w:val="both"/>
      </w:pPr>
      <w:r w:rsidRPr="000970F8">
        <w:t> </w:t>
      </w:r>
    </w:p>
    <w:p w:rsidR="008E3992" w:rsidRPr="000970F8" w:rsidRDefault="008E3992" w:rsidP="008E3992">
      <w:pPr>
        <w:ind w:left="720"/>
        <w:jc w:val="both"/>
      </w:pPr>
      <w:r w:rsidRPr="000970F8">
        <w:t>Munkaszüneti napokon az uszodák nem tartanak nyitva.</w:t>
      </w:r>
    </w:p>
    <w:p w:rsidR="008E3992" w:rsidRPr="000970F8" w:rsidRDefault="008E3992" w:rsidP="008E3992">
      <w:pPr>
        <w:ind w:left="720"/>
        <w:jc w:val="both"/>
      </w:pPr>
      <w:r w:rsidRPr="000970F8">
        <w:t>A fentiektől eltérő nyitva tartás előzetes egyeztetés alapján módosítható.</w:t>
      </w:r>
    </w:p>
    <w:p w:rsidR="008E3992" w:rsidRPr="000970F8" w:rsidRDefault="008E3992" w:rsidP="008E3992">
      <w:pPr>
        <w:ind w:left="720"/>
        <w:jc w:val="both"/>
      </w:pPr>
      <w:r w:rsidRPr="000970F8">
        <w:lastRenderedPageBreak/>
        <w:t>A Megrendelő jogosult az „Üzemelési Szabályzat”</w:t>
      </w:r>
      <w:r>
        <w:t>-</w:t>
      </w:r>
      <w:r w:rsidRPr="000970F8">
        <w:t>ban leírt nyitvatartási időket a szakmai és lakossági igények változása szerint módosítani, mely változ</w:t>
      </w:r>
      <w:r>
        <w:t>tatás összességében maximum 15%-</w:t>
      </w:r>
      <w:r w:rsidRPr="000970F8">
        <w:t>os nyitvatartási időt jelentő növekedést nem haladhat meg.</w:t>
      </w:r>
      <w:r>
        <w:t xml:space="preserve"> A nyitvatartási idő esetleges módosítását Felek </w:t>
      </w:r>
      <w:r w:rsidRPr="00AC19C6">
        <w:rPr>
          <w:bCs/>
        </w:rPr>
        <w:t>– szerződésmódosítás nélkül – jegyzőkönyvben rögzítik</w:t>
      </w:r>
      <w:r>
        <w:rPr>
          <w:bCs/>
        </w:rPr>
        <w:t>.</w:t>
      </w:r>
    </w:p>
    <w:p w:rsidR="008E3992" w:rsidRPr="006C4EB3" w:rsidRDefault="008E3992" w:rsidP="008E3992">
      <w:pPr>
        <w:jc w:val="both"/>
        <w:rPr>
          <w:color w:val="FF0000"/>
        </w:rPr>
      </w:pPr>
    </w:p>
    <w:p w:rsidR="008E3992" w:rsidRDefault="008E3992" w:rsidP="008E3992">
      <w:pPr>
        <w:numPr>
          <w:ilvl w:val="0"/>
          <w:numId w:val="40"/>
        </w:numPr>
        <w:jc w:val="both"/>
      </w:pPr>
      <w:r w:rsidRPr="008B6764">
        <w:t xml:space="preserve">Az üzemeltető biztosítja az Uszodaterület rendszeres takarítását is </w:t>
      </w:r>
      <w:r>
        <w:t xml:space="preserve">a </w:t>
      </w:r>
      <w:r w:rsidRPr="008B6764">
        <w:t>takarításhoz szük</w:t>
      </w:r>
      <w:r>
        <w:t>séges anyago</w:t>
      </w:r>
      <w:r w:rsidRPr="008B6764">
        <w:t>ka</w:t>
      </w:r>
      <w:r>
        <w:t>t, eszközöket a Megbízó biztosítja az Üzemeltető leadott igényei alapján, (hasonlóan a karbantartási munkák biztosításához).</w:t>
      </w:r>
    </w:p>
    <w:p w:rsidR="008E3992" w:rsidRPr="008B6764" w:rsidRDefault="008E3992" w:rsidP="008E3992">
      <w:pPr>
        <w:ind w:left="720"/>
        <w:jc w:val="both"/>
      </w:pPr>
    </w:p>
    <w:p w:rsidR="008E3992" w:rsidRDefault="008E3992" w:rsidP="008E3992">
      <w:pPr>
        <w:numPr>
          <w:ilvl w:val="0"/>
          <w:numId w:val="40"/>
        </w:numPr>
        <w:jc w:val="both"/>
      </w:pPr>
      <w:r w:rsidRPr="008B6764">
        <w:t>Az üzemeltető biztosítja az Uszodaterületen a megfelelő légállapotot (hőmérséklet, frisslevegő) valamint a megfelelő hőmérsékletű és higiénikus uszodavizet.</w:t>
      </w:r>
    </w:p>
    <w:p w:rsidR="008E3992" w:rsidRDefault="008E3992" w:rsidP="008E3992">
      <w:pPr>
        <w:jc w:val="both"/>
      </w:pPr>
    </w:p>
    <w:p w:rsidR="008E3992" w:rsidRPr="004300D2" w:rsidRDefault="008E3992" w:rsidP="008E3992">
      <w:pPr>
        <w:numPr>
          <w:ilvl w:val="0"/>
          <w:numId w:val="40"/>
        </w:numPr>
        <w:jc w:val="both"/>
      </w:pPr>
      <w:r>
        <w:t xml:space="preserve">Az Üzemeltető a fentiekben felsorolt feladatokhoz </w:t>
      </w:r>
      <w:r w:rsidRPr="009D46E4">
        <w:t>kapcsolódó személyi, szolgáltatási eszköz és anyag jellegű költségeket köteles viselni, illetve az</w:t>
      </w:r>
      <w:r>
        <w:t xml:space="preserve"> uszodavíz biztosításához szükséges vegyszerek költségeit. Minden más szükséges feltétel biztosítása a Megbízó </w:t>
      </w:r>
      <w:r w:rsidRPr="004300D2">
        <w:t>feladata és költsége (víz és hőenergia, elektromos energia, karbantartás felújításokkal kapcsolatos fentebb felsorolt költségek).</w:t>
      </w:r>
    </w:p>
    <w:p w:rsidR="008E3992" w:rsidRPr="004300D2" w:rsidRDefault="008E3992" w:rsidP="008E3992">
      <w:pPr>
        <w:jc w:val="both"/>
      </w:pPr>
    </w:p>
    <w:p w:rsidR="004300D2" w:rsidRPr="004300D2" w:rsidRDefault="004300D2" w:rsidP="004300D2">
      <w:pPr>
        <w:numPr>
          <w:ilvl w:val="0"/>
          <w:numId w:val="40"/>
        </w:numPr>
        <w:jc w:val="both"/>
      </w:pPr>
      <w:r w:rsidRPr="004300D2">
        <w:t>Az üzemeltetéshez szükséges hatósági ellenőrzések és felülvizsgálatok elkészíttetése (vízvizsgálatok, ANTSZ és egyéb, jogszabály által megkövetelt vizsgálatok) a Szolgáltató feladata, de a Megrendelő költsége.</w:t>
      </w:r>
    </w:p>
    <w:p w:rsidR="004300D2" w:rsidRPr="004300D2" w:rsidRDefault="004300D2" w:rsidP="004300D2">
      <w:pPr>
        <w:ind w:left="720"/>
        <w:jc w:val="both"/>
      </w:pPr>
      <w:r w:rsidRPr="004300D2">
        <w:t>Valamennyi vízvizsgálattal és hatósági feladattal kapcsolatos feladatot a Szolgáltató végezteti el, de annak költségeit a Megrendelő fizeti. (hatósági laboratóriumi vizsgálatok, valamint a napi előírt vízminőség ellenőrzések, stb.)</w:t>
      </w:r>
    </w:p>
    <w:p w:rsidR="008E3992" w:rsidRPr="004300D2" w:rsidRDefault="008E3992" w:rsidP="008E3992">
      <w:pPr>
        <w:ind w:left="720"/>
        <w:jc w:val="both"/>
      </w:pPr>
    </w:p>
    <w:p w:rsidR="008E3992" w:rsidRDefault="008E3992" w:rsidP="008E3992">
      <w:pPr>
        <w:numPr>
          <w:ilvl w:val="0"/>
          <w:numId w:val="40"/>
        </w:numPr>
        <w:suppressAutoHyphens/>
        <w:jc w:val="both"/>
      </w:pPr>
      <w:r w:rsidRPr="004300D2">
        <w:t>Az Uszodák üzemideje  maximum 11 hónap, egy hónap üzemszünet tartásában kell megállapodni a szerződő</w:t>
      </w:r>
      <w:r w:rsidRPr="006C4EB3">
        <w:t xml:space="preserve"> feleknek. Az időszak alatt egy hónapig az Üzemeltető nem biztosít uszodavizet illetve az uszoda használathoz szükséges feltételek, de biztosítja a szakmai felügyeletet a létesítményben. Az egy hónap üzemszünet alatt kerülnek elvégzésre az Üzemeltető által jelzett, ill. a Megrendelő által szükségesnek ítélt nagyjavítások, felújítások</w:t>
      </w:r>
      <w:r w:rsidRPr="009D46E4">
        <w:t>. Az üzemszünet dát</w:t>
      </w:r>
      <w:r w:rsidRPr="005A32F7">
        <w:t>umát a Megrendelő határozza meg. Az üzemszünet alatt Szolgáltató díjazásra jogosult.</w:t>
      </w:r>
    </w:p>
    <w:p w:rsidR="004300D2" w:rsidRDefault="004300D2" w:rsidP="004300D2">
      <w:pPr>
        <w:suppressAutoHyphens/>
        <w:ind w:left="720"/>
        <w:jc w:val="both"/>
      </w:pPr>
    </w:p>
    <w:p w:rsidR="004300D2" w:rsidRPr="004300D2" w:rsidRDefault="004300D2" w:rsidP="004300D2">
      <w:pPr>
        <w:numPr>
          <w:ilvl w:val="0"/>
          <w:numId w:val="40"/>
        </w:numPr>
        <w:suppressAutoHyphens/>
        <w:jc w:val="both"/>
      </w:pPr>
      <w:r w:rsidRPr="004300D2">
        <w:t>Az uszodák üzemeltetését a Szolgáltató köteles a mindenkori vonatkozó valamennyi közegészségügyi, higiéniai, munkavédelmi, egyéb más jogszabályok alapján végezni. Az üzemeltetés részleteire vonatkozóan az uszodákra érvényes és elfogadott „Üzemelési Szabályzat” előírásai az irányadóak. Az Üzemelési Szabályzatot a Megrendelő a nyertes ajánlattevő részére átadja.</w:t>
      </w:r>
    </w:p>
    <w:p w:rsidR="004300D2" w:rsidRPr="006C4EB3" w:rsidRDefault="004300D2" w:rsidP="004300D2">
      <w:pPr>
        <w:suppressAutoHyphens/>
        <w:ind w:left="720"/>
        <w:jc w:val="both"/>
      </w:pPr>
    </w:p>
    <w:p w:rsidR="008E3992" w:rsidRDefault="008E3992" w:rsidP="008E3992">
      <w:pPr>
        <w:jc w:val="both"/>
      </w:pPr>
    </w:p>
    <w:p w:rsidR="008E3992" w:rsidRPr="00983F99" w:rsidRDefault="008E3992" w:rsidP="008E3992">
      <w:pPr>
        <w:jc w:val="both"/>
      </w:pPr>
      <w:r w:rsidRPr="00983F99">
        <w:t>Nem tárgya az ajánlatnak:</w:t>
      </w:r>
    </w:p>
    <w:p w:rsidR="008E3992" w:rsidRPr="00983F99" w:rsidRDefault="008E3992" w:rsidP="008E3992">
      <w:pPr>
        <w:jc w:val="both"/>
      </w:pPr>
    </w:p>
    <w:p w:rsidR="008E3992" w:rsidRPr="00983F99" w:rsidRDefault="008E3992" w:rsidP="008E3992">
      <w:pPr>
        <w:numPr>
          <w:ilvl w:val="0"/>
          <w:numId w:val="41"/>
        </w:numPr>
        <w:jc w:val="both"/>
      </w:pPr>
      <w:r w:rsidRPr="00983F99">
        <w:t>A megrendelő feladata a szükséges közüzemi szolgáltatások biztosítása az Uszodaterületig.</w:t>
      </w:r>
    </w:p>
    <w:p w:rsidR="008E3992" w:rsidRPr="00983F99" w:rsidRDefault="008E3992" w:rsidP="008E3992">
      <w:pPr>
        <w:jc w:val="both"/>
      </w:pPr>
    </w:p>
    <w:p w:rsidR="008E3992" w:rsidRPr="009D46E4" w:rsidRDefault="008E3992" w:rsidP="008E3992">
      <w:pPr>
        <w:numPr>
          <w:ilvl w:val="0"/>
          <w:numId w:val="41"/>
        </w:numPr>
        <w:jc w:val="both"/>
      </w:pPr>
      <w:r w:rsidRPr="009D46E4">
        <w:t>Az Uszodaterület, valamint a hozzátartozó helyiségek által igényelt közüzemi díjak költségei a megrendelőt terhelik.</w:t>
      </w:r>
    </w:p>
    <w:p w:rsidR="008E3992" w:rsidRPr="009D46E4" w:rsidRDefault="008E3992" w:rsidP="008E3992">
      <w:pPr>
        <w:jc w:val="both"/>
      </w:pPr>
    </w:p>
    <w:p w:rsidR="008E3992" w:rsidRPr="009D46E4" w:rsidRDefault="008E3992" w:rsidP="008E3992">
      <w:pPr>
        <w:numPr>
          <w:ilvl w:val="0"/>
          <w:numId w:val="41"/>
        </w:numPr>
        <w:jc w:val="both"/>
      </w:pPr>
      <w:r w:rsidRPr="009D46E4">
        <w:lastRenderedPageBreak/>
        <w:t xml:space="preserve">Az épülethez tartozó hatósági vizsgálatok (tűzvédelmi, érintésvédelmi stb…) elvégeztetése, biztosítása a Megrendelő feladata.  </w:t>
      </w:r>
    </w:p>
    <w:p w:rsidR="008E3992" w:rsidRPr="009D46E4" w:rsidRDefault="008E3992" w:rsidP="008E3992">
      <w:pPr>
        <w:pStyle w:val="Listaszerbekezds"/>
      </w:pPr>
    </w:p>
    <w:p w:rsidR="008E3992" w:rsidRDefault="008E3992" w:rsidP="008E3992">
      <w:pPr>
        <w:numPr>
          <w:ilvl w:val="0"/>
          <w:numId w:val="41"/>
        </w:numPr>
        <w:jc w:val="both"/>
      </w:pPr>
      <w:r w:rsidRPr="009D46E4">
        <w:t xml:space="preserve">Nem tárgya az ajánlatnak az uszodát használó csoportok, fürdővendégek által használt öltözők, vizesblokkok, WC-k takarítása, üzemeltetése. </w:t>
      </w:r>
    </w:p>
    <w:p w:rsidR="008E3992" w:rsidRDefault="008E3992" w:rsidP="008E3992">
      <w:pPr>
        <w:rPr>
          <w:b/>
          <w:i/>
        </w:rPr>
      </w:pPr>
    </w:p>
    <w:p w:rsidR="00D8105C" w:rsidRDefault="00D8105C" w:rsidP="00985EC4"/>
    <w:p w:rsidR="00D8105C" w:rsidRDefault="00D8105C" w:rsidP="00985EC4"/>
    <w:sectPr w:rsidR="00D8105C" w:rsidSect="00550CCC">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3090" w:rsidRDefault="00FC3090" w:rsidP="00E33AFF">
      <w:r>
        <w:separator/>
      </w:r>
    </w:p>
  </w:endnote>
  <w:endnote w:type="continuationSeparator" w:id="1">
    <w:p w:rsidR="00FC3090" w:rsidRDefault="00FC3090" w:rsidP="00E33A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AFF" w:usb1="C0007841" w:usb2="00000009" w:usb3="00000000" w:csb0="000001FF" w:csb1="00000000"/>
  </w:font>
  <w:font w:name="CG Times">
    <w:altName w:val="Times New Roman"/>
    <w:charset w:val="00"/>
    <w:family w:val="roman"/>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MS Sans Serif">
    <w:altName w:val="Arial"/>
    <w:panose1 w:val="00000000000000000000"/>
    <w:charset w:val="4D"/>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imes New Roman félkövér">
    <w:altName w:val="Times New Roman"/>
    <w:panose1 w:val="02020803070505020304"/>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61E" w:rsidRDefault="000655C6" w:rsidP="00FE41D7">
    <w:pPr>
      <w:pStyle w:val="llb"/>
      <w:framePr w:wrap="around" w:vAnchor="text" w:hAnchor="margin" w:xAlign="center" w:y="1"/>
      <w:rPr>
        <w:rStyle w:val="Oldalszm"/>
      </w:rPr>
    </w:pPr>
    <w:r>
      <w:rPr>
        <w:rStyle w:val="Oldalszm"/>
      </w:rPr>
      <w:fldChar w:fldCharType="begin"/>
    </w:r>
    <w:r w:rsidR="002D161E">
      <w:rPr>
        <w:rStyle w:val="Oldalszm"/>
      </w:rPr>
      <w:instrText xml:space="preserve">PAGE  </w:instrText>
    </w:r>
    <w:r>
      <w:rPr>
        <w:rStyle w:val="Oldalszm"/>
      </w:rPr>
      <w:fldChar w:fldCharType="separate"/>
    </w:r>
    <w:r w:rsidR="002D161E">
      <w:rPr>
        <w:rStyle w:val="Oldalszm"/>
        <w:noProof/>
      </w:rPr>
      <w:t>1</w:t>
    </w:r>
    <w:r>
      <w:rPr>
        <w:rStyle w:val="Oldalszm"/>
      </w:rPr>
      <w:fldChar w:fldCharType="end"/>
    </w:r>
  </w:p>
  <w:p w:rsidR="002D161E" w:rsidRDefault="002D161E">
    <w:pPr>
      <w:pStyle w:val="ll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61E" w:rsidRDefault="000655C6" w:rsidP="00FE41D7">
    <w:pPr>
      <w:pStyle w:val="llb"/>
      <w:framePr w:wrap="around" w:vAnchor="text" w:hAnchor="margin" w:xAlign="center" w:y="1"/>
      <w:rPr>
        <w:rStyle w:val="Oldalszm"/>
      </w:rPr>
    </w:pPr>
    <w:r>
      <w:rPr>
        <w:rStyle w:val="Oldalszm"/>
      </w:rPr>
      <w:fldChar w:fldCharType="begin"/>
    </w:r>
    <w:r w:rsidR="002D161E">
      <w:rPr>
        <w:rStyle w:val="Oldalszm"/>
      </w:rPr>
      <w:instrText xml:space="preserve">PAGE  </w:instrText>
    </w:r>
    <w:r>
      <w:rPr>
        <w:rStyle w:val="Oldalszm"/>
      </w:rPr>
      <w:fldChar w:fldCharType="separate"/>
    </w:r>
    <w:r w:rsidR="003724A6">
      <w:rPr>
        <w:rStyle w:val="Oldalszm"/>
        <w:noProof/>
      </w:rPr>
      <w:t>42</w:t>
    </w:r>
    <w:r>
      <w:rPr>
        <w:rStyle w:val="Oldalszm"/>
      </w:rPr>
      <w:fldChar w:fldCharType="end"/>
    </w:r>
  </w:p>
  <w:p w:rsidR="002D161E" w:rsidRDefault="002D161E">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3090" w:rsidRDefault="00FC3090" w:rsidP="00E33AFF">
      <w:r>
        <w:separator/>
      </w:r>
    </w:p>
  </w:footnote>
  <w:footnote w:type="continuationSeparator" w:id="1">
    <w:p w:rsidR="00FC3090" w:rsidRDefault="00FC3090" w:rsidP="00E33A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61E" w:rsidRDefault="000655C6" w:rsidP="00FE41D7">
    <w:pPr>
      <w:pStyle w:val="lfej"/>
      <w:framePr w:wrap="around" w:vAnchor="text" w:hAnchor="margin" w:xAlign="center" w:y="1"/>
      <w:rPr>
        <w:rStyle w:val="Oldalszm"/>
      </w:rPr>
    </w:pPr>
    <w:r>
      <w:rPr>
        <w:rStyle w:val="Oldalszm"/>
      </w:rPr>
      <w:fldChar w:fldCharType="begin"/>
    </w:r>
    <w:r w:rsidR="002D161E">
      <w:rPr>
        <w:rStyle w:val="Oldalszm"/>
      </w:rPr>
      <w:instrText xml:space="preserve">PAGE  </w:instrText>
    </w:r>
    <w:r>
      <w:rPr>
        <w:rStyle w:val="Oldalszm"/>
      </w:rPr>
      <w:fldChar w:fldCharType="end"/>
    </w:r>
  </w:p>
  <w:p w:rsidR="002D161E" w:rsidRDefault="002D161E">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4E03B0E"/>
    <w:multiLevelType w:val="hybridMultilevel"/>
    <w:tmpl w:val="D7F762E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04A66F1"/>
    <w:multiLevelType w:val="hybridMultilevel"/>
    <w:tmpl w:val="CDECA53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E9A40C7"/>
    <w:multiLevelType w:val="hybridMultilevel"/>
    <w:tmpl w:val="1F3BF62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cs="Times New Roman"/>
      </w:rPr>
    </w:lvl>
  </w:abstractNum>
  <w:abstractNum w:abstractNumId="4">
    <w:nsid w:val="00000004"/>
    <w:multiLevelType w:val="single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5">
    <w:nsid w:val="00000008"/>
    <w:multiLevelType w:val="singleLevel"/>
    <w:tmpl w:val="00000008"/>
    <w:name w:val="WW8Num8"/>
    <w:lvl w:ilvl="0">
      <w:start w:val="1"/>
      <w:numFmt w:val="lowerLetter"/>
      <w:lvlText w:val="%1)"/>
      <w:lvlJc w:val="left"/>
      <w:pPr>
        <w:tabs>
          <w:tab w:val="num" w:pos="0"/>
        </w:tabs>
        <w:ind w:left="720" w:hanging="360"/>
      </w:pPr>
    </w:lvl>
  </w:abstractNum>
  <w:abstractNum w:abstractNumId="6">
    <w:nsid w:val="0C263974"/>
    <w:multiLevelType w:val="multilevel"/>
    <w:tmpl w:val="B67EA03E"/>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BB0C729"/>
    <w:multiLevelType w:val="hybridMultilevel"/>
    <w:tmpl w:val="32303FD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1DFC76DD"/>
    <w:multiLevelType w:val="multilevel"/>
    <w:tmpl w:val="B650BA66"/>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25AC00C0"/>
    <w:multiLevelType w:val="hybridMultilevel"/>
    <w:tmpl w:val="EAD44AF6"/>
    <w:lvl w:ilvl="0" w:tplc="83C81506">
      <w:start w:val="1"/>
      <w:numFmt w:val="upperLetter"/>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331A307F"/>
    <w:multiLevelType w:val="multilevel"/>
    <w:tmpl w:val="7F8225B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33D415ED"/>
    <w:multiLevelType w:val="hybridMultilevel"/>
    <w:tmpl w:val="42A4FC00"/>
    <w:lvl w:ilvl="0" w:tplc="F438C80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34526EBB"/>
    <w:multiLevelType w:val="multilevel"/>
    <w:tmpl w:val="9492468E"/>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354429D5"/>
    <w:multiLevelType w:val="hybridMultilevel"/>
    <w:tmpl w:val="84563EBA"/>
    <w:lvl w:ilvl="0" w:tplc="040E0005">
      <w:start w:val="1"/>
      <w:numFmt w:val="bullet"/>
      <w:lvlText w:val=""/>
      <w:lvlJc w:val="left"/>
      <w:pPr>
        <w:ind w:left="1440" w:hanging="360"/>
      </w:pPr>
      <w:rPr>
        <w:rFonts w:ascii="Wingdings" w:hAnsi="Wingdings"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4">
    <w:nsid w:val="35AB3141"/>
    <w:multiLevelType w:val="multilevel"/>
    <w:tmpl w:val="3DA0B52C"/>
    <w:lvl w:ilvl="0">
      <w:start w:val="9"/>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5">
    <w:nsid w:val="40066F9F"/>
    <w:multiLevelType w:val="hybridMultilevel"/>
    <w:tmpl w:val="D778A752"/>
    <w:lvl w:ilvl="0" w:tplc="040E0003">
      <w:start w:val="1"/>
      <w:numFmt w:val="bullet"/>
      <w:lvlText w:val="o"/>
      <w:lvlJc w:val="left"/>
      <w:pPr>
        <w:tabs>
          <w:tab w:val="num" w:pos="1146"/>
        </w:tabs>
        <w:ind w:left="1146" w:hanging="360"/>
      </w:pPr>
      <w:rPr>
        <w:rFonts w:ascii="Courier New" w:hAnsi="Courier New" w:cs="Courier New" w:hint="default"/>
      </w:rPr>
    </w:lvl>
    <w:lvl w:ilvl="1" w:tplc="040E0003" w:tentative="1">
      <w:start w:val="1"/>
      <w:numFmt w:val="bullet"/>
      <w:lvlText w:val="o"/>
      <w:lvlJc w:val="left"/>
      <w:pPr>
        <w:tabs>
          <w:tab w:val="num" w:pos="1866"/>
        </w:tabs>
        <w:ind w:left="1866" w:hanging="360"/>
      </w:pPr>
      <w:rPr>
        <w:rFonts w:ascii="Courier New" w:hAnsi="Courier New" w:cs="Courier New" w:hint="default"/>
      </w:rPr>
    </w:lvl>
    <w:lvl w:ilvl="2" w:tplc="040E0005" w:tentative="1">
      <w:start w:val="1"/>
      <w:numFmt w:val="bullet"/>
      <w:lvlText w:val=""/>
      <w:lvlJc w:val="left"/>
      <w:pPr>
        <w:tabs>
          <w:tab w:val="num" w:pos="2586"/>
        </w:tabs>
        <w:ind w:left="2586" w:hanging="360"/>
      </w:pPr>
      <w:rPr>
        <w:rFonts w:ascii="Wingdings" w:hAnsi="Wingdings" w:hint="default"/>
      </w:rPr>
    </w:lvl>
    <w:lvl w:ilvl="3" w:tplc="040E0001" w:tentative="1">
      <w:start w:val="1"/>
      <w:numFmt w:val="bullet"/>
      <w:lvlText w:val=""/>
      <w:lvlJc w:val="left"/>
      <w:pPr>
        <w:tabs>
          <w:tab w:val="num" w:pos="3306"/>
        </w:tabs>
        <w:ind w:left="3306" w:hanging="360"/>
      </w:pPr>
      <w:rPr>
        <w:rFonts w:ascii="Symbol" w:hAnsi="Symbol" w:hint="default"/>
      </w:rPr>
    </w:lvl>
    <w:lvl w:ilvl="4" w:tplc="040E0003" w:tentative="1">
      <w:start w:val="1"/>
      <w:numFmt w:val="bullet"/>
      <w:lvlText w:val="o"/>
      <w:lvlJc w:val="left"/>
      <w:pPr>
        <w:tabs>
          <w:tab w:val="num" w:pos="4026"/>
        </w:tabs>
        <w:ind w:left="4026" w:hanging="360"/>
      </w:pPr>
      <w:rPr>
        <w:rFonts w:ascii="Courier New" w:hAnsi="Courier New" w:cs="Courier New" w:hint="default"/>
      </w:rPr>
    </w:lvl>
    <w:lvl w:ilvl="5" w:tplc="040E0005" w:tentative="1">
      <w:start w:val="1"/>
      <w:numFmt w:val="bullet"/>
      <w:lvlText w:val=""/>
      <w:lvlJc w:val="left"/>
      <w:pPr>
        <w:tabs>
          <w:tab w:val="num" w:pos="4746"/>
        </w:tabs>
        <w:ind w:left="4746" w:hanging="360"/>
      </w:pPr>
      <w:rPr>
        <w:rFonts w:ascii="Wingdings" w:hAnsi="Wingdings" w:hint="default"/>
      </w:rPr>
    </w:lvl>
    <w:lvl w:ilvl="6" w:tplc="040E0001" w:tentative="1">
      <w:start w:val="1"/>
      <w:numFmt w:val="bullet"/>
      <w:lvlText w:val=""/>
      <w:lvlJc w:val="left"/>
      <w:pPr>
        <w:tabs>
          <w:tab w:val="num" w:pos="5466"/>
        </w:tabs>
        <w:ind w:left="5466" w:hanging="360"/>
      </w:pPr>
      <w:rPr>
        <w:rFonts w:ascii="Symbol" w:hAnsi="Symbol" w:hint="default"/>
      </w:rPr>
    </w:lvl>
    <w:lvl w:ilvl="7" w:tplc="040E0003" w:tentative="1">
      <w:start w:val="1"/>
      <w:numFmt w:val="bullet"/>
      <w:lvlText w:val="o"/>
      <w:lvlJc w:val="left"/>
      <w:pPr>
        <w:tabs>
          <w:tab w:val="num" w:pos="6186"/>
        </w:tabs>
        <w:ind w:left="6186" w:hanging="360"/>
      </w:pPr>
      <w:rPr>
        <w:rFonts w:ascii="Courier New" w:hAnsi="Courier New" w:cs="Courier New" w:hint="default"/>
      </w:rPr>
    </w:lvl>
    <w:lvl w:ilvl="8" w:tplc="040E0005" w:tentative="1">
      <w:start w:val="1"/>
      <w:numFmt w:val="bullet"/>
      <w:lvlText w:val=""/>
      <w:lvlJc w:val="left"/>
      <w:pPr>
        <w:tabs>
          <w:tab w:val="num" w:pos="6906"/>
        </w:tabs>
        <w:ind w:left="6906" w:hanging="360"/>
      </w:pPr>
      <w:rPr>
        <w:rFonts w:ascii="Wingdings" w:hAnsi="Wingdings" w:hint="default"/>
      </w:rPr>
    </w:lvl>
  </w:abstractNum>
  <w:abstractNum w:abstractNumId="16">
    <w:nsid w:val="44A23C38"/>
    <w:multiLevelType w:val="hybridMultilevel"/>
    <w:tmpl w:val="D61C85D6"/>
    <w:lvl w:ilvl="0" w:tplc="7BE8077E">
      <w:start w:val="1"/>
      <w:numFmt w:val="decimal"/>
      <w:lvlText w:val="%1."/>
      <w:lvlJc w:val="left"/>
      <w:pPr>
        <w:ind w:left="1063" w:hanging="360"/>
      </w:pPr>
      <w:rPr>
        <w:rFonts w:hint="default"/>
      </w:rPr>
    </w:lvl>
    <w:lvl w:ilvl="1" w:tplc="040E0019" w:tentative="1">
      <w:start w:val="1"/>
      <w:numFmt w:val="lowerLetter"/>
      <w:lvlText w:val="%2."/>
      <w:lvlJc w:val="left"/>
      <w:pPr>
        <w:ind w:left="1783" w:hanging="360"/>
      </w:pPr>
    </w:lvl>
    <w:lvl w:ilvl="2" w:tplc="040E001B" w:tentative="1">
      <w:start w:val="1"/>
      <w:numFmt w:val="lowerRoman"/>
      <w:lvlText w:val="%3."/>
      <w:lvlJc w:val="right"/>
      <w:pPr>
        <w:ind w:left="2503" w:hanging="180"/>
      </w:pPr>
    </w:lvl>
    <w:lvl w:ilvl="3" w:tplc="040E000F" w:tentative="1">
      <w:start w:val="1"/>
      <w:numFmt w:val="decimal"/>
      <w:lvlText w:val="%4."/>
      <w:lvlJc w:val="left"/>
      <w:pPr>
        <w:ind w:left="3223" w:hanging="360"/>
      </w:pPr>
    </w:lvl>
    <w:lvl w:ilvl="4" w:tplc="040E0019" w:tentative="1">
      <w:start w:val="1"/>
      <w:numFmt w:val="lowerLetter"/>
      <w:lvlText w:val="%5."/>
      <w:lvlJc w:val="left"/>
      <w:pPr>
        <w:ind w:left="3943" w:hanging="360"/>
      </w:pPr>
    </w:lvl>
    <w:lvl w:ilvl="5" w:tplc="040E001B" w:tentative="1">
      <w:start w:val="1"/>
      <w:numFmt w:val="lowerRoman"/>
      <w:lvlText w:val="%6."/>
      <w:lvlJc w:val="right"/>
      <w:pPr>
        <w:ind w:left="4663" w:hanging="180"/>
      </w:pPr>
    </w:lvl>
    <w:lvl w:ilvl="6" w:tplc="040E000F" w:tentative="1">
      <w:start w:val="1"/>
      <w:numFmt w:val="decimal"/>
      <w:lvlText w:val="%7."/>
      <w:lvlJc w:val="left"/>
      <w:pPr>
        <w:ind w:left="5383" w:hanging="360"/>
      </w:pPr>
    </w:lvl>
    <w:lvl w:ilvl="7" w:tplc="040E0019" w:tentative="1">
      <w:start w:val="1"/>
      <w:numFmt w:val="lowerLetter"/>
      <w:lvlText w:val="%8."/>
      <w:lvlJc w:val="left"/>
      <w:pPr>
        <w:ind w:left="6103" w:hanging="360"/>
      </w:pPr>
    </w:lvl>
    <w:lvl w:ilvl="8" w:tplc="040E001B" w:tentative="1">
      <w:start w:val="1"/>
      <w:numFmt w:val="lowerRoman"/>
      <w:lvlText w:val="%9."/>
      <w:lvlJc w:val="right"/>
      <w:pPr>
        <w:ind w:left="6823" w:hanging="180"/>
      </w:pPr>
    </w:lvl>
  </w:abstractNum>
  <w:abstractNum w:abstractNumId="17">
    <w:nsid w:val="465620F9"/>
    <w:multiLevelType w:val="hybridMultilevel"/>
    <w:tmpl w:val="5978BDE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nsid w:val="475B3203"/>
    <w:multiLevelType w:val="multilevel"/>
    <w:tmpl w:val="D7C8A714"/>
    <w:lvl w:ilvl="0">
      <w:start w:val="1"/>
      <w:numFmt w:val="none"/>
      <w:pStyle w:val="PBDocTxt"/>
      <w:suff w:val="nothing"/>
      <w:lvlText w:val=""/>
      <w:lvlJc w:val="left"/>
      <w:pPr>
        <w:tabs>
          <w:tab w:val="num" w:pos="360"/>
        </w:tabs>
        <w:ind w:left="360" w:hanging="360"/>
      </w:pPr>
    </w:lvl>
    <w:lvl w:ilvl="1">
      <w:start w:val="1"/>
      <w:numFmt w:val="none"/>
      <w:pStyle w:val="PBDocTxtL1"/>
      <w:suff w:val="nothing"/>
      <w:lvlText w:val=""/>
      <w:lvlJc w:val="left"/>
      <w:pPr>
        <w:ind w:left="720" w:firstLine="0"/>
      </w:pPr>
    </w:lvl>
    <w:lvl w:ilvl="2">
      <w:start w:val="1"/>
      <w:numFmt w:val="none"/>
      <w:pStyle w:val="PBDocTxtL2"/>
      <w:suff w:val="nothing"/>
      <w:lvlText w:val=""/>
      <w:lvlJc w:val="left"/>
      <w:pPr>
        <w:ind w:left="1080" w:firstLine="0"/>
      </w:pPr>
    </w:lvl>
    <w:lvl w:ilvl="3">
      <w:start w:val="1"/>
      <w:numFmt w:val="none"/>
      <w:pStyle w:val="PBDocTxtL3"/>
      <w:suff w:val="nothing"/>
      <w:lvlText w:val=""/>
      <w:lvlJc w:val="left"/>
      <w:pPr>
        <w:ind w:left="1440" w:firstLine="0"/>
      </w:pPr>
    </w:lvl>
    <w:lvl w:ilvl="4">
      <w:start w:val="1"/>
      <w:numFmt w:val="none"/>
      <w:pStyle w:val="PBDocTxtL4"/>
      <w:suff w:val="nothing"/>
      <w:lvlText w:val=""/>
      <w:lvlJc w:val="left"/>
      <w:pPr>
        <w:ind w:left="1800" w:firstLine="0"/>
      </w:pPr>
    </w:lvl>
    <w:lvl w:ilvl="5">
      <w:start w:val="1"/>
      <w:numFmt w:val="none"/>
      <w:pStyle w:val="PBDocTxtL5"/>
      <w:suff w:val="nothing"/>
      <w:lvlText w:val=""/>
      <w:lvlJc w:val="left"/>
      <w:pPr>
        <w:ind w:left="2160" w:firstLine="0"/>
      </w:pPr>
    </w:lvl>
    <w:lvl w:ilvl="6">
      <w:start w:val="1"/>
      <w:numFmt w:val="none"/>
      <w:pStyle w:val="PBDocTxtL6"/>
      <w:suff w:val="nothing"/>
      <w:lvlText w:val=""/>
      <w:lvlJc w:val="left"/>
      <w:pPr>
        <w:ind w:left="2520" w:firstLine="0"/>
      </w:pPr>
    </w:lvl>
    <w:lvl w:ilvl="7">
      <w:start w:val="1"/>
      <w:numFmt w:val="none"/>
      <w:pStyle w:val="PBDocTxtL7"/>
      <w:suff w:val="nothing"/>
      <w:lvlText w:val=""/>
      <w:lvlJc w:val="left"/>
      <w:pPr>
        <w:ind w:left="2880" w:firstLine="0"/>
      </w:pPr>
    </w:lvl>
    <w:lvl w:ilvl="8">
      <w:start w:val="1"/>
      <w:numFmt w:val="none"/>
      <w:pStyle w:val="PBDocTxtL8"/>
      <w:suff w:val="nothing"/>
      <w:lvlText w:val=""/>
      <w:lvlJc w:val="left"/>
      <w:pPr>
        <w:ind w:left="5760" w:firstLine="0"/>
      </w:pPr>
    </w:lvl>
  </w:abstractNum>
  <w:abstractNum w:abstractNumId="19">
    <w:nsid w:val="47C064D2"/>
    <w:multiLevelType w:val="hybridMultilevel"/>
    <w:tmpl w:val="3AAE87C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nsid w:val="48CB65EC"/>
    <w:multiLevelType w:val="hybridMultilevel"/>
    <w:tmpl w:val="01DCB07A"/>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1">
    <w:nsid w:val="4A5025A2"/>
    <w:multiLevelType w:val="hybridMultilevel"/>
    <w:tmpl w:val="BEEE3BA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nsid w:val="4DA04732"/>
    <w:multiLevelType w:val="hybridMultilevel"/>
    <w:tmpl w:val="40E60A96"/>
    <w:lvl w:ilvl="0" w:tplc="1F6A7FC6">
      <w:start w:val="1"/>
      <w:numFmt w:val="bullet"/>
      <w:lvlText w:val="-"/>
      <w:lvlJc w:val="left"/>
      <w:pPr>
        <w:tabs>
          <w:tab w:val="num" w:pos="720"/>
        </w:tabs>
        <w:ind w:left="720" w:hanging="360"/>
      </w:pPr>
      <w:rPr>
        <w:rFonts w:ascii="Times New Roman" w:eastAsia="Times New Roman" w:hAnsi="Times New Roman" w:cs="Times New Roman" w:hint="default"/>
      </w:rPr>
    </w:lvl>
    <w:lvl w:ilvl="1" w:tplc="8C285A12">
      <w:start w:val="1"/>
      <w:numFmt w:val="decimal"/>
      <w:lvlText w:val="%2."/>
      <w:lvlJc w:val="left"/>
      <w:pPr>
        <w:tabs>
          <w:tab w:val="num" w:pos="1440"/>
        </w:tabs>
        <w:ind w:left="1440" w:hanging="360"/>
      </w:pPr>
      <w:rPr>
        <w:rFonts w:ascii="Times New Roman" w:eastAsia="Times New Roman" w:hAnsi="Times New Roman" w:cs="Times New Roman"/>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3">
    <w:nsid w:val="4F93739D"/>
    <w:multiLevelType w:val="hybridMultilevel"/>
    <w:tmpl w:val="EC98291A"/>
    <w:lvl w:ilvl="0" w:tplc="74763760">
      <w:start w:val="40"/>
      <w:numFmt w:val="bullet"/>
      <w:lvlText w:val="-"/>
      <w:lvlJc w:val="left"/>
      <w:pPr>
        <w:ind w:left="720" w:hanging="360"/>
      </w:pPr>
      <w:rPr>
        <w:rFonts w:ascii="Arial" w:eastAsiaTheme="minorHAnsi"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nsid w:val="5B157686"/>
    <w:multiLevelType w:val="hybridMultilevel"/>
    <w:tmpl w:val="744AB942"/>
    <w:lvl w:ilvl="0" w:tplc="040E000F">
      <w:start w:val="1"/>
      <w:numFmt w:val="decimal"/>
      <w:lvlText w:val="%1."/>
      <w:lvlJc w:val="left"/>
      <w:pPr>
        <w:tabs>
          <w:tab w:val="num" w:pos="360"/>
        </w:tabs>
        <w:ind w:left="360" w:hanging="360"/>
      </w:pPr>
      <w:rPr>
        <w:rFonts w:cs="Times New Roman"/>
      </w:rPr>
    </w:lvl>
    <w:lvl w:ilvl="1" w:tplc="040E0019" w:tentative="1">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25">
    <w:nsid w:val="5CB01137"/>
    <w:multiLevelType w:val="hybridMultilevel"/>
    <w:tmpl w:val="B180F960"/>
    <w:lvl w:ilvl="0" w:tplc="63320532">
      <w:numFmt w:val="bullet"/>
      <w:lvlText w:val="-"/>
      <w:lvlJc w:val="left"/>
      <w:pPr>
        <w:ind w:left="720" w:hanging="360"/>
      </w:pPr>
      <w:rPr>
        <w:rFonts w:ascii="Times New Roman" w:eastAsia="MS Mincho"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nsid w:val="5D056369"/>
    <w:multiLevelType w:val="hybridMultilevel"/>
    <w:tmpl w:val="8B0EFE7E"/>
    <w:lvl w:ilvl="0" w:tplc="EFF08662">
      <w:start w:val="1"/>
      <w:numFmt w:val="decimal"/>
      <w:lvlText w:val="%1."/>
      <w:lvlJc w:val="left"/>
      <w:pPr>
        <w:tabs>
          <w:tab w:val="num" w:pos="720"/>
        </w:tabs>
        <w:ind w:left="720" w:hanging="360"/>
      </w:pPr>
      <w:rPr>
        <w:b w:val="0"/>
        <w:color w:val="auto"/>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7">
    <w:nsid w:val="6A005466"/>
    <w:multiLevelType w:val="multilevel"/>
    <w:tmpl w:val="D20C9FA4"/>
    <w:lvl w:ilvl="0">
      <w:start w:val="1"/>
      <w:numFmt w:val="decimal"/>
      <w:pStyle w:val="Felsorols2"/>
      <w:lvlText w:val="%1"/>
      <w:lvlJc w:val="left"/>
      <w:pPr>
        <w:tabs>
          <w:tab w:val="num" w:pos="705"/>
        </w:tabs>
        <w:ind w:left="705" w:hanging="705"/>
      </w:pPr>
      <w:rPr>
        <w:rFonts w:cs="Times New Roman" w:hint="default"/>
      </w:rPr>
    </w:lvl>
    <w:lvl w:ilvl="1">
      <w:start w:val="1"/>
      <w:numFmt w:val="decimal"/>
      <w:lvlText w:val="%2."/>
      <w:lvlJc w:val="left"/>
      <w:pPr>
        <w:tabs>
          <w:tab w:val="num" w:pos="705"/>
        </w:tabs>
        <w:ind w:left="705" w:hanging="705"/>
      </w:pPr>
      <w:rPr>
        <w:rFonts w:hint="default"/>
        <w:b/>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nsid w:val="6A9C209E"/>
    <w:multiLevelType w:val="multilevel"/>
    <w:tmpl w:val="16BA5E88"/>
    <w:lvl w:ilvl="0">
      <w:start w:val="2"/>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6FD62718"/>
    <w:multiLevelType w:val="hybridMultilevel"/>
    <w:tmpl w:val="44F60716"/>
    <w:lvl w:ilvl="0" w:tplc="F438C80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nsid w:val="747860A2"/>
    <w:multiLevelType w:val="hybridMultilevel"/>
    <w:tmpl w:val="8084D2CE"/>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748F6371"/>
    <w:multiLevelType w:val="multilevel"/>
    <w:tmpl w:val="4322EE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5E06D8B"/>
    <w:multiLevelType w:val="hybridMultilevel"/>
    <w:tmpl w:val="5A84DC6A"/>
    <w:lvl w:ilvl="0" w:tplc="AD286C0A">
      <w:start w:val="5"/>
      <w:numFmt w:val="upperRoman"/>
      <w:lvlText w:val="%1."/>
      <w:lvlJc w:val="left"/>
      <w:pPr>
        <w:ind w:left="1800" w:hanging="72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num w:numId="1">
    <w:abstractNumId w:val="27"/>
  </w:num>
  <w:num w:numId="2">
    <w:abstractNumId w:val="27"/>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17"/>
  </w:num>
  <w:num w:numId="14">
    <w:abstractNumId w:val="9"/>
  </w:num>
  <w:num w:numId="15">
    <w:abstractNumId w:val="29"/>
  </w:num>
  <w:num w:numId="16">
    <w:abstractNumId w:val="16"/>
  </w:num>
  <w:num w:numId="17">
    <w:abstractNumId w:val="31"/>
  </w:num>
  <w:num w:numId="18">
    <w:abstractNumId w:val="14"/>
  </w:num>
  <w:num w:numId="19">
    <w:abstractNumId w:val="7"/>
  </w:num>
  <w:num w:numId="20">
    <w:abstractNumId w:val="0"/>
  </w:num>
  <w:num w:numId="21">
    <w:abstractNumId w:val="2"/>
  </w:num>
  <w:num w:numId="22">
    <w:abstractNumId w:val="1"/>
  </w:num>
  <w:num w:numId="23">
    <w:abstractNumId w:val="23"/>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4"/>
  </w:num>
  <w:num w:numId="27">
    <w:abstractNumId w:val="15"/>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num>
  <w:num w:numId="30">
    <w:abstractNumId w:val="15"/>
  </w:num>
  <w:num w:numId="3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8"/>
  </w:num>
  <w:num w:numId="34">
    <w:abstractNumId w:val="12"/>
  </w:num>
  <w:num w:numId="35">
    <w:abstractNumId w:val="28"/>
  </w:num>
  <w:num w:numId="36">
    <w:abstractNumId w:val="24"/>
  </w:num>
  <w:num w:numId="37">
    <w:abstractNumId w:val="25"/>
  </w:num>
  <w:num w:numId="38">
    <w:abstractNumId w:val="6"/>
  </w:num>
  <w:num w:numId="39">
    <w:abstractNumId w:val="32"/>
  </w:num>
  <w:num w:numId="40">
    <w:abstractNumId w:val="26"/>
  </w:num>
  <w:num w:numId="41">
    <w:abstractNumId w:val="20"/>
  </w:num>
  <w:num w:numId="42">
    <w:abstractNumId w:val="13"/>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042B9B"/>
    <w:rsid w:val="00000F9B"/>
    <w:rsid w:val="000079FA"/>
    <w:rsid w:val="000150EE"/>
    <w:rsid w:val="00017D9F"/>
    <w:rsid w:val="0002760C"/>
    <w:rsid w:val="00042B9B"/>
    <w:rsid w:val="000604FE"/>
    <w:rsid w:val="0006061D"/>
    <w:rsid w:val="000655C6"/>
    <w:rsid w:val="00065973"/>
    <w:rsid w:val="000674FF"/>
    <w:rsid w:val="00073D28"/>
    <w:rsid w:val="00080FB3"/>
    <w:rsid w:val="00081E51"/>
    <w:rsid w:val="00082B94"/>
    <w:rsid w:val="00084F1E"/>
    <w:rsid w:val="000A3F72"/>
    <w:rsid w:val="000A73F3"/>
    <w:rsid w:val="000A7F19"/>
    <w:rsid w:val="000B02AA"/>
    <w:rsid w:val="000B3A83"/>
    <w:rsid w:val="000B7B1D"/>
    <w:rsid w:val="000C575E"/>
    <w:rsid w:val="000C7D83"/>
    <w:rsid w:val="000D0D47"/>
    <w:rsid w:val="000E2D76"/>
    <w:rsid w:val="000E6A3A"/>
    <w:rsid w:val="000F02A7"/>
    <w:rsid w:val="00105BCA"/>
    <w:rsid w:val="00107626"/>
    <w:rsid w:val="00112C0F"/>
    <w:rsid w:val="00120079"/>
    <w:rsid w:val="001209DB"/>
    <w:rsid w:val="001219AE"/>
    <w:rsid w:val="001220DA"/>
    <w:rsid w:val="00131A65"/>
    <w:rsid w:val="00143777"/>
    <w:rsid w:val="0014765D"/>
    <w:rsid w:val="00150F0C"/>
    <w:rsid w:val="001566F3"/>
    <w:rsid w:val="00157008"/>
    <w:rsid w:val="0016347A"/>
    <w:rsid w:val="00163EB1"/>
    <w:rsid w:val="00165A21"/>
    <w:rsid w:val="00167FD9"/>
    <w:rsid w:val="00171391"/>
    <w:rsid w:val="00177D81"/>
    <w:rsid w:val="001879A8"/>
    <w:rsid w:val="00194096"/>
    <w:rsid w:val="00197F01"/>
    <w:rsid w:val="001A09FF"/>
    <w:rsid w:val="001A0C72"/>
    <w:rsid w:val="001A217B"/>
    <w:rsid w:val="001A43C7"/>
    <w:rsid w:val="001A6C05"/>
    <w:rsid w:val="001B314A"/>
    <w:rsid w:val="001B4451"/>
    <w:rsid w:val="001B4D76"/>
    <w:rsid w:val="001B6F97"/>
    <w:rsid w:val="001C5F9E"/>
    <w:rsid w:val="001D1D08"/>
    <w:rsid w:val="001D2088"/>
    <w:rsid w:val="001D26E6"/>
    <w:rsid w:val="001D4E70"/>
    <w:rsid w:val="001E2047"/>
    <w:rsid w:val="001E7A22"/>
    <w:rsid w:val="001E7E84"/>
    <w:rsid w:val="001F46FB"/>
    <w:rsid w:val="001F5255"/>
    <w:rsid w:val="001F6D87"/>
    <w:rsid w:val="002103FE"/>
    <w:rsid w:val="00210643"/>
    <w:rsid w:val="002150ED"/>
    <w:rsid w:val="00217D7E"/>
    <w:rsid w:val="00217FA6"/>
    <w:rsid w:val="00222B2D"/>
    <w:rsid w:val="00233A8F"/>
    <w:rsid w:val="00233FDB"/>
    <w:rsid w:val="00240FA1"/>
    <w:rsid w:val="0024582F"/>
    <w:rsid w:val="0024749D"/>
    <w:rsid w:val="0025491A"/>
    <w:rsid w:val="00264A70"/>
    <w:rsid w:val="00265F59"/>
    <w:rsid w:val="002839B0"/>
    <w:rsid w:val="00283DAD"/>
    <w:rsid w:val="002A0D4D"/>
    <w:rsid w:val="002A2D67"/>
    <w:rsid w:val="002A2FCE"/>
    <w:rsid w:val="002A30FC"/>
    <w:rsid w:val="002A7D90"/>
    <w:rsid w:val="002A7FD0"/>
    <w:rsid w:val="002C3275"/>
    <w:rsid w:val="002C3360"/>
    <w:rsid w:val="002C6048"/>
    <w:rsid w:val="002C60CC"/>
    <w:rsid w:val="002C6613"/>
    <w:rsid w:val="002C7281"/>
    <w:rsid w:val="002D161E"/>
    <w:rsid w:val="002D5ACA"/>
    <w:rsid w:val="002D5BF5"/>
    <w:rsid w:val="002D790F"/>
    <w:rsid w:val="002E26D6"/>
    <w:rsid w:val="002E55ED"/>
    <w:rsid w:val="002F0D1F"/>
    <w:rsid w:val="002F4E8C"/>
    <w:rsid w:val="002F55E8"/>
    <w:rsid w:val="002F7C8E"/>
    <w:rsid w:val="0030656A"/>
    <w:rsid w:val="00311E84"/>
    <w:rsid w:val="003173B0"/>
    <w:rsid w:val="0032091E"/>
    <w:rsid w:val="003228D0"/>
    <w:rsid w:val="00325E2F"/>
    <w:rsid w:val="00337A14"/>
    <w:rsid w:val="00352ED4"/>
    <w:rsid w:val="003562F7"/>
    <w:rsid w:val="00363373"/>
    <w:rsid w:val="0037187C"/>
    <w:rsid w:val="003724A6"/>
    <w:rsid w:val="00373B58"/>
    <w:rsid w:val="00373DB0"/>
    <w:rsid w:val="0037425A"/>
    <w:rsid w:val="00374BB2"/>
    <w:rsid w:val="00376EBE"/>
    <w:rsid w:val="00384C00"/>
    <w:rsid w:val="00394E55"/>
    <w:rsid w:val="003956E2"/>
    <w:rsid w:val="00395E39"/>
    <w:rsid w:val="003A36D0"/>
    <w:rsid w:val="003A5B7A"/>
    <w:rsid w:val="003A7036"/>
    <w:rsid w:val="003A73A5"/>
    <w:rsid w:val="003A7D48"/>
    <w:rsid w:val="003B1C9C"/>
    <w:rsid w:val="003B5CC0"/>
    <w:rsid w:val="003B75FF"/>
    <w:rsid w:val="003D2B5A"/>
    <w:rsid w:val="003E2E7F"/>
    <w:rsid w:val="003F14B5"/>
    <w:rsid w:val="003F51F3"/>
    <w:rsid w:val="003F5845"/>
    <w:rsid w:val="004046EC"/>
    <w:rsid w:val="00411AE3"/>
    <w:rsid w:val="00412319"/>
    <w:rsid w:val="004162F5"/>
    <w:rsid w:val="00416E8A"/>
    <w:rsid w:val="004300D2"/>
    <w:rsid w:val="004320E9"/>
    <w:rsid w:val="004359FA"/>
    <w:rsid w:val="00444AE0"/>
    <w:rsid w:val="004469EF"/>
    <w:rsid w:val="00451041"/>
    <w:rsid w:val="00454C70"/>
    <w:rsid w:val="00457679"/>
    <w:rsid w:val="00461E4E"/>
    <w:rsid w:val="00464FC5"/>
    <w:rsid w:val="0046565F"/>
    <w:rsid w:val="0047049F"/>
    <w:rsid w:val="004757B2"/>
    <w:rsid w:val="00480961"/>
    <w:rsid w:val="00484936"/>
    <w:rsid w:val="004860A6"/>
    <w:rsid w:val="00493B8A"/>
    <w:rsid w:val="00493FE1"/>
    <w:rsid w:val="004A0FD2"/>
    <w:rsid w:val="004A1787"/>
    <w:rsid w:val="004A6733"/>
    <w:rsid w:val="004A6ACF"/>
    <w:rsid w:val="004B111D"/>
    <w:rsid w:val="004B1177"/>
    <w:rsid w:val="004B4040"/>
    <w:rsid w:val="004C3781"/>
    <w:rsid w:val="004C4C8F"/>
    <w:rsid w:val="004D7ECB"/>
    <w:rsid w:val="00501D38"/>
    <w:rsid w:val="00502823"/>
    <w:rsid w:val="005029AB"/>
    <w:rsid w:val="00510920"/>
    <w:rsid w:val="00515BE1"/>
    <w:rsid w:val="005214A6"/>
    <w:rsid w:val="005308DB"/>
    <w:rsid w:val="00531541"/>
    <w:rsid w:val="005433C9"/>
    <w:rsid w:val="005450E2"/>
    <w:rsid w:val="00550CCC"/>
    <w:rsid w:val="00553477"/>
    <w:rsid w:val="00576FDB"/>
    <w:rsid w:val="00582668"/>
    <w:rsid w:val="00586C37"/>
    <w:rsid w:val="00593B91"/>
    <w:rsid w:val="00594B1F"/>
    <w:rsid w:val="00594EE0"/>
    <w:rsid w:val="005964C9"/>
    <w:rsid w:val="005A3AE3"/>
    <w:rsid w:val="005B1375"/>
    <w:rsid w:val="005C12FD"/>
    <w:rsid w:val="005C1BC8"/>
    <w:rsid w:val="005D0C7B"/>
    <w:rsid w:val="005D6B6D"/>
    <w:rsid w:val="005E33F9"/>
    <w:rsid w:val="005E46F4"/>
    <w:rsid w:val="005E5563"/>
    <w:rsid w:val="00613FDC"/>
    <w:rsid w:val="006140D0"/>
    <w:rsid w:val="00615279"/>
    <w:rsid w:val="006227BD"/>
    <w:rsid w:val="006351C5"/>
    <w:rsid w:val="00635DFC"/>
    <w:rsid w:val="00637A52"/>
    <w:rsid w:val="006469FE"/>
    <w:rsid w:val="0065111D"/>
    <w:rsid w:val="006534B7"/>
    <w:rsid w:val="00661A66"/>
    <w:rsid w:val="00667EC8"/>
    <w:rsid w:val="006827B2"/>
    <w:rsid w:val="006837FE"/>
    <w:rsid w:val="00690D9F"/>
    <w:rsid w:val="00692FBE"/>
    <w:rsid w:val="006947F7"/>
    <w:rsid w:val="0069790F"/>
    <w:rsid w:val="006A3910"/>
    <w:rsid w:val="006C1F28"/>
    <w:rsid w:val="006C7090"/>
    <w:rsid w:val="006D3105"/>
    <w:rsid w:val="006D3F78"/>
    <w:rsid w:val="006E26A7"/>
    <w:rsid w:val="006E43FC"/>
    <w:rsid w:val="006E52FD"/>
    <w:rsid w:val="00700F25"/>
    <w:rsid w:val="007010CC"/>
    <w:rsid w:val="007032FA"/>
    <w:rsid w:val="00703D86"/>
    <w:rsid w:val="0072341B"/>
    <w:rsid w:val="00724669"/>
    <w:rsid w:val="00743249"/>
    <w:rsid w:val="007472FD"/>
    <w:rsid w:val="00757C7A"/>
    <w:rsid w:val="0076070A"/>
    <w:rsid w:val="00760984"/>
    <w:rsid w:val="00760C46"/>
    <w:rsid w:val="007613B4"/>
    <w:rsid w:val="007672E2"/>
    <w:rsid w:val="00771C95"/>
    <w:rsid w:val="00787E83"/>
    <w:rsid w:val="00792DB5"/>
    <w:rsid w:val="007949C6"/>
    <w:rsid w:val="00795CED"/>
    <w:rsid w:val="007A30E9"/>
    <w:rsid w:val="007A721B"/>
    <w:rsid w:val="007B4665"/>
    <w:rsid w:val="007B5392"/>
    <w:rsid w:val="007B7C94"/>
    <w:rsid w:val="007C5A87"/>
    <w:rsid w:val="007D44EB"/>
    <w:rsid w:val="007E54C6"/>
    <w:rsid w:val="007E7854"/>
    <w:rsid w:val="007F3D2E"/>
    <w:rsid w:val="007F7B79"/>
    <w:rsid w:val="008000EC"/>
    <w:rsid w:val="00807E13"/>
    <w:rsid w:val="00810414"/>
    <w:rsid w:val="00815CDC"/>
    <w:rsid w:val="00831412"/>
    <w:rsid w:val="00832B19"/>
    <w:rsid w:val="00832E93"/>
    <w:rsid w:val="00834748"/>
    <w:rsid w:val="00835D6E"/>
    <w:rsid w:val="00842C60"/>
    <w:rsid w:val="008446D6"/>
    <w:rsid w:val="008470AF"/>
    <w:rsid w:val="00847A0B"/>
    <w:rsid w:val="0085400C"/>
    <w:rsid w:val="00860071"/>
    <w:rsid w:val="0086496F"/>
    <w:rsid w:val="008663BF"/>
    <w:rsid w:val="00866E07"/>
    <w:rsid w:val="00881166"/>
    <w:rsid w:val="008829F2"/>
    <w:rsid w:val="008859BA"/>
    <w:rsid w:val="00891BA6"/>
    <w:rsid w:val="008A5F20"/>
    <w:rsid w:val="008B006B"/>
    <w:rsid w:val="008B6792"/>
    <w:rsid w:val="008C1C6E"/>
    <w:rsid w:val="008C7CA3"/>
    <w:rsid w:val="008C7D34"/>
    <w:rsid w:val="008D298A"/>
    <w:rsid w:val="008D4EAA"/>
    <w:rsid w:val="008D51D1"/>
    <w:rsid w:val="008D543D"/>
    <w:rsid w:val="008D6745"/>
    <w:rsid w:val="008E187A"/>
    <w:rsid w:val="008E2363"/>
    <w:rsid w:val="008E3992"/>
    <w:rsid w:val="008F5B34"/>
    <w:rsid w:val="00902980"/>
    <w:rsid w:val="009057E3"/>
    <w:rsid w:val="00912E36"/>
    <w:rsid w:val="00914A2A"/>
    <w:rsid w:val="00932FBA"/>
    <w:rsid w:val="0093308A"/>
    <w:rsid w:val="00935270"/>
    <w:rsid w:val="00936539"/>
    <w:rsid w:val="00937E55"/>
    <w:rsid w:val="009446DB"/>
    <w:rsid w:val="0094649D"/>
    <w:rsid w:val="00947E2C"/>
    <w:rsid w:val="009630DD"/>
    <w:rsid w:val="00963674"/>
    <w:rsid w:val="00983986"/>
    <w:rsid w:val="00985EC4"/>
    <w:rsid w:val="00987937"/>
    <w:rsid w:val="00993472"/>
    <w:rsid w:val="009A2182"/>
    <w:rsid w:val="009A518F"/>
    <w:rsid w:val="009A5C66"/>
    <w:rsid w:val="009A6037"/>
    <w:rsid w:val="009B21FD"/>
    <w:rsid w:val="009B37B9"/>
    <w:rsid w:val="009B5BC9"/>
    <w:rsid w:val="009C1C73"/>
    <w:rsid w:val="009C2A1D"/>
    <w:rsid w:val="009D150F"/>
    <w:rsid w:val="009E38E7"/>
    <w:rsid w:val="009E471C"/>
    <w:rsid w:val="009E6F74"/>
    <w:rsid w:val="009F0208"/>
    <w:rsid w:val="009F298C"/>
    <w:rsid w:val="00A01921"/>
    <w:rsid w:val="00A01FDC"/>
    <w:rsid w:val="00A028DD"/>
    <w:rsid w:val="00A05782"/>
    <w:rsid w:val="00A073A9"/>
    <w:rsid w:val="00A1221D"/>
    <w:rsid w:val="00A13245"/>
    <w:rsid w:val="00A1425D"/>
    <w:rsid w:val="00A23900"/>
    <w:rsid w:val="00A31D41"/>
    <w:rsid w:val="00A33F3B"/>
    <w:rsid w:val="00A41D66"/>
    <w:rsid w:val="00A52163"/>
    <w:rsid w:val="00A535E1"/>
    <w:rsid w:val="00A55C28"/>
    <w:rsid w:val="00A56AA0"/>
    <w:rsid w:val="00A57D69"/>
    <w:rsid w:val="00A64DA8"/>
    <w:rsid w:val="00A651DC"/>
    <w:rsid w:val="00A71671"/>
    <w:rsid w:val="00A7287E"/>
    <w:rsid w:val="00A7571B"/>
    <w:rsid w:val="00A75849"/>
    <w:rsid w:val="00A76786"/>
    <w:rsid w:val="00A83F2F"/>
    <w:rsid w:val="00A8473C"/>
    <w:rsid w:val="00A9262B"/>
    <w:rsid w:val="00AA0CD1"/>
    <w:rsid w:val="00AA2984"/>
    <w:rsid w:val="00AA41C1"/>
    <w:rsid w:val="00AB60CC"/>
    <w:rsid w:val="00AB7289"/>
    <w:rsid w:val="00AC0A47"/>
    <w:rsid w:val="00AC2631"/>
    <w:rsid w:val="00AC5C98"/>
    <w:rsid w:val="00AC7D85"/>
    <w:rsid w:val="00AD16B5"/>
    <w:rsid w:val="00AD4857"/>
    <w:rsid w:val="00AD6850"/>
    <w:rsid w:val="00AD716C"/>
    <w:rsid w:val="00AE5AAD"/>
    <w:rsid w:val="00AF00A8"/>
    <w:rsid w:val="00AF3D02"/>
    <w:rsid w:val="00AF6FA0"/>
    <w:rsid w:val="00B0588A"/>
    <w:rsid w:val="00B15372"/>
    <w:rsid w:val="00B21927"/>
    <w:rsid w:val="00B24AF5"/>
    <w:rsid w:val="00B27D0B"/>
    <w:rsid w:val="00B33696"/>
    <w:rsid w:val="00B3542E"/>
    <w:rsid w:val="00B37E6F"/>
    <w:rsid w:val="00B427BC"/>
    <w:rsid w:val="00B46BE4"/>
    <w:rsid w:val="00B520A8"/>
    <w:rsid w:val="00B52AA8"/>
    <w:rsid w:val="00B53C3B"/>
    <w:rsid w:val="00B54290"/>
    <w:rsid w:val="00B56957"/>
    <w:rsid w:val="00B6469F"/>
    <w:rsid w:val="00B67E69"/>
    <w:rsid w:val="00B7202A"/>
    <w:rsid w:val="00B93540"/>
    <w:rsid w:val="00B93BEC"/>
    <w:rsid w:val="00B96B4F"/>
    <w:rsid w:val="00BA38E7"/>
    <w:rsid w:val="00BA4EAE"/>
    <w:rsid w:val="00BB16EE"/>
    <w:rsid w:val="00BC2565"/>
    <w:rsid w:val="00BC629A"/>
    <w:rsid w:val="00BC7947"/>
    <w:rsid w:val="00BD1FB5"/>
    <w:rsid w:val="00BD24D5"/>
    <w:rsid w:val="00BD7073"/>
    <w:rsid w:val="00BE2E6D"/>
    <w:rsid w:val="00BE32E0"/>
    <w:rsid w:val="00BE343C"/>
    <w:rsid w:val="00BE4DCC"/>
    <w:rsid w:val="00BE61E7"/>
    <w:rsid w:val="00BE73F2"/>
    <w:rsid w:val="00BF21E3"/>
    <w:rsid w:val="00BF3271"/>
    <w:rsid w:val="00BF38AF"/>
    <w:rsid w:val="00BF6B73"/>
    <w:rsid w:val="00C028E8"/>
    <w:rsid w:val="00C21854"/>
    <w:rsid w:val="00C23585"/>
    <w:rsid w:val="00C23937"/>
    <w:rsid w:val="00C255B5"/>
    <w:rsid w:val="00C26FCB"/>
    <w:rsid w:val="00C34684"/>
    <w:rsid w:val="00C355F5"/>
    <w:rsid w:val="00C4009F"/>
    <w:rsid w:val="00C40EAC"/>
    <w:rsid w:val="00C451F9"/>
    <w:rsid w:val="00C54341"/>
    <w:rsid w:val="00C55AD5"/>
    <w:rsid w:val="00C71D11"/>
    <w:rsid w:val="00C74584"/>
    <w:rsid w:val="00C80910"/>
    <w:rsid w:val="00C831F0"/>
    <w:rsid w:val="00C97242"/>
    <w:rsid w:val="00CA21A6"/>
    <w:rsid w:val="00CB0009"/>
    <w:rsid w:val="00CB074C"/>
    <w:rsid w:val="00CB4474"/>
    <w:rsid w:val="00CC3B00"/>
    <w:rsid w:val="00CC4B16"/>
    <w:rsid w:val="00CD2469"/>
    <w:rsid w:val="00CD3CA2"/>
    <w:rsid w:val="00CE6E6F"/>
    <w:rsid w:val="00CF1B12"/>
    <w:rsid w:val="00CF1D8C"/>
    <w:rsid w:val="00CF2636"/>
    <w:rsid w:val="00D02ED3"/>
    <w:rsid w:val="00D10D08"/>
    <w:rsid w:val="00D15939"/>
    <w:rsid w:val="00D2168D"/>
    <w:rsid w:val="00D217B3"/>
    <w:rsid w:val="00D26377"/>
    <w:rsid w:val="00D509B3"/>
    <w:rsid w:val="00D54B3F"/>
    <w:rsid w:val="00D5575E"/>
    <w:rsid w:val="00D56DCB"/>
    <w:rsid w:val="00D57628"/>
    <w:rsid w:val="00D618AF"/>
    <w:rsid w:val="00D7756E"/>
    <w:rsid w:val="00D80F86"/>
    <w:rsid w:val="00D8105C"/>
    <w:rsid w:val="00D812A0"/>
    <w:rsid w:val="00DA464C"/>
    <w:rsid w:val="00DC0A03"/>
    <w:rsid w:val="00DC2CC8"/>
    <w:rsid w:val="00DC5F8F"/>
    <w:rsid w:val="00DD1209"/>
    <w:rsid w:val="00DD34F8"/>
    <w:rsid w:val="00DD553F"/>
    <w:rsid w:val="00DE3F1B"/>
    <w:rsid w:val="00DE4FCA"/>
    <w:rsid w:val="00DE64FC"/>
    <w:rsid w:val="00DF0F67"/>
    <w:rsid w:val="00DF37B1"/>
    <w:rsid w:val="00E0066D"/>
    <w:rsid w:val="00E010DE"/>
    <w:rsid w:val="00E01991"/>
    <w:rsid w:val="00E1162B"/>
    <w:rsid w:val="00E14B1B"/>
    <w:rsid w:val="00E160E7"/>
    <w:rsid w:val="00E167C8"/>
    <w:rsid w:val="00E2075B"/>
    <w:rsid w:val="00E33AFF"/>
    <w:rsid w:val="00E361B5"/>
    <w:rsid w:val="00E65E99"/>
    <w:rsid w:val="00E851BF"/>
    <w:rsid w:val="00E853CC"/>
    <w:rsid w:val="00E85984"/>
    <w:rsid w:val="00E9005D"/>
    <w:rsid w:val="00E91958"/>
    <w:rsid w:val="00E93649"/>
    <w:rsid w:val="00EA17E0"/>
    <w:rsid w:val="00EB16CF"/>
    <w:rsid w:val="00EC1749"/>
    <w:rsid w:val="00EC420B"/>
    <w:rsid w:val="00ED1222"/>
    <w:rsid w:val="00ED16F2"/>
    <w:rsid w:val="00ED34F5"/>
    <w:rsid w:val="00ED62E1"/>
    <w:rsid w:val="00ED7F8A"/>
    <w:rsid w:val="00EF42FE"/>
    <w:rsid w:val="00EF64D6"/>
    <w:rsid w:val="00F03BF1"/>
    <w:rsid w:val="00F056F1"/>
    <w:rsid w:val="00F13BB0"/>
    <w:rsid w:val="00F13E0B"/>
    <w:rsid w:val="00F31BB4"/>
    <w:rsid w:val="00F3319C"/>
    <w:rsid w:val="00F34AE7"/>
    <w:rsid w:val="00F36ABD"/>
    <w:rsid w:val="00F47A20"/>
    <w:rsid w:val="00F5346F"/>
    <w:rsid w:val="00F578DA"/>
    <w:rsid w:val="00F71383"/>
    <w:rsid w:val="00F95460"/>
    <w:rsid w:val="00FB0903"/>
    <w:rsid w:val="00FB0B6D"/>
    <w:rsid w:val="00FB76FC"/>
    <w:rsid w:val="00FC3090"/>
    <w:rsid w:val="00FD6D2E"/>
    <w:rsid w:val="00FE3330"/>
    <w:rsid w:val="00FE41D7"/>
    <w:rsid w:val="00FE668E"/>
    <w:rsid w:val="00FE68A3"/>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42B9B"/>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uiPriority w:val="9"/>
    <w:qFormat/>
    <w:rsid w:val="00A9262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aliases w:val="Subtitle Char1,Char Char,Char7 Char"/>
    <w:basedOn w:val="Norml"/>
    <w:next w:val="Norml"/>
    <w:link w:val="Cmsor2Char1"/>
    <w:uiPriority w:val="99"/>
    <w:qFormat/>
    <w:rsid w:val="00042B9B"/>
    <w:pPr>
      <w:shd w:val="clear" w:color="auto" w:fill="F2F2F2"/>
      <w:ind w:right="-6"/>
      <w:contextualSpacing/>
      <w:jc w:val="center"/>
      <w:outlineLvl w:val="1"/>
    </w:pPr>
    <w:rPr>
      <w:rFonts w:ascii="Times" w:eastAsia="Times" w:hAnsi="Times"/>
      <w:b/>
      <w:smallCaps/>
      <w:color w:val="000000"/>
      <w:sz w:val="28"/>
    </w:rPr>
  </w:style>
  <w:style w:type="paragraph" w:styleId="Cmsor3">
    <w:name w:val="heading 3"/>
    <w:basedOn w:val="Norml"/>
    <w:next w:val="Norml"/>
    <w:link w:val="Cmsor3Char"/>
    <w:uiPriority w:val="9"/>
    <w:semiHidden/>
    <w:unhideWhenUsed/>
    <w:qFormat/>
    <w:rsid w:val="00CB074C"/>
    <w:pPr>
      <w:keepNext/>
      <w:keepLines/>
      <w:spacing w:before="200"/>
      <w:outlineLvl w:val="2"/>
    </w:pPr>
    <w:rPr>
      <w:rFonts w:asciiTheme="majorHAnsi" w:eastAsiaTheme="majorEastAsia" w:hAnsiTheme="majorHAnsi" w:cstheme="majorBidi"/>
      <w:b/>
      <w:b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uiPriority w:val="9"/>
    <w:semiHidden/>
    <w:rsid w:val="00042B9B"/>
    <w:rPr>
      <w:rFonts w:asciiTheme="majorHAnsi" w:eastAsiaTheme="majorEastAsia" w:hAnsiTheme="majorHAnsi" w:cstheme="majorBidi"/>
      <w:b/>
      <w:bCs/>
      <w:color w:val="4F81BD" w:themeColor="accent1"/>
      <w:sz w:val="26"/>
      <w:szCs w:val="26"/>
      <w:lang w:eastAsia="hu-HU"/>
    </w:rPr>
  </w:style>
  <w:style w:type="character" w:customStyle="1" w:styleId="Cmsor2Char1">
    <w:name w:val="Címsor 2 Char1"/>
    <w:aliases w:val="Subtitle Char1 Char,Char Char Char,Char7 Char Char"/>
    <w:link w:val="Cmsor2"/>
    <w:uiPriority w:val="99"/>
    <w:locked/>
    <w:rsid w:val="00042B9B"/>
    <w:rPr>
      <w:rFonts w:ascii="Times" w:eastAsia="Times" w:hAnsi="Times" w:cs="Times New Roman"/>
      <w:b/>
      <w:smallCaps/>
      <w:color w:val="000000"/>
      <w:sz w:val="28"/>
      <w:szCs w:val="24"/>
      <w:shd w:val="clear" w:color="auto" w:fill="F2F2F2"/>
      <w:lang w:eastAsia="hu-HU"/>
    </w:rPr>
  </w:style>
  <w:style w:type="paragraph" w:customStyle="1" w:styleId="Doksihoz">
    <w:name w:val="Doksihoz"/>
    <w:basedOn w:val="Norml"/>
    <w:rsid w:val="00042B9B"/>
    <w:pPr>
      <w:keepLines/>
      <w:tabs>
        <w:tab w:val="num" w:pos="705"/>
      </w:tabs>
      <w:spacing w:before="120" w:after="120" w:line="276" w:lineRule="auto"/>
      <w:ind w:left="705" w:hanging="705"/>
      <w:jc w:val="both"/>
    </w:pPr>
  </w:style>
  <w:style w:type="paragraph" w:styleId="Felsorols2">
    <w:name w:val="List Bullet 2"/>
    <w:basedOn w:val="Norml"/>
    <w:uiPriority w:val="99"/>
    <w:rsid w:val="00042B9B"/>
    <w:pPr>
      <w:numPr>
        <w:numId w:val="2"/>
      </w:numPr>
      <w:suppressAutoHyphens/>
    </w:pPr>
    <w:rPr>
      <w:lang w:val="en-GB" w:eastAsia="ar-SA"/>
    </w:rPr>
  </w:style>
  <w:style w:type="paragraph" w:styleId="Listaszerbekezds">
    <w:name w:val="List Paragraph"/>
    <w:aliases w:val="Számozott lista 1,lista_2"/>
    <w:basedOn w:val="Norml"/>
    <w:link w:val="ListaszerbekezdsChar"/>
    <w:uiPriority w:val="34"/>
    <w:qFormat/>
    <w:rsid w:val="00042B9B"/>
    <w:pPr>
      <w:ind w:left="708"/>
    </w:pPr>
    <w:rPr>
      <w:rFonts w:eastAsia="MS Mincho"/>
    </w:rPr>
  </w:style>
  <w:style w:type="character" w:customStyle="1" w:styleId="ListaszerbekezdsChar">
    <w:name w:val="Listaszerű bekezdés Char"/>
    <w:aliases w:val="Számozott lista 1 Char,lista_2 Char"/>
    <w:link w:val="Listaszerbekezds"/>
    <w:uiPriority w:val="34"/>
    <w:locked/>
    <w:rsid w:val="00042B9B"/>
    <w:rPr>
      <w:rFonts w:ascii="Times New Roman" w:eastAsia="MS Mincho" w:hAnsi="Times New Roman" w:cs="Times New Roman"/>
      <w:sz w:val="24"/>
      <w:szCs w:val="24"/>
      <w:lang w:eastAsia="hu-HU"/>
    </w:rPr>
  </w:style>
  <w:style w:type="paragraph" w:styleId="Cm">
    <w:name w:val="Title"/>
    <w:basedOn w:val="Norml"/>
    <w:link w:val="CmChar"/>
    <w:qFormat/>
    <w:rsid w:val="00042B9B"/>
    <w:pPr>
      <w:widowControl w:val="0"/>
      <w:jc w:val="center"/>
    </w:pPr>
    <w:rPr>
      <w:bCs/>
      <w:spacing w:val="46"/>
      <w:szCs w:val="36"/>
    </w:rPr>
  </w:style>
  <w:style w:type="character" w:customStyle="1" w:styleId="CmChar">
    <w:name w:val="Cím Char"/>
    <w:basedOn w:val="Bekezdsalapbettpusa"/>
    <w:link w:val="Cm"/>
    <w:rsid w:val="00042B9B"/>
    <w:rPr>
      <w:rFonts w:ascii="Times New Roman" w:eastAsia="Times New Roman" w:hAnsi="Times New Roman" w:cs="Times New Roman"/>
      <w:bCs/>
      <w:spacing w:val="46"/>
      <w:sz w:val="24"/>
      <w:szCs w:val="36"/>
      <w:lang w:eastAsia="hu-HU"/>
    </w:rPr>
  </w:style>
  <w:style w:type="paragraph" w:customStyle="1" w:styleId="PBDocTxt">
    <w:name w:val="PBDocTxt"/>
    <w:basedOn w:val="Norml"/>
    <w:rsid w:val="00615279"/>
    <w:pPr>
      <w:numPr>
        <w:numId w:val="9"/>
      </w:numPr>
      <w:tabs>
        <w:tab w:val="clear" w:pos="360"/>
      </w:tabs>
      <w:spacing w:before="240"/>
      <w:ind w:left="0" w:firstLine="0"/>
      <w:jc w:val="both"/>
    </w:pPr>
    <w:rPr>
      <w:sz w:val="22"/>
      <w:szCs w:val="20"/>
      <w:lang w:eastAsia="en-US"/>
    </w:rPr>
  </w:style>
  <w:style w:type="paragraph" w:customStyle="1" w:styleId="PBDocTxtL1">
    <w:name w:val="PBDocTxtL1"/>
    <w:basedOn w:val="PBDocTxt"/>
    <w:link w:val="PBDocTxtL1Char"/>
    <w:rsid w:val="00615279"/>
    <w:pPr>
      <w:numPr>
        <w:ilvl w:val="1"/>
      </w:numPr>
      <w:spacing w:line="260" w:lineRule="atLeast"/>
    </w:pPr>
  </w:style>
  <w:style w:type="character" w:customStyle="1" w:styleId="PBDocTxtL1Char">
    <w:name w:val="PBDocTxtL1 Char"/>
    <w:link w:val="PBDocTxtL1"/>
    <w:rsid w:val="00615279"/>
    <w:rPr>
      <w:rFonts w:ascii="Times New Roman" w:eastAsia="Times New Roman" w:hAnsi="Times New Roman" w:cs="Times New Roman"/>
      <w:szCs w:val="20"/>
    </w:rPr>
  </w:style>
  <w:style w:type="paragraph" w:customStyle="1" w:styleId="PBDocTxtL2">
    <w:name w:val="PBDocTxtL2"/>
    <w:basedOn w:val="PBDocTxt"/>
    <w:rsid w:val="00615279"/>
    <w:pPr>
      <w:numPr>
        <w:ilvl w:val="2"/>
      </w:numPr>
      <w:spacing w:line="260" w:lineRule="atLeast"/>
      <w:ind w:left="1440"/>
    </w:pPr>
  </w:style>
  <w:style w:type="paragraph" w:customStyle="1" w:styleId="PBDocTxtL3">
    <w:name w:val="PBDocTxtL3"/>
    <w:basedOn w:val="PBDocTxt"/>
    <w:rsid w:val="00615279"/>
    <w:pPr>
      <w:numPr>
        <w:ilvl w:val="3"/>
      </w:numPr>
      <w:spacing w:line="260" w:lineRule="atLeast"/>
      <w:ind w:left="2160"/>
    </w:pPr>
  </w:style>
  <w:style w:type="paragraph" w:customStyle="1" w:styleId="PBDocTxtL4">
    <w:name w:val="PBDocTxtL4"/>
    <w:basedOn w:val="PBDocTxt"/>
    <w:rsid w:val="00615279"/>
    <w:pPr>
      <w:numPr>
        <w:ilvl w:val="4"/>
      </w:numPr>
      <w:spacing w:line="260" w:lineRule="atLeast"/>
      <w:ind w:left="2880"/>
    </w:pPr>
  </w:style>
  <w:style w:type="paragraph" w:customStyle="1" w:styleId="PBDocTxtL5">
    <w:name w:val="PBDocTxtL5"/>
    <w:basedOn w:val="PBDocTxt"/>
    <w:rsid w:val="00615279"/>
    <w:pPr>
      <w:numPr>
        <w:ilvl w:val="5"/>
      </w:numPr>
      <w:spacing w:line="260" w:lineRule="atLeast"/>
      <w:ind w:left="3600"/>
    </w:pPr>
  </w:style>
  <w:style w:type="paragraph" w:customStyle="1" w:styleId="PBDocTxtL6">
    <w:name w:val="PBDocTxtL6"/>
    <w:basedOn w:val="PBDocTxt"/>
    <w:rsid w:val="00615279"/>
    <w:pPr>
      <w:numPr>
        <w:ilvl w:val="6"/>
      </w:numPr>
      <w:spacing w:line="260" w:lineRule="atLeast"/>
      <w:ind w:left="4320"/>
    </w:pPr>
  </w:style>
  <w:style w:type="paragraph" w:customStyle="1" w:styleId="PBDocTxtL7">
    <w:name w:val="PBDocTxtL7"/>
    <w:basedOn w:val="PBDocTxt"/>
    <w:rsid w:val="00615279"/>
    <w:pPr>
      <w:numPr>
        <w:ilvl w:val="7"/>
      </w:numPr>
      <w:spacing w:line="260" w:lineRule="atLeast"/>
      <w:ind w:left="5040"/>
    </w:pPr>
  </w:style>
  <w:style w:type="paragraph" w:customStyle="1" w:styleId="PBDocTxtL8">
    <w:name w:val="PBDocTxtL8"/>
    <w:basedOn w:val="PBDocTxt"/>
    <w:rsid w:val="00615279"/>
    <w:pPr>
      <w:numPr>
        <w:ilvl w:val="8"/>
      </w:numPr>
      <w:spacing w:line="260" w:lineRule="atLeast"/>
    </w:pPr>
  </w:style>
  <w:style w:type="paragraph" w:customStyle="1" w:styleId="Szvegtrzs21">
    <w:name w:val="Szövegtörzs 21"/>
    <w:basedOn w:val="Norml"/>
    <w:rsid w:val="00CD3CA2"/>
    <w:pPr>
      <w:tabs>
        <w:tab w:val="left" w:pos="720"/>
      </w:tabs>
      <w:ind w:right="141"/>
      <w:jc w:val="both"/>
    </w:pPr>
    <w:rPr>
      <w:rFonts w:ascii="CG Times" w:hAnsi="CG Times"/>
      <w:sz w:val="28"/>
      <w:szCs w:val="20"/>
    </w:rPr>
  </w:style>
  <w:style w:type="character" w:styleId="Hiperhivatkozs">
    <w:name w:val="Hyperlink"/>
    <w:basedOn w:val="Bekezdsalapbettpusa"/>
    <w:uiPriority w:val="99"/>
    <w:unhideWhenUsed/>
    <w:rsid w:val="009A2182"/>
    <w:rPr>
      <w:color w:val="0000FF" w:themeColor="hyperlink"/>
      <w:u w:val="single"/>
    </w:rPr>
  </w:style>
  <w:style w:type="paragraph" w:styleId="Csakszveg">
    <w:name w:val="Plain Text"/>
    <w:basedOn w:val="Norml"/>
    <w:link w:val="CsakszvegChar"/>
    <w:semiHidden/>
    <w:rsid w:val="009A2182"/>
    <w:rPr>
      <w:rFonts w:ascii="Courier New" w:hAnsi="Courier New" w:cs="Courier New"/>
      <w:sz w:val="20"/>
      <w:szCs w:val="20"/>
    </w:rPr>
  </w:style>
  <w:style w:type="character" w:customStyle="1" w:styleId="CsakszvegChar">
    <w:name w:val="Csak szöveg Char"/>
    <w:basedOn w:val="Bekezdsalapbettpusa"/>
    <w:link w:val="Csakszveg"/>
    <w:semiHidden/>
    <w:rsid w:val="009A2182"/>
    <w:rPr>
      <w:rFonts w:ascii="Courier New" w:eastAsia="Times New Roman" w:hAnsi="Courier New" w:cs="Courier New"/>
      <w:sz w:val="20"/>
      <w:szCs w:val="20"/>
      <w:lang w:eastAsia="hu-HU"/>
    </w:rPr>
  </w:style>
  <w:style w:type="paragraph" w:styleId="Szvegtrzs">
    <w:name w:val="Body Text"/>
    <w:aliases w:val=" Char6,Char6"/>
    <w:basedOn w:val="Norml"/>
    <w:link w:val="SzvegtrzsChar"/>
    <w:rsid w:val="00B24AF5"/>
    <w:pPr>
      <w:ind w:right="-143"/>
      <w:jc w:val="both"/>
    </w:pPr>
    <w:rPr>
      <w:rFonts w:ascii="CG Times" w:hAnsi="CG Times"/>
      <w:sz w:val="28"/>
      <w:szCs w:val="20"/>
    </w:rPr>
  </w:style>
  <w:style w:type="character" w:customStyle="1" w:styleId="SzvegtrzsChar">
    <w:name w:val="Szövegtörzs Char"/>
    <w:aliases w:val=" Char6 Char,Char6 Char"/>
    <w:basedOn w:val="Bekezdsalapbettpusa"/>
    <w:link w:val="Szvegtrzs"/>
    <w:rsid w:val="00B24AF5"/>
    <w:rPr>
      <w:rFonts w:ascii="CG Times" w:eastAsia="Times New Roman" w:hAnsi="CG Times" w:cs="Times New Roman"/>
      <w:sz w:val="28"/>
      <w:szCs w:val="20"/>
      <w:lang w:eastAsia="hu-HU"/>
    </w:rPr>
  </w:style>
  <w:style w:type="paragraph" w:styleId="Szvegtrzsbehzssal2">
    <w:name w:val="Body Text Indent 2"/>
    <w:aliases w:val=" Char4"/>
    <w:basedOn w:val="Norml"/>
    <w:link w:val="Szvegtrzsbehzssal2Char"/>
    <w:rsid w:val="00B24AF5"/>
    <w:pPr>
      <w:tabs>
        <w:tab w:val="left" w:pos="5103"/>
      </w:tabs>
      <w:ind w:left="5103"/>
      <w:jc w:val="both"/>
    </w:pPr>
    <w:rPr>
      <w:rFonts w:ascii="CG Times" w:hAnsi="CG Times"/>
      <w:sz w:val="28"/>
      <w:szCs w:val="20"/>
    </w:rPr>
  </w:style>
  <w:style w:type="character" w:customStyle="1" w:styleId="Szvegtrzsbehzssal2Char">
    <w:name w:val="Szövegtörzs behúzással 2 Char"/>
    <w:aliases w:val=" Char4 Char"/>
    <w:basedOn w:val="Bekezdsalapbettpusa"/>
    <w:link w:val="Szvegtrzsbehzssal2"/>
    <w:rsid w:val="00B24AF5"/>
    <w:rPr>
      <w:rFonts w:ascii="CG Times" w:eastAsia="Times New Roman" w:hAnsi="CG Times" w:cs="Times New Roman"/>
      <w:sz w:val="28"/>
      <w:szCs w:val="20"/>
      <w:lang w:eastAsia="hu-HU"/>
    </w:rPr>
  </w:style>
  <w:style w:type="paragraph" w:styleId="NormlWeb">
    <w:name w:val="Normal (Web)"/>
    <w:basedOn w:val="Norml"/>
    <w:uiPriority w:val="99"/>
    <w:rsid w:val="00B24AF5"/>
    <w:pPr>
      <w:spacing w:before="100" w:beforeAutospacing="1" w:after="100" w:afterAutospacing="1"/>
    </w:pPr>
  </w:style>
  <w:style w:type="paragraph" w:styleId="Szvegtrzs2">
    <w:name w:val="Body Text 2"/>
    <w:basedOn w:val="Norml"/>
    <w:link w:val="Szvegtrzs2Char"/>
    <w:rsid w:val="00B24AF5"/>
    <w:pPr>
      <w:spacing w:after="120" w:line="480" w:lineRule="auto"/>
    </w:pPr>
    <w:rPr>
      <w:sz w:val="20"/>
      <w:szCs w:val="20"/>
    </w:rPr>
  </w:style>
  <w:style w:type="character" w:customStyle="1" w:styleId="Szvegtrzs2Char">
    <w:name w:val="Szövegtörzs 2 Char"/>
    <w:basedOn w:val="Bekezdsalapbettpusa"/>
    <w:link w:val="Szvegtrzs2"/>
    <w:rsid w:val="00B24AF5"/>
    <w:rPr>
      <w:rFonts w:ascii="Times New Roman" w:eastAsia="Times New Roman" w:hAnsi="Times New Roman" w:cs="Times New Roman"/>
      <w:sz w:val="20"/>
      <w:szCs w:val="20"/>
      <w:lang w:eastAsia="hu-HU"/>
    </w:rPr>
  </w:style>
  <w:style w:type="paragraph" w:styleId="Szvegtrzsbehzssal">
    <w:name w:val="Body Text Indent"/>
    <w:basedOn w:val="Norml"/>
    <w:link w:val="SzvegtrzsbehzssalChar"/>
    <w:uiPriority w:val="99"/>
    <w:rsid w:val="00B24AF5"/>
    <w:pPr>
      <w:spacing w:after="120"/>
      <w:ind w:left="283"/>
    </w:pPr>
    <w:rPr>
      <w:sz w:val="20"/>
      <w:szCs w:val="20"/>
    </w:rPr>
  </w:style>
  <w:style w:type="character" w:customStyle="1" w:styleId="SzvegtrzsbehzssalChar">
    <w:name w:val="Szövegtörzs behúzással Char"/>
    <w:basedOn w:val="Bekezdsalapbettpusa"/>
    <w:link w:val="Szvegtrzsbehzssal"/>
    <w:uiPriority w:val="99"/>
    <w:rsid w:val="00B24AF5"/>
    <w:rPr>
      <w:rFonts w:ascii="Times New Roman" w:eastAsia="Times New Roman" w:hAnsi="Times New Roman" w:cs="Times New Roman"/>
      <w:sz w:val="20"/>
      <w:szCs w:val="20"/>
      <w:lang w:eastAsia="hu-HU"/>
    </w:rPr>
  </w:style>
  <w:style w:type="paragraph" w:styleId="Szvegtrzsbehzssal3">
    <w:name w:val="Body Text Indent 3"/>
    <w:aliases w:val=" Char4 Char Char Char"/>
    <w:basedOn w:val="Norml"/>
    <w:link w:val="Szvegtrzsbehzssal3Char"/>
    <w:rsid w:val="00B24AF5"/>
    <w:pPr>
      <w:spacing w:after="120"/>
      <w:ind w:left="283"/>
    </w:pPr>
    <w:rPr>
      <w:sz w:val="16"/>
      <w:szCs w:val="16"/>
    </w:rPr>
  </w:style>
  <w:style w:type="character" w:customStyle="1" w:styleId="Szvegtrzsbehzssal3Char">
    <w:name w:val="Szövegtörzs behúzással 3 Char"/>
    <w:aliases w:val=" Char4 Char Char Char Char"/>
    <w:basedOn w:val="Bekezdsalapbettpusa"/>
    <w:link w:val="Szvegtrzsbehzssal3"/>
    <w:rsid w:val="00B24AF5"/>
    <w:rPr>
      <w:rFonts w:ascii="Times New Roman" w:eastAsia="Times New Roman" w:hAnsi="Times New Roman" w:cs="Times New Roman"/>
      <w:sz w:val="16"/>
      <w:szCs w:val="16"/>
      <w:lang w:eastAsia="hu-HU"/>
    </w:rPr>
  </w:style>
  <w:style w:type="paragraph" w:styleId="llb">
    <w:name w:val="footer"/>
    <w:aliases w:val=" Char1 Char,Char1 Char, Char1 Char Char Char, Char1 Char Char Char Char Char,lQlb"/>
    <w:basedOn w:val="Norml"/>
    <w:link w:val="llbChar"/>
    <w:uiPriority w:val="99"/>
    <w:rsid w:val="00B24AF5"/>
    <w:pPr>
      <w:tabs>
        <w:tab w:val="center" w:pos="4536"/>
        <w:tab w:val="right" w:pos="9072"/>
      </w:tabs>
    </w:pPr>
    <w:rPr>
      <w:szCs w:val="20"/>
    </w:rPr>
  </w:style>
  <w:style w:type="character" w:customStyle="1" w:styleId="llbChar">
    <w:name w:val="Élőláb Char"/>
    <w:aliases w:val=" Char1 Char Char,Char1 Char Char, Char1 Char Char Char Char, Char1 Char Char Char Char Char Char,lQlb Char"/>
    <w:basedOn w:val="Bekezdsalapbettpusa"/>
    <w:link w:val="llb"/>
    <w:uiPriority w:val="99"/>
    <w:rsid w:val="00B24AF5"/>
    <w:rPr>
      <w:rFonts w:ascii="Times New Roman" w:eastAsia="Times New Roman" w:hAnsi="Times New Roman" w:cs="Times New Roman"/>
      <w:sz w:val="24"/>
      <w:szCs w:val="20"/>
      <w:lang w:eastAsia="hu-HU"/>
    </w:rPr>
  </w:style>
  <w:style w:type="character" w:styleId="Oldalszm">
    <w:name w:val="page number"/>
    <w:basedOn w:val="Bekezdsalapbettpusa"/>
    <w:rsid w:val="00B24AF5"/>
  </w:style>
  <w:style w:type="paragraph" w:styleId="lfej">
    <w:name w:val="header"/>
    <w:aliases w:val="En-tête 1.1,*Header,hd,he"/>
    <w:basedOn w:val="Norml"/>
    <w:link w:val="lfejChar"/>
    <w:uiPriority w:val="99"/>
    <w:rsid w:val="00B24AF5"/>
    <w:pPr>
      <w:tabs>
        <w:tab w:val="center" w:pos="4819"/>
        <w:tab w:val="right" w:pos="9071"/>
      </w:tabs>
      <w:spacing w:line="360" w:lineRule="exact"/>
      <w:jc w:val="both"/>
    </w:pPr>
    <w:rPr>
      <w:rFonts w:ascii="Tms Rmn" w:hAnsi="Tms Rmn"/>
      <w:i/>
      <w:szCs w:val="20"/>
      <w:lang w:val="en-US"/>
    </w:rPr>
  </w:style>
  <w:style w:type="character" w:customStyle="1" w:styleId="lfejChar">
    <w:name w:val="Élőfej Char"/>
    <w:aliases w:val="En-tête 1.1 Char,*Header Char,hd Char,he Char"/>
    <w:basedOn w:val="Bekezdsalapbettpusa"/>
    <w:link w:val="lfej"/>
    <w:uiPriority w:val="99"/>
    <w:rsid w:val="00B24AF5"/>
    <w:rPr>
      <w:rFonts w:ascii="Tms Rmn" w:eastAsia="Times New Roman" w:hAnsi="Tms Rmn" w:cs="Times New Roman"/>
      <w:i/>
      <w:sz w:val="24"/>
      <w:szCs w:val="20"/>
      <w:lang w:val="en-US" w:eastAsia="hu-HU"/>
    </w:rPr>
  </w:style>
  <w:style w:type="paragraph" w:customStyle="1" w:styleId="NormlCharChar">
    <w:name w:val="Norml Char Char"/>
    <w:link w:val="NormlCharCharChar"/>
    <w:rsid w:val="00B24AF5"/>
    <w:pPr>
      <w:autoSpaceDE w:val="0"/>
      <w:autoSpaceDN w:val="0"/>
      <w:adjustRightInd w:val="0"/>
      <w:spacing w:after="0" w:line="240" w:lineRule="auto"/>
    </w:pPr>
    <w:rPr>
      <w:rFonts w:ascii="MS Sans Serif" w:eastAsia="Times New Roman" w:hAnsi="MS Sans Serif" w:cs="Times New Roman"/>
      <w:sz w:val="24"/>
      <w:szCs w:val="24"/>
      <w:lang w:eastAsia="hu-HU"/>
    </w:rPr>
  </w:style>
  <w:style w:type="character" w:customStyle="1" w:styleId="NormlCharCharChar">
    <w:name w:val="Norml Char Char Char"/>
    <w:link w:val="NormlCharChar"/>
    <w:rsid w:val="00B24AF5"/>
    <w:rPr>
      <w:rFonts w:ascii="MS Sans Serif" w:eastAsia="Times New Roman" w:hAnsi="MS Sans Serif" w:cs="Times New Roman"/>
      <w:sz w:val="24"/>
      <w:szCs w:val="24"/>
      <w:lang w:eastAsia="hu-HU"/>
    </w:rPr>
  </w:style>
  <w:style w:type="paragraph" w:customStyle="1" w:styleId="Norml0">
    <w:name w:val="Norml"/>
    <w:rsid w:val="00B24AF5"/>
    <w:pPr>
      <w:autoSpaceDE w:val="0"/>
      <w:autoSpaceDN w:val="0"/>
      <w:adjustRightInd w:val="0"/>
      <w:spacing w:after="0" w:line="240" w:lineRule="auto"/>
    </w:pPr>
    <w:rPr>
      <w:rFonts w:ascii="MS Sans Serif" w:eastAsia="Times New Roman" w:hAnsi="MS Sans Serif" w:cs="Times New Roman"/>
      <w:sz w:val="24"/>
      <w:szCs w:val="24"/>
      <w:lang w:eastAsia="hu-HU"/>
    </w:rPr>
  </w:style>
  <w:style w:type="paragraph" w:customStyle="1" w:styleId="Tblzattartalom">
    <w:name w:val="Táblázattartalom"/>
    <w:basedOn w:val="Norml"/>
    <w:rsid w:val="00B24AF5"/>
    <w:pPr>
      <w:widowControl w:val="0"/>
      <w:suppressLineNumbers/>
      <w:suppressAutoHyphens/>
      <w:overflowPunct w:val="0"/>
      <w:autoSpaceDE w:val="0"/>
      <w:autoSpaceDN w:val="0"/>
      <w:adjustRightInd w:val="0"/>
      <w:textAlignment w:val="baseline"/>
    </w:pPr>
    <w:rPr>
      <w:szCs w:val="20"/>
    </w:rPr>
  </w:style>
  <w:style w:type="paragraph" w:customStyle="1" w:styleId="Tblzatfejlc">
    <w:name w:val="Táblázatfejléc"/>
    <w:basedOn w:val="Tblzattartalom"/>
    <w:rsid w:val="00B24AF5"/>
    <w:pPr>
      <w:jc w:val="center"/>
    </w:pPr>
    <w:rPr>
      <w:b/>
      <w:i/>
    </w:rPr>
  </w:style>
  <w:style w:type="paragraph" w:styleId="Lbjegyzetszveg">
    <w:name w:val="footnote text"/>
    <w:aliases w:val="Footnote Text Char,Lábjegyzetszöveg Char1 Char,Lábjegyzetszöveg Char Char Char,Footnote Char Char Char,Char1 Char Char Char,Footnote Char1 Char,Char1 Char1 Char,Footnote Char,Lábjegyzetszöveg Char1,Footnote text,Footnote"/>
    <w:basedOn w:val="Norml"/>
    <w:link w:val="LbjegyzetszvegChar"/>
    <w:qFormat/>
    <w:rsid w:val="00E33AFF"/>
    <w:rPr>
      <w:sz w:val="20"/>
      <w:szCs w:val="20"/>
    </w:rPr>
  </w:style>
  <w:style w:type="character" w:customStyle="1" w:styleId="LbjegyzetszvegChar">
    <w:name w:val="Lábjegyzetszöveg Char"/>
    <w:aliases w:val="Footnote Text Char Char,Lábjegyzetszöveg Char1 Char Char,Lábjegyzetszöveg Char Char Char Char,Footnote Char Char Char Char,Char1 Char Char Char Char,Footnote Char1 Char Char,Char1 Char1 Char Char,Footnote Char Char,Footnote Char1"/>
    <w:basedOn w:val="Bekezdsalapbettpusa"/>
    <w:link w:val="Lbjegyzetszveg"/>
    <w:rsid w:val="00E33AFF"/>
    <w:rPr>
      <w:rFonts w:ascii="Times New Roman" w:eastAsia="Times New Roman" w:hAnsi="Times New Roman" w:cs="Times New Roman"/>
      <w:sz w:val="20"/>
      <w:szCs w:val="20"/>
      <w:lang w:eastAsia="hu-HU"/>
    </w:rPr>
  </w:style>
  <w:style w:type="character" w:styleId="Lbjegyzet-hivatkozs">
    <w:name w:val="footnote reference"/>
    <w:aliases w:val="BVI fnr,Footnote symbol,Times 10 Point, Exposant 3 Point,Footnote Reference Number,Exposant 3 Point"/>
    <w:rsid w:val="00E33AFF"/>
    <w:rPr>
      <w:vertAlign w:val="superscript"/>
    </w:rPr>
  </w:style>
  <w:style w:type="character" w:customStyle="1" w:styleId="Cmsor3Char">
    <w:name w:val="Címsor 3 Char"/>
    <w:basedOn w:val="Bekezdsalapbettpusa"/>
    <w:link w:val="Cmsor3"/>
    <w:uiPriority w:val="9"/>
    <w:semiHidden/>
    <w:rsid w:val="00CB074C"/>
    <w:rPr>
      <w:rFonts w:asciiTheme="majorHAnsi" w:eastAsiaTheme="majorEastAsia" w:hAnsiTheme="majorHAnsi" w:cstheme="majorBidi"/>
      <w:b/>
      <w:bCs/>
      <w:color w:val="4F81BD" w:themeColor="accent1"/>
      <w:sz w:val="24"/>
      <w:szCs w:val="24"/>
      <w:lang w:eastAsia="hu-HU"/>
    </w:rPr>
  </w:style>
  <w:style w:type="paragraph" w:customStyle="1" w:styleId="Bodytext71">
    <w:name w:val="Body text (7)1"/>
    <w:basedOn w:val="Norml"/>
    <w:link w:val="Bodytext7"/>
    <w:rsid w:val="00E1162B"/>
    <w:pPr>
      <w:widowControl w:val="0"/>
      <w:shd w:val="clear" w:color="auto" w:fill="FFFFFF"/>
      <w:spacing w:before="180" w:line="254" w:lineRule="exact"/>
      <w:jc w:val="both"/>
    </w:pPr>
    <w:rPr>
      <w:b/>
      <w:bCs/>
      <w:sz w:val="20"/>
      <w:szCs w:val="20"/>
      <w:lang w:eastAsia="ar-SA"/>
    </w:rPr>
  </w:style>
  <w:style w:type="paragraph" w:styleId="Buborkszveg">
    <w:name w:val="Balloon Text"/>
    <w:basedOn w:val="Norml"/>
    <w:link w:val="BuborkszvegChar"/>
    <w:uiPriority w:val="99"/>
    <w:semiHidden/>
    <w:unhideWhenUsed/>
    <w:rsid w:val="00E1162B"/>
    <w:rPr>
      <w:rFonts w:ascii="Tahoma" w:hAnsi="Tahoma" w:cs="Tahoma"/>
      <w:sz w:val="16"/>
      <w:szCs w:val="16"/>
    </w:rPr>
  </w:style>
  <w:style w:type="character" w:customStyle="1" w:styleId="BuborkszvegChar">
    <w:name w:val="Buborékszöveg Char"/>
    <w:basedOn w:val="Bekezdsalapbettpusa"/>
    <w:link w:val="Buborkszveg"/>
    <w:uiPriority w:val="99"/>
    <w:semiHidden/>
    <w:rsid w:val="00E1162B"/>
    <w:rPr>
      <w:rFonts w:ascii="Tahoma" w:eastAsia="Times New Roman" w:hAnsi="Tahoma" w:cs="Tahoma"/>
      <w:sz w:val="16"/>
      <w:szCs w:val="16"/>
      <w:lang w:eastAsia="hu-HU"/>
    </w:rPr>
  </w:style>
  <w:style w:type="character" w:customStyle="1" w:styleId="Bodytext7">
    <w:name w:val="Body text (7)_"/>
    <w:link w:val="Bodytext71"/>
    <w:locked/>
    <w:rsid w:val="005308DB"/>
    <w:rPr>
      <w:rFonts w:ascii="Times New Roman" w:eastAsia="Times New Roman" w:hAnsi="Times New Roman" w:cs="Times New Roman"/>
      <w:b/>
      <w:bCs/>
      <w:sz w:val="20"/>
      <w:szCs w:val="20"/>
      <w:shd w:val="clear" w:color="auto" w:fill="FFFFFF"/>
      <w:lang w:eastAsia="ar-SA"/>
    </w:rPr>
  </w:style>
  <w:style w:type="paragraph" w:customStyle="1" w:styleId="msolistparagraph0">
    <w:name w:val="msolistparagraph"/>
    <w:basedOn w:val="Norml"/>
    <w:uiPriority w:val="99"/>
    <w:rsid w:val="00DE3F1B"/>
    <w:pPr>
      <w:suppressAutoHyphens/>
      <w:ind w:left="720"/>
    </w:pPr>
    <w:rPr>
      <w:lang w:eastAsia="zh-CN"/>
    </w:rPr>
  </w:style>
  <w:style w:type="paragraph" w:customStyle="1" w:styleId="Default">
    <w:name w:val="Default"/>
    <w:uiPriority w:val="99"/>
    <w:rsid w:val="00DE3F1B"/>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character" w:customStyle="1" w:styleId="Szvegtrzs0">
    <w:name w:val="Szövegtörzs_"/>
    <w:basedOn w:val="Bekezdsalapbettpusa"/>
    <w:link w:val="Szvegtrzs20"/>
    <w:uiPriority w:val="99"/>
    <w:locked/>
    <w:rsid w:val="00DE3F1B"/>
    <w:rPr>
      <w:shd w:val="clear" w:color="auto" w:fill="FFFFFF"/>
    </w:rPr>
  </w:style>
  <w:style w:type="character" w:customStyle="1" w:styleId="Szvegtrzs3">
    <w:name w:val="Szövegtörzs (3)_"/>
    <w:basedOn w:val="Bekezdsalapbettpusa"/>
    <w:link w:val="Szvegtrzs31"/>
    <w:uiPriority w:val="99"/>
    <w:locked/>
    <w:rsid w:val="00DE3F1B"/>
    <w:rPr>
      <w:b/>
      <w:bCs/>
      <w:shd w:val="clear" w:color="auto" w:fill="FFFFFF"/>
    </w:rPr>
  </w:style>
  <w:style w:type="character" w:customStyle="1" w:styleId="Szvegtrzs3Nemflkvr">
    <w:name w:val="Szövegtörzs (3) + Nem félkövér"/>
    <w:basedOn w:val="Szvegtrzs3"/>
    <w:uiPriority w:val="99"/>
    <w:rsid w:val="00DE3F1B"/>
    <w:rPr>
      <w:b/>
      <w:bCs/>
      <w:color w:val="000000"/>
      <w:spacing w:val="0"/>
      <w:w w:val="100"/>
      <w:position w:val="0"/>
      <w:sz w:val="24"/>
      <w:szCs w:val="24"/>
      <w:shd w:val="clear" w:color="auto" w:fill="FFFFFF"/>
      <w:lang w:val="hu-HU"/>
    </w:rPr>
  </w:style>
  <w:style w:type="character" w:customStyle="1" w:styleId="Szvegtrzs1">
    <w:name w:val="Szövegtörzs1"/>
    <w:basedOn w:val="Szvegtrzs0"/>
    <w:uiPriority w:val="99"/>
    <w:rsid w:val="00DE3F1B"/>
    <w:rPr>
      <w:color w:val="000000"/>
      <w:spacing w:val="0"/>
      <w:w w:val="100"/>
      <w:position w:val="0"/>
      <w:sz w:val="24"/>
      <w:szCs w:val="24"/>
      <w:u w:val="single"/>
      <w:shd w:val="clear" w:color="auto" w:fill="FFFFFF"/>
      <w:lang w:val="hu-HU"/>
    </w:rPr>
  </w:style>
  <w:style w:type="character" w:customStyle="1" w:styleId="Cmsor4">
    <w:name w:val="Címsor #4_"/>
    <w:basedOn w:val="Bekezdsalapbettpusa"/>
    <w:link w:val="Cmsor40"/>
    <w:uiPriority w:val="99"/>
    <w:locked/>
    <w:rsid w:val="00DE3F1B"/>
    <w:rPr>
      <w:b/>
      <w:bCs/>
      <w:shd w:val="clear" w:color="auto" w:fill="FFFFFF"/>
    </w:rPr>
  </w:style>
  <w:style w:type="character" w:customStyle="1" w:styleId="Cmsor30">
    <w:name w:val="Címsor #3_"/>
    <w:basedOn w:val="Bekezdsalapbettpusa"/>
    <w:link w:val="Cmsor31"/>
    <w:uiPriority w:val="99"/>
    <w:locked/>
    <w:rsid w:val="00DE3F1B"/>
    <w:rPr>
      <w:b/>
      <w:bCs/>
      <w:shd w:val="clear" w:color="auto" w:fill="FFFFFF"/>
    </w:rPr>
  </w:style>
  <w:style w:type="paragraph" w:customStyle="1" w:styleId="Szvegtrzs20">
    <w:name w:val="Szövegtörzs2"/>
    <w:basedOn w:val="Norml"/>
    <w:link w:val="Szvegtrzs0"/>
    <w:uiPriority w:val="99"/>
    <w:rsid w:val="00DE3F1B"/>
    <w:pPr>
      <w:widowControl w:val="0"/>
      <w:shd w:val="clear" w:color="auto" w:fill="FFFFFF"/>
      <w:spacing w:line="302" w:lineRule="exact"/>
      <w:ind w:hanging="600"/>
      <w:jc w:val="both"/>
    </w:pPr>
    <w:rPr>
      <w:rFonts w:asciiTheme="minorHAnsi" w:eastAsiaTheme="minorHAnsi" w:hAnsiTheme="minorHAnsi" w:cstheme="minorBidi"/>
      <w:sz w:val="22"/>
      <w:szCs w:val="22"/>
      <w:lang w:eastAsia="en-US"/>
    </w:rPr>
  </w:style>
  <w:style w:type="paragraph" w:customStyle="1" w:styleId="Szvegtrzs31">
    <w:name w:val="Szövegtörzs (3)1"/>
    <w:basedOn w:val="Norml"/>
    <w:link w:val="Szvegtrzs3"/>
    <w:uiPriority w:val="99"/>
    <w:rsid w:val="00DE3F1B"/>
    <w:pPr>
      <w:widowControl w:val="0"/>
      <w:shd w:val="clear" w:color="auto" w:fill="FFFFFF"/>
      <w:spacing w:line="240" w:lineRule="atLeast"/>
      <w:ind w:hanging="260"/>
      <w:jc w:val="both"/>
    </w:pPr>
    <w:rPr>
      <w:rFonts w:asciiTheme="minorHAnsi" w:eastAsiaTheme="minorHAnsi" w:hAnsiTheme="minorHAnsi" w:cstheme="minorBidi"/>
      <w:b/>
      <w:bCs/>
      <w:sz w:val="22"/>
      <w:szCs w:val="22"/>
      <w:lang w:eastAsia="en-US"/>
    </w:rPr>
  </w:style>
  <w:style w:type="paragraph" w:customStyle="1" w:styleId="Cmsor40">
    <w:name w:val="Címsor #4"/>
    <w:basedOn w:val="Norml"/>
    <w:link w:val="Cmsor4"/>
    <w:uiPriority w:val="99"/>
    <w:rsid w:val="00DE3F1B"/>
    <w:pPr>
      <w:widowControl w:val="0"/>
      <w:shd w:val="clear" w:color="auto" w:fill="FFFFFF"/>
      <w:spacing w:line="240" w:lineRule="atLeast"/>
      <w:ind w:hanging="320"/>
      <w:jc w:val="both"/>
      <w:outlineLvl w:val="3"/>
    </w:pPr>
    <w:rPr>
      <w:rFonts w:asciiTheme="minorHAnsi" w:eastAsiaTheme="minorHAnsi" w:hAnsiTheme="minorHAnsi" w:cstheme="minorBidi"/>
      <w:b/>
      <w:bCs/>
      <w:sz w:val="22"/>
      <w:szCs w:val="22"/>
      <w:lang w:eastAsia="en-US"/>
    </w:rPr>
  </w:style>
  <w:style w:type="paragraph" w:customStyle="1" w:styleId="Cmsor31">
    <w:name w:val="Címsor #3"/>
    <w:basedOn w:val="Norml"/>
    <w:link w:val="Cmsor30"/>
    <w:uiPriority w:val="99"/>
    <w:rsid w:val="00DE3F1B"/>
    <w:pPr>
      <w:widowControl w:val="0"/>
      <w:shd w:val="clear" w:color="auto" w:fill="FFFFFF"/>
      <w:spacing w:line="595" w:lineRule="exact"/>
      <w:jc w:val="both"/>
      <w:outlineLvl w:val="2"/>
    </w:pPr>
    <w:rPr>
      <w:rFonts w:asciiTheme="minorHAnsi" w:eastAsiaTheme="minorHAnsi" w:hAnsiTheme="minorHAnsi" w:cstheme="minorBidi"/>
      <w:b/>
      <w:bCs/>
      <w:sz w:val="22"/>
      <w:szCs w:val="22"/>
      <w:lang w:eastAsia="en-US"/>
    </w:rPr>
  </w:style>
  <w:style w:type="paragraph" w:customStyle="1" w:styleId="Alaprtelmezett">
    <w:name w:val="Alapértelmezett"/>
    <w:uiPriority w:val="99"/>
    <w:rsid w:val="006837FE"/>
    <w:pPr>
      <w:tabs>
        <w:tab w:val="left" w:pos="708"/>
      </w:tabs>
      <w:suppressAutoHyphens/>
      <w:spacing w:after="0" w:line="240" w:lineRule="auto"/>
    </w:pPr>
    <w:rPr>
      <w:rFonts w:ascii="Times New Roman" w:eastAsia="Times New Roman" w:hAnsi="Times New Roman" w:cs="Times New Roman"/>
      <w:color w:val="000000"/>
      <w:sz w:val="24"/>
      <w:szCs w:val="24"/>
      <w:lang w:eastAsia="hu-HU"/>
    </w:rPr>
  </w:style>
  <w:style w:type="paragraph" w:customStyle="1" w:styleId="Szvegtrzs310">
    <w:name w:val="Szövegtörzs 31"/>
    <w:basedOn w:val="Norml"/>
    <w:rsid w:val="006837FE"/>
    <w:pPr>
      <w:suppressAutoHyphens/>
      <w:spacing w:after="120"/>
    </w:pPr>
    <w:rPr>
      <w:rFonts w:eastAsia="Calibri"/>
      <w:sz w:val="16"/>
      <w:szCs w:val="16"/>
      <w:lang w:eastAsia="zh-CN"/>
    </w:rPr>
  </w:style>
  <w:style w:type="paragraph" w:customStyle="1" w:styleId="WW-Alaprtelmezett">
    <w:name w:val="WW-Alapértelmezett"/>
    <w:rsid w:val="006837FE"/>
    <w:pPr>
      <w:tabs>
        <w:tab w:val="left" w:pos="708"/>
      </w:tabs>
      <w:suppressAutoHyphens/>
      <w:spacing w:line="276" w:lineRule="atLeast"/>
    </w:pPr>
    <w:rPr>
      <w:rFonts w:ascii="Calibri" w:eastAsia="Times New Roman" w:hAnsi="Calibri" w:cs="Calibri"/>
      <w:lang w:eastAsia="zh-CN"/>
    </w:rPr>
  </w:style>
  <w:style w:type="character" w:customStyle="1" w:styleId="Cmsor1Char">
    <w:name w:val="Címsor 1 Char"/>
    <w:basedOn w:val="Bekezdsalapbettpusa"/>
    <w:link w:val="Cmsor1"/>
    <w:uiPriority w:val="9"/>
    <w:rsid w:val="00A9262B"/>
    <w:rPr>
      <w:rFonts w:asciiTheme="majorHAnsi" w:eastAsiaTheme="majorEastAsia" w:hAnsiTheme="majorHAnsi" w:cstheme="majorBidi"/>
      <w:b/>
      <w:bCs/>
      <w:color w:val="365F91" w:themeColor="accent1" w:themeShade="BF"/>
      <w:sz w:val="28"/>
      <w:szCs w:val="28"/>
      <w:lang w:eastAsia="hu-HU"/>
    </w:rPr>
  </w:style>
  <w:style w:type="paragraph" w:customStyle="1" w:styleId="z-BottomofForm">
    <w:name w:val="z-Bottom of Form"/>
    <w:next w:val="Norml"/>
    <w:hidden/>
    <w:uiPriority w:val="99"/>
    <w:rsid w:val="002D5ACA"/>
    <w:pPr>
      <w:pBdr>
        <w:top w:val="double" w:sz="2" w:space="0" w:color="000000"/>
      </w:pBdr>
      <w:autoSpaceDE w:val="0"/>
      <w:autoSpaceDN w:val="0"/>
      <w:adjustRightInd w:val="0"/>
      <w:spacing w:after="0" w:line="240" w:lineRule="auto"/>
      <w:jc w:val="center"/>
    </w:pPr>
    <w:rPr>
      <w:rFonts w:ascii="Arial" w:eastAsiaTheme="minorEastAsia" w:hAnsi="Arial" w:cs="Arial"/>
      <w:vanish/>
      <w:sz w:val="16"/>
      <w:szCs w:val="16"/>
      <w:lang w:eastAsia="hu-HU"/>
    </w:rPr>
  </w:style>
  <w:style w:type="table" w:styleId="Rcsostblzat">
    <w:name w:val="Table Grid"/>
    <w:basedOn w:val="Normltblzat"/>
    <w:uiPriority w:val="59"/>
    <w:rsid w:val="00B33696"/>
    <w:pPr>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elsorols1">
    <w:name w:val="Felsorolás1"/>
    <w:basedOn w:val="Norml"/>
    <w:rsid w:val="00834748"/>
    <w:pPr>
      <w:suppressAutoHyphens/>
      <w:ind w:left="283"/>
      <w:jc w:val="both"/>
    </w:pPr>
    <w:rPr>
      <w:lang w:eastAsia="ar-SA"/>
    </w:rPr>
  </w:style>
</w:styles>
</file>

<file path=word/webSettings.xml><?xml version="1.0" encoding="utf-8"?>
<w:webSettings xmlns:r="http://schemas.openxmlformats.org/officeDocument/2006/relationships" xmlns:w="http://schemas.openxmlformats.org/wordprocessingml/2006/main">
  <w:divs>
    <w:div w:id="1712622">
      <w:bodyDiv w:val="1"/>
      <w:marLeft w:val="0"/>
      <w:marRight w:val="0"/>
      <w:marTop w:val="0"/>
      <w:marBottom w:val="0"/>
      <w:divBdr>
        <w:top w:val="none" w:sz="0" w:space="0" w:color="auto"/>
        <w:left w:val="none" w:sz="0" w:space="0" w:color="auto"/>
        <w:bottom w:val="none" w:sz="0" w:space="0" w:color="auto"/>
        <w:right w:val="none" w:sz="0" w:space="0" w:color="auto"/>
      </w:divBdr>
    </w:div>
    <w:div w:id="711226895">
      <w:bodyDiv w:val="1"/>
      <w:marLeft w:val="0"/>
      <w:marRight w:val="0"/>
      <w:marTop w:val="0"/>
      <w:marBottom w:val="0"/>
      <w:divBdr>
        <w:top w:val="none" w:sz="0" w:space="0" w:color="auto"/>
        <w:left w:val="none" w:sz="0" w:space="0" w:color="auto"/>
        <w:bottom w:val="none" w:sz="0" w:space="0" w:color="auto"/>
        <w:right w:val="none" w:sz="0" w:space="0" w:color="auto"/>
      </w:divBdr>
    </w:div>
    <w:div w:id="962350848">
      <w:bodyDiv w:val="1"/>
      <w:marLeft w:val="0"/>
      <w:marRight w:val="0"/>
      <w:marTop w:val="0"/>
      <w:marBottom w:val="0"/>
      <w:divBdr>
        <w:top w:val="none" w:sz="0" w:space="0" w:color="auto"/>
        <w:left w:val="none" w:sz="0" w:space="0" w:color="auto"/>
        <w:bottom w:val="none" w:sz="0" w:space="0" w:color="auto"/>
        <w:right w:val="none" w:sz="0" w:space="0" w:color="auto"/>
      </w:divBdr>
    </w:div>
    <w:div w:id="981495203">
      <w:bodyDiv w:val="1"/>
      <w:marLeft w:val="0"/>
      <w:marRight w:val="0"/>
      <w:marTop w:val="0"/>
      <w:marBottom w:val="0"/>
      <w:divBdr>
        <w:top w:val="none" w:sz="0" w:space="0" w:color="auto"/>
        <w:left w:val="none" w:sz="0" w:space="0" w:color="auto"/>
        <w:bottom w:val="none" w:sz="0" w:space="0" w:color="auto"/>
        <w:right w:val="none" w:sz="0" w:space="0" w:color="auto"/>
      </w:divBdr>
    </w:div>
    <w:div w:id="1042251085">
      <w:bodyDiv w:val="1"/>
      <w:marLeft w:val="0"/>
      <w:marRight w:val="0"/>
      <w:marTop w:val="0"/>
      <w:marBottom w:val="0"/>
      <w:divBdr>
        <w:top w:val="none" w:sz="0" w:space="0" w:color="auto"/>
        <w:left w:val="none" w:sz="0" w:space="0" w:color="auto"/>
        <w:bottom w:val="none" w:sz="0" w:space="0" w:color="auto"/>
        <w:right w:val="none" w:sz="0" w:space="0" w:color="auto"/>
      </w:divBdr>
    </w:div>
    <w:div w:id="1103913224">
      <w:bodyDiv w:val="1"/>
      <w:marLeft w:val="0"/>
      <w:marRight w:val="0"/>
      <w:marTop w:val="0"/>
      <w:marBottom w:val="0"/>
      <w:divBdr>
        <w:top w:val="none" w:sz="0" w:space="0" w:color="auto"/>
        <w:left w:val="none" w:sz="0" w:space="0" w:color="auto"/>
        <w:bottom w:val="none" w:sz="0" w:space="0" w:color="auto"/>
        <w:right w:val="none" w:sz="0" w:space="0" w:color="auto"/>
      </w:divBdr>
    </w:div>
    <w:div w:id="1140003011">
      <w:bodyDiv w:val="1"/>
      <w:marLeft w:val="0"/>
      <w:marRight w:val="0"/>
      <w:marTop w:val="0"/>
      <w:marBottom w:val="0"/>
      <w:divBdr>
        <w:top w:val="none" w:sz="0" w:space="0" w:color="auto"/>
        <w:left w:val="none" w:sz="0" w:space="0" w:color="auto"/>
        <w:bottom w:val="none" w:sz="0" w:space="0" w:color="auto"/>
        <w:right w:val="none" w:sz="0" w:space="0" w:color="auto"/>
      </w:divBdr>
    </w:div>
    <w:div w:id="1691493430">
      <w:bodyDiv w:val="1"/>
      <w:marLeft w:val="0"/>
      <w:marRight w:val="0"/>
      <w:marTop w:val="0"/>
      <w:marBottom w:val="0"/>
      <w:divBdr>
        <w:top w:val="none" w:sz="0" w:space="0" w:color="auto"/>
        <w:left w:val="none" w:sz="0" w:space="0" w:color="auto"/>
        <w:bottom w:val="none" w:sz="0" w:space="0" w:color="auto"/>
        <w:right w:val="none" w:sz="0" w:space="0" w:color="auto"/>
      </w:divBdr>
    </w:div>
    <w:div w:id="1692798112">
      <w:bodyDiv w:val="1"/>
      <w:marLeft w:val="0"/>
      <w:marRight w:val="0"/>
      <w:marTop w:val="0"/>
      <w:marBottom w:val="0"/>
      <w:divBdr>
        <w:top w:val="none" w:sz="0" w:space="0" w:color="auto"/>
        <w:left w:val="none" w:sz="0" w:space="0" w:color="auto"/>
        <w:bottom w:val="none" w:sz="0" w:space="0" w:color="auto"/>
        <w:right w:val="none" w:sz="0" w:space="0" w:color="auto"/>
      </w:divBdr>
    </w:div>
    <w:div w:id="2025593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enderz.h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19D25-5249-419A-9ADB-D97BC557D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42</Pages>
  <Words>9422</Words>
  <Characters>65015</Characters>
  <Application>Microsoft Office Word</Application>
  <DocSecurity>0</DocSecurity>
  <Lines>541</Lines>
  <Paragraphs>148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74289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u</cp:lastModifiedBy>
  <cp:revision>14</cp:revision>
  <dcterms:created xsi:type="dcterms:W3CDTF">2017-10-30T11:21:00Z</dcterms:created>
  <dcterms:modified xsi:type="dcterms:W3CDTF">2017-11-23T19:15:00Z</dcterms:modified>
</cp:coreProperties>
</file>